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7AB6F" w14:textId="77777777" w:rsidR="001F3274" w:rsidRPr="00E11750" w:rsidRDefault="00C340DD" w:rsidP="0027098D">
      <w:pPr>
        <w:jc w:val="center"/>
        <w:rPr>
          <w:rFonts w:asciiTheme="minorHAnsi" w:hAnsiTheme="minorHAnsi" w:cstheme="minorHAnsi"/>
          <w:sz w:val="44"/>
          <w:szCs w:val="44"/>
          <w:lang w:val="de-DE"/>
        </w:rPr>
      </w:pPr>
      <w:r w:rsidRPr="00E11750">
        <w:rPr>
          <w:rFonts w:asciiTheme="minorHAnsi" w:hAnsiTheme="minorHAnsi" w:cstheme="minorHAnsi"/>
          <w:b/>
          <w:sz w:val="44"/>
          <w:szCs w:val="44"/>
          <w:lang w:val="de-DE"/>
        </w:rPr>
        <w:t>e</w:t>
      </w:r>
      <w:r w:rsidR="001F3274" w:rsidRPr="00E11750">
        <w:rPr>
          <w:rFonts w:asciiTheme="minorHAnsi" w:hAnsiTheme="minorHAnsi" w:cstheme="minorHAnsi"/>
          <w:b/>
          <w:sz w:val="44"/>
          <w:szCs w:val="44"/>
          <w:lang w:val="de-DE"/>
        </w:rPr>
        <w:t>nd</w:t>
      </w:r>
      <w:r w:rsidR="001F3274" w:rsidRPr="00E11750">
        <w:rPr>
          <w:rFonts w:asciiTheme="minorHAnsi" w:hAnsiTheme="minorHAnsi" w:cstheme="minorHAnsi"/>
          <w:b/>
          <w:color w:val="C00000"/>
          <w:sz w:val="44"/>
          <w:szCs w:val="44"/>
          <w:lang w:val="de-DE"/>
        </w:rPr>
        <w:t>it</w:t>
      </w:r>
      <w:r w:rsidR="001F3274" w:rsidRPr="00E11750">
        <w:rPr>
          <w:rFonts w:asciiTheme="minorHAnsi" w:hAnsiTheme="minorHAnsi" w:cstheme="minorHAnsi"/>
          <w:b/>
          <w:sz w:val="44"/>
          <w:szCs w:val="44"/>
          <w:lang w:val="de-DE"/>
        </w:rPr>
        <w:t>now</w:t>
      </w:r>
      <w:r w:rsidRPr="00E11750">
        <w:rPr>
          <w:rFonts w:asciiTheme="minorHAnsi" w:hAnsiTheme="minorHAnsi" w:cstheme="minorHAnsi"/>
          <w:sz w:val="44"/>
          <w:szCs w:val="44"/>
          <w:lang w:val="de-DE"/>
        </w:rPr>
        <w:t>®</w:t>
      </w:r>
      <w:r w:rsidR="001F3274" w:rsidRPr="00E11750">
        <w:rPr>
          <w:rFonts w:asciiTheme="minorHAnsi" w:hAnsiTheme="minorHAnsi" w:cstheme="minorHAnsi"/>
          <w:sz w:val="44"/>
          <w:szCs w:val="44"/>
          <w:lang w:val="de-DE"/>
        </w:rPr>
        <w:t xml:space="preserve"> </w:t>
      </w:r>
      <w:r w:rsidR="00060C4E" w:rsidRPr="00E11750">
        <w:rPr>
          <w:rFonts w:asciiTheme="minorHAnsi" w:hAnsiTheme="minorHAnsi" w:cstheme="minorHAnsi"/>
          <w:sz w:val="44"/>
          <w:szCs w:val="44"/>
          <w:lang w:val="de-DE"/>
        </w:rPr>
        <w:t>Sch</w:t>
      </w:r>
      <w:r w:rsidR="00E11750" w:rsidRPr="00E11750">
        <w:rPr>
          <w:rFonts w:asciiTheme="minorHAnsi" w:hAnsiTheme="minorHAnsi" w:cstheme="minorHAnsi"/>
          <w:sz w:val="44"/>
          <w:szCs w:val="44"/>
          <w:lang w:val="de-DE"/>
        </w:rPr>
        <w:t>werpunkttag</w:t>
      </w:r>
    </w:p>
    <w:p w14:paraId="0D78A62E" w14:textId="77777777" w:rsidR="001F3274" w:rsidRPr="00E11750" w:rsidRDefault="00E11750" w:rsidP="0027098D">
      <w:pPr>
        <w:jc w:val="center"/>
        <w:rPr>
          <w:rFonts w:asciiTheme="minorHAnsi" w:hAnsiTheme="minorHAnsi" w:cstheme="minorHAnsi"/>
          <w:sz w:val="44"/>
          <w:szCs w:val="44"/>
          <w:lang w:val="de-DE"/>
        </w:rPr>
      </w:pPr>
      <w:r w:rsidRPr="00E11750">
        <w:rPr>
          <w:rFonts w:asciiTheme="minorHAnsi" w:hAnsiTheme="minorHAnsi" w:cstheme="minorHAnsi"/>
          <w:sz w:val="44"/>
          <w:szCs w:val="44"/>
          <w:lang w:val="de-DE"/>
        </w:rPr>
        <w:t xml:space="preserve">24. </w:t>
      </w:r>
      <w:r w:rsidR="001F3274" w:rsidRPr="00E11750">
        <w:rPr>
          <w:rFonts w:asciiTheme="minorHAnsi" w:hAnsiTheme="minorHAnsi" w:cstheme="minorHAnsi"/>
          <w:sz w:val="44"/>
          <w:szCs w:val="44"/>
          <w:lang w:val="de-DE"/>
        </w:rPr>
        <w:t>August 2019</w:t>
      </w:r>
    </w:p>
    <w:p w14:paraId="688BF8EB" w14:textId="77777777" w:rsidR="001F3274" w:rsidRPr="00E11750" w:rsidRDefault="001F3274" w:rsidP="0027098D">
      <w:pPr>
        <w:jc w:val="center"/>
        <w:rPr>
          <w:rFonts w:asciiTheme="minorHAnsi" w:hAnsiTheme="minorHAnsi" w:cstheme="minorHAnsi"/>
          <w:sz w:val="44"/>
          <w:szCs w:val="44"/>
          <w:lang w:val="de-DE"/>
        </w:rPr>
      </w:pPr>
    </w:p>
    <w:p w14:paraId="5CD930C7" w14:textId="77777777" w:rsidR="00832B32" w:rsidRPr="00E11750" w:rsidRDefault="00832B32" w:rsidP="0027098D">
      <w:pPr>
        <w:jc w:val="center"/>
        <w:rPr>
          <w:rFonts w:asciiTheme="minorHAnsi" w:hAnsiTheme="minorHAnsi" w:cstheme="minorHAnsi"/>
          <w:sz w:val="44"/>
          <w:szCs w:val="44"/>
          <w:lang w:val="de-DE"/>
        </w:rPr>
      </w:pPr>
    </w:p>
    <w:p w14:paraId="1331213B" w14:textId="77777777" w:rsidR="001F3274" w:rsidRPr="00E11750" w:rsidRDefault="00E11750" w:rsidP="0027098D">
      <w:pPr>
        <w:jc w:val="center"/>
        <w:rPr>
          <w:rFonts w:asciiTheme="minorHAnsi" w:hAnsiTheme="minorHAnsi" w:cstheme="minorHAnsi"/>
          <w:b/>
          <w:i/>
          <w:sz w:val="44"/>
          <w:szCs w:val="44"/>
          <w:lang w:val="de-DE"/>
        </w:rPr>
      </w:pPr>
      <w:r w:rsidRPr="00E11750">
        <w:rPr>
          <w:rFonts w:asciiTheme="minorHAnsi" w:hAnsiTheme="minorHAnsi" w:cstheme="minorHAnsi"/>
          <w:b/>
          <w:i/>
          <w:sz w:val="44"/>
          <w:szCs w:val="44"/>
          <w:lang w:val="de-DE"/>
        </w:rPr>
        <w:t>GOTTES WEG ZUR RESILIENZ</w:t>
      </w:r>
      <w:r w:rsidR="00AE03B5" w:rsidRPr="00E11750">
        <w:rPr>
          <w:rFonts w:asciiTheme="minorHAnsi" w:hAnsiTheme="minorHAnsi" w:cstheme="minorHAnsi"/>
          <w:b/>
          <w:i/>
          <w:sz w:val="44"/>
          <w:szCs w:val="44"/>
          <w:lang w:val="de-DE"/>
        </w:rPr>
        <w:t>:</w:t>
      </w:r>
    </w:p>
    <w:p w14:paraId="5ED48D3A" w14:textId="77777777" w:rsidR="00AE03B5" w:rsidRPr="00E11750" w:rsidRDefault="0042342E" w:rsidP="0027098D">
      <w:pPr>
        <w:jc w:val="center"/>
        <w:rPr>
          <w:rFonts w:asciiTheme="minorHAnsi" w:hAnsiTheme="minorHAnsi" w:cstheme="minorHAnsi"/>
          <w:i/>
          <w:sz w:val="44"/>
          <w:szCs w:val="44"/>
          <w:lang w:val="de-DE"/>
        </w:rPr>
      </w:pPr>
      <w:r>
        <w:rPr>
          <w:rFonts w:asciiTheme="minorHAnsi" w:hAnsiTheme="minorHAnsi" w:cstheme="minorHAnsi"/>
          <w:i/>
          <w:sz w:val="44"/>
          <w:szCs w:val="44"/>
          <w:lang w:val="de-DE"/>
        </w:rPr>
        <w:t>Bewahrender Glaube</w:t>
      </w:r>
    </w:p>
    <w:p w14:paraId="1B3ADE23" w14:textId="77777777" w:rsidR="001F3274" w:rsidRPr="00E11750" w:rsidRDefault="00E11750" w:rsidP="0027098D">
      <w:pPr>
        <w:jc w:val="center"/>
        <w:rPr>
          <w:rFonts w:asciiTheme="minorHAnsi" w:hAnsiTheme="minorHAnsi" w:cstheme="minorHAnsi"/>
          <w:lang w:val="de-DE"/>
        </w:rPr>
      </w:pPr>
      <w:r w:rsidRPr="00E11750">
        <w:rPr>
          <w:rFonts w:asciiTheme="minorHAnsi" w:hAnsiTheme="minorHAnsi" w:cstheme="minorHAnsi"/>
          <w:lang w:val="de-DE"/>
        </w:rPr>
        <w:t>Materialsammlung</w:t>
      </w:r>
    </w:p>
    <w:p w14:paraId="3C68A60E" w14:textId="77777777" w:rsidR="001F3274" w:rsidRPr="00E11750" w:rsidRDefault="001F3274" w:rsidP="0027098D">
      <w:pPr>
        <w:jc w:val="center"/>
        <w:rPr>
          <w:rFonts w:asciiTheme="minorHAnsi" w:hAnsiTheme="minorHAnsi" w:cstheme="minorHAnsi"/>
          <w:lang w:val="de-DE"/>
        </w:rPr>
      </w:pPr>
    </w:p>
    <w:p w14:paraId="15B7298D" w14:textId="77777777" w:rsidR="00832B32" w:rsidRPr="00E11750" w:rsidRDefault="00832B32" w:rsidP="0027098D">
      <w:pPr>
        <w:jc w:val="center"/>
        <w:rPr>
          <w:rFonts w:asciiTheme="minorHAnsi" w:hAnsiTheme="minorHAnsi" w:cstheme="minorHAnsi"/>
          <w:lang w:val="de-DE"/>
        </w:rPr>
      </w:pPr>
    </w:p>
    <w:p w14:paraId="2EC1BE1F" w14:textId="77777777" w:rsidR="001F3274" w:rsidRPr="00E11750" w:rsidRDefault="001F3274" w:rsidP="0027098D">
      <w:pPr>
        <w:jc w:val="center"/>
        <w:rPr>
          <w:rFonts w:asciiTheme="minorHAnsi" w:hAnsiTheme="minorHAnsi" w:cstheme="minorHAnsi"/>
          <w:lang w:val="de-DE"/>
        </w:rPr>
      </w:pPr>
    </w:p>
    <w:p w14:paraId="59A77211" w14:textId="77777777" w:rsidR="001F3274" w:rsidRPr="00254B6B" w:rsidRDefault="00E11750" w:rsidP="0027098D">
      <w:pPr>
        <w:jc w:val="center"/>
        <w:rPr>
          <w:rFonts w:asciiTheme="minorHAnsi" w:hAnsiTheme="minorHAnsi" w:cstheme="minorHAnsi"/>
          <w:b/>
          <w:lang w:val="de-DE"/>
        </w:rPr>
      </w:pPr>
      <w:r w:rsidRPr="00254B6B">
        <w:rPr>
          <w:rFonts w:asciiTheme="minorHAnsi" w:hAnsiTheme="minorHAnsi" w:cstheme="minorHAnsi"/>
          <w:b/>
          <w:lang w:val="de-DE"/>
        </w:rPr>
        <w:t>von Dr.</w:t>
      </w:r>
      <w:r w:rsidR="001F3274" w:rsidRPr="00254B6B">
        <w:rPr>
          <w:rFonts w:asciiTheme="minorHAnsi" w:hAnsiTheme="minorHAnsi" w:cstheme="minorHAnsi"/>
          <w:b/>
          <w:lang w:val="de-DE"/>
        </w:rPr>
        <w:t xml:space="preserve"> Julian </w:t>
      </w:r>
      <w:r w:rsidR="00C340DD" w:rsidRPr="00254B6B">
        <w:rPr>
          <w:rFonts w:asciiTheme="minorHAnsi" w:hAnsiTheme="minorHAnsi" w:cstheme="minorHAnsi"/>
          <w:b/>
          <w:lang w:val="de-DE"/>
        </w:rPr>
        <w:t xml:space="preserve">M. </w:t>
      </w:r>
      <w:r w:rsidR="001F3274" w:rsidRPr="00254B6B">
        <w:rPr>
          <w:rFonts w:asciiTheme="minorHAnsi" w:hAnsiTheme="minorHAnsi" w:cstheme="minorHAnsi"/>
          <w:b/>
          <w:lang w:val="de-DE"/>
        </w:rPr>
        <w:t>Melgosa</w:t>
      </w:r>
    </w:p>
    <w:p w14:paraId="07CFE8F8" w14:textId="77777777" w:rsidR="00E11750" w:rsidRPr="00E11750" w:rsidRDefault="00E11750" w:rsidP="0027098D">
      <w:pPr>
        <w:jc w:val="center"/>
        <w:rPr>
          <w:rFonts w:asciiTheme="minorHAnsi" w:hAnsiTheme="minorHAnsi" w:cstheme="minorHAnsi"/>
          <w:lang w:val="de-DE"/>
        </w:rPr>
      </w:pPr>
      <w:r w:rsidRPr="00E11750">
        <w:rPr>
          <w:rFonts w:asciiTheme="minorHAnsi" w:hAnsiTheme="minorHAnsi" w:cstheme="minorHAnsi"/>
          <w:lang w:val="de-DE"/>
        </w:rPr>
        <w:t>stellvertretender Direktor der Abteilung Bildung und Erziehung</w:t>
      </w:r>
    </w:p>
    <w:p w14:paraId="4E29300F" w14:textId="77777777" w:rsidR="001F3274" w:rsidRPr="00E11750" w:rsidRDefault="00E11750" w:rsidP="0027098D">
      <w:pPr>
        <w:jc w:val="center"/>
        <w:rPr>
          <w:rFonts w:asciiTheme="minorHAnsi" w:hAnsiTheme="minorHAnsi" w:cstheme="minorHAnsi"/>
          <w:lang w:val="de-DE"/>
        </w:rPr>
      </w:pPr>
      <w:r w:rsidRPr="00E11750">
        <w:rPr>
          <w:rFonts w:asciiTheme="minorHAnsi" w:hAnsiTheme="minorHAnsi" w:cstheme="minorHAnsi"/>
          <w:lang w:val="de-DE"/>
        </w:rPr>
        <w:t>der Generalkonferenz der Siebenten-Tags-Adventisten</w:t>
      </w:r>
    </w:p>
    <w:p w14:paraId="1D25919C" w14:textId="77777777" w:rsidR="00AB5D21" w:rsidRPr="00E11750" w:rsidRDefault="00AB5D21" w:rsidP="0027098D">
      <w:pPr>
        <w:jc w:val="center"/>
        <w:rPr>
          <w:rFonts w:asciiTheme="minorHAnsi" w:hAnsiTheme="minorHAnsi" w:cstheme="minorHAnsi"/>
          <w:lang w:val="de-DE"/>
        </w:rPr>
      </w:pPr>
    </w:p>
    <w:p w14:paraId="454FBF33" w14:textId="77777777" w:rsidR="0027098D" w:rsidRPr="00E11750" w:rsidRDefault="00E11750" w:rsidP="0027098D">
      <w:pPr>
        <w:jc w:val="center"/>
        <w:rPr>
          <w:rFonts w:asciiTheme="minorHAnsi" w:hAnsiTheme="minorHAnsi" w:cstheme="minorHAnsi"/>
          <w:sz w:val="22"/>
          <w:szCs w:val="22"/>
          <w:lang w:val="de-DE"/>
        </w:rPr>
      </w:pPr>
      <w:r>
        <w:rPr>
          <w:rFonts w:asciiTheme="minorHAnsi" w:hAnsiTheme="minorHAnsi" w:cstheme="minorHAnsi"/>
          <w:sz w:val="22"/>
          <w:szCs w:val="22"/>
          <w:lang w:val="de-DE"/>
        </w:rPr>
        <w:t>mit dem S</w:t>
      </w:r>
      <w:r w:rsidR="0027098D" w:rsidRPr="00E11750">
        <w:rPr>
          <w:rFonts w:asciiTheme="minorHAnsi" w:hAnsiTheme="minorHAnsi" w:cstheme="minorHAnsi"/>
          <w:sz w:val="22"/>
          <w:szCs w:val="22"/>
          <w:lang w:val="de-DE"/>
        </w:rPr>
        <w:t>eminar</w:t>
      </w:r>
    </w:p>
    <w:p w14:paraId="1F66E3D7" w14:textId="0B1F6F38" w:rsidR="0027098D" w:rsidRPr="00E11750" w:rsidRDefault="005E794C" w:rsidP="0027098D">
      <w:pPr>
        <w:jc w:val="center"/>
        <w:rPr>
          <w:rFonts w:asciiTheme="minorHAnsi" w:hAnsiTheme="minorHAnsi" w:cstheme="minorHAnsi"/>
          <w:b/>
          <w:sz w:val="22"/>
          <w:szCs w:val="22"/>
          <w:lang w:val="de-DE"/>
        </w:rPr>
      </w:pPr>
      <w:r>
        <w:rPr>
          <w:rFonts w:asciiTheme="minorHAnsi" w:hAnsiTheme="minorHAnsi" w:cstheme="minorHAnsi"/>
          <w:b/>
          <w:sz w:val="22"/>
          <w:szCs w:val="22"/>
          <w:lang w:val="de-DE"/>
        </w:rPr>
        <w:t>HEILSAMES</w:t>
      </w:r>
      <w:r w:rsidR="00E11750">
        <w:rPr>
          <w:rFonts w:asciiTheme="minorHAnsi" w:hAnsiTheme="minorHAnsi" w:cstheme="minorHAnsi"/>
          <w:b/>
          <w:sz w:val="22"/>
          <w:szCs w:val="22"/>
          <w:lang w:val="de-DE"/>
        </w:rPr>
        <w:t xml:space="preserve"> DENKEN</w:t>
      </w:r>
    </w:p>
    <w:p w14:paraId="493F808D" w14:textId="77777777" w:rsidR="0027098D" w:rsidRPr="00E11750" w:rsidRDefault="00E11750" w:rsidP="0027098D">
      <w:pPr>
        <w:jc w:val="center"/>
        <w:rPr>
          <w:rFonts w:asciiTheme="minorHAnsi" w:hAnsiTheme="minorHAnsi" w:cstheme="minorHAnsi"/>
          <w:sz w:val="22"/>
          <w:szCs w:val="22"/>
          <w:lang w:val="de-DE"/>
        </w:rPr>
      </w:pPr>
      <w:r>
        <w:rPr>
          <w:rFonts w:asciiTheme="minorHAnsi" w:hAnsiTheme="minorHAnsi" w:cstheme="minorHAnsi"/>
          <w:sz w:val="22"/>
          <w:szCs w:val="22"/>
          <w:lang w:val="de-DE"/>
        </w:rPr>
        <w:t>von</w:t>
      </w:r>
      <w:r w:rsidR="0027098D" w:rsidRPr="00E11750">
        <w:rPr>
          <w:rFonts w:asciiTheme="minorHAnsi" w:hAnsiTheme="minorHAnsi" w:cstheme="minorHAnsi"/>
          <w:sz w:val="22"/>
          <w:szCs w:val="22"/>
          <w:lang w:val="de-DE"/>
        </w:rPr>
        <w:t xml:space="preserve"> Dr. Julian Melgosa</w:t>
      </w:r>
    </w:p>
    <w:p w14:paraId="24338C13" w14:textId="77777777" w:rsidR="0027098D" w:rsidRPr="00E11750" w:rsidRDefault="0027098D" w:rsidP="0027098D">
      <w:pPr>
        <w:jc w:val="center"/>
        <w:rPr>
          <w:rFonts w:asciiTheme="minorHAnsi" w:hAnsiTheme="minorHAnsi" w:cstheme="minorHAnsi"/>
          <w:sz w:val="22"/>
          <w:szCs w:val="22"/>
          <w:lang w:val="de-DE"/>
        </w:rPr>
      </w:pPr>
    </w:p>
    <w:p w14:paraId="68916920" w14:textId="77777777" w:rsidR="0027098D" w:rsidRPr="00E11750" w:rsidRDefault="0027098D" w:rsidP="0027098D">
      <w:pPr>
        <w:jc w:val="center"/>
        <w:rPr>
          <w:rFonts w:asciiTheme="minorHAnsi" w:hAnsiTheme="minorHAnsi" w:cstheme="minorHAnsi"/>
          <w:sz w:val="22"/>
          <w:szCs w:val="22"/>
          <w:lang w:val="de-DE"/>
        </w:rPr>
      </w:pPr>
    </w:p>
    <w:p w14:paraId="2D7AE19E" w14:textId="77777777" w:rsidR="001F3274" w:rsidRPr="00E11750" w:rsidRDefault="00E11750" w:rsidP="0027098D">
      <w:pPr>
        <w:jc w:val="center"/>
        <w:rPr>
          <w:rFonts w:asciiTheme="minorHAnsi" w:hAnsiTheme="minorHAnsi" w:cstheme="minorHAnsi"/>
          <w:sz w:val="22"/>
          <w:szCs w:val="22"/>
          <w:lang w:val="de-DE"/>
        </w:rPr>
      </w:pPr>
      <w:r>
        <w:rPr>
          <w:rFonts w:asciiTheme="minorHAnsi" w:hAnsiTheme="minorHAnsi" w:cstheme="minorHAnsi"/>
          <w:sz w:val="22"/>
          <w:szCs w:val="22"/>
          <w:lang w:val="de-DE"/>
        </w:rPr>
        <w:t>mit</w:t>
      </w:r>
      <w:r w:rsidR="008B5406">
        <w:rPr>
          <w:rFonts w:asciiTheme="minorHAnsi" w:hAnsiTheme="minorHAnsi" w:cstheme="minorHAnsi"/>
          <w:sz w:val="22"/>
          <w:szCs w:val="22"/>
          <w:lang w:val="de-DE"/>
        </w:rPr>
        <w:t xml:space="preserve"> einer Anleitung zum Workshop</w:t>
      </w:r>
    </w:p>
    <w:p w14:paraId="5E2E40F0" w14:textId="77777777" w:rsidR="008B5406" w:rsidRPr="00E11750" w:rsidRDefault="008B5406" w:rsidP="008B5406">
      <w:pPr>
        <w:jc w:val="center"/>
        <w:rPr>
          <w:rFonts w:asciiTheme="minorHAnsi" w:hAnsiTheme="minorHAnsi" w:cstheme="minorHAnsi"/>
          <w:b/>
          <w:sz w:val="22"/>
          <w:szCs w:val="22"/>
          <w:lang w:val="de-DE"/>
        </w:rPr>
      </w:pPr>
      <w:r>
        <w:rPr>
          <w:rFonts w:asciiTheme="minorHAnsi" w:hAnsiTheme="minorHAnsi" w:cstheme="minorHAnsi"/>
          <w:b/>
          <w:sz w:val="22"/>
          <w:szCs w:val="22"/>
          <w:lang w:val="de-DE"/>
        </w:rPr>
        <w:t>VOM</w:t>
      </w:r>
      <w:r w:rsidR="00C340DD" w:rsidRPr="00E11750">
        <w:rPr>
          <w:rFonts w:asciiTheme="minorHAnsi" w:hAnsiTheme="minorHAnsi" w:cstheme="minorHAnsi"/>
          <w:b/>
          <w:sz w:val="22"/>
          <w:szCs w:val="22"/>
          <w:lang w:val="de-DE"/>
        </w:rPr>
        <w:t xml:space="preserve"> TRAUMA </w:t>
      </w:r>
      <w:r>
        <w:rPr>
          <w:rFonts w:asciiTheme="minorHAnsi" w:hAnsiTheme="minorHAnsi" w:cstheme="minorHAnsi"/>
          <w:b/>
          <w:sz w:val="22"/>
          <w:szCs w:val="22"/>
          <w:lang w:val="de-DE"/>
        </w:rPr>
        <w:t>ZUR</w:t>
      </w:r>
      <w:r w:rsidR="00C340DD" w:rsidRPr="00E11750">
        <w:rPr>
          <w:rFonts w:asciiTheme="minorHAnsi" w:hAnsiTheme="minorHAnsi" w:cstheme="minorHAnsi"/>
          <w:b/>
          <w:sz w:val="22"/>
          <w:szCs w:val="22"/>
          <w:lang w:val="de-DE"/>
        </w:rPr>
        <w:t xml:space="preserve"> RESILIEN</w:t>
      </w:r>
      <w:r>
        <w:rPr>
          <w:rFonts w:asciiTheme="minorHAnsi" w:hAnsiTheme="minorHAnsi" w:cstheme="minorHAnsi"/>
          <w:b/>
          <w:sz w:val="22"/>
          <w:szCs w:val="22"/>
          <w:lang w:val="de-DE"/>
        </w:rPr>
        <w:t>Z</w:t>
      </w:r>
    </w:p>
    <w:p w14:paraId="2F7E2F86" w14:textId="77777777" w:rsidR="001F3274" w:rsidRPr="00E11750" w:rsidRDefault="008B5406" w:rsidP="0027098D">
      <w:pPr>
        <w:jc w:val="center"/>
        <w:rPr>
          <w:rFonts w:asciiTheme="minorHAnsi" w:hAnsiTheme="minorHAnsi" w:cstheme="minorHAnsi"/>
          <w:sz w:val="22"/>
          <w:szCs w:val="22"/>
          <w:lang w:val="de-DE"/>
        </w:rPr>
      </w:pPr>
      <w:r>
        <w:rPr>
          <w:rFonts w:asciiTheme="minorHAnsi" w:hAnsiTheme="minorHAnsi" w:cstheme="minorHAnsi"/>
          <w:sz w:val="22"/>
          <w:szCs w:val="22"/>
          <w:lang w:val="de-DE"/>
        </w:rPr>
        <w:t>von</w:t>
      </w:r>
      <w:r w:rsidR="00C340DD" w:rsidRPr="00E11750">
        <w:rPr>
          <w:rFonts w:asciiTheme="minorHAnsi" w:hAnsiTheme="minorHAnsi" w:cstheme="minorHAnsi"/>
          <w:sz w:val="22"/>
          <w:szCs w:val="22"/>
          <w:lang w:val="de-DE"/>
        </w:rPr>
        <w:t xml:space="preserve"> Dr.</w:t>
      </w:r>
      <w:r w:rsidR="001F3274" w:rsidRPr="00E11750">
        <w:rPr>
          <w:rFonts w:asciiTheme="minorHAnsi" w:hAnsiTheme="minorHAnsi" w:cstheme="minorHAnsi"/>
          <w:sz w:val="22"/>
          <w:szCs w:val="22"/>
          <w:lang w:val="de-DE"/>
        </w:rPr>
        <w:t xml:space="preserve"> Julian Melgosa</w:t>
      </w:r>
    </w:p>
    <w:p w14:paraId="16F1F695" w14:textId="77777777" w:rsidR="00F2781A" w:rsidRPr="00E11750" w:rsidRDefault="00F2781A" w:rsidP="0027098D">
      <w:pPr>
        <w:rPr>
          <w:rFonts w:asciiTheme="minorHAnsi" w:hAnsiTheme="minorHAnsi" w:cstheme="minorHAnsi"/>
          <w:lang w:val="de-DE"/>
        </w:rPr>
      </w:pPr>
    </w:p>
    <w:p w14:paraId="5B8D6FDE" w14:textId="77777777" w:rsidR="0027098D" w:rsidRPr="00E11750" w:rsidRDefault="0027098D" w:rsidP="0027098D">
      <w:pPr>
        <w:rPr>
          <w:rFonts w:asciiTheme="minorHAnsi" w:hAnsiTheme="minorHAnsi" w:cstheme="minorHAnsi"/>
          <w:lang w:val="de-DE"/>
        </w:rPr>
      </w:pPr>
    </w:p>
    <w:p w14:paraId="5C098B43" w14:textId="77777777" w:rsidR="00AB5D21" w:rsidRPr="00E11750" w:rsidRDefault="00AB5D21" w:rsidP="0027098D">
      <w:pPr>
        <w:jc w:val="center"/>
        <w:rPr>
          <w:rFonts w:asciiTheme="minorHAnsi" w:hAnsiTheme="minorHAnsi" w:cstheme="minorHAnsi"/>
          <w:lang w:val="de-DE"/>
        </w:rPr>
      </w:pPr>
    </w:p>
    <w:p w14:paraId="75306D97" w14:textId="77777777" w:rsidR="001F3274" w:rsidRPr="00E11750" w:rsidRDefault="001F3274" w:rsidP="0027098D">
      <w:pPr>
        <w:jc w:val="center"/>
        <w:rPr>
          <w:rFonts w:asciiTheme="minorHAnsi" w:hAnsiTheme="minorHAnsi" w:cstheme="minorHAnsi"/>
          <w:sz w:val="44"/>
          <w:szCs w:val="44"/>
          <w:lang w:val="de-DE"/>
        </w:rPr>
      </w:pPr>
      <w:r w:rsidRPr="00E11750">
        <w:rPr>
          <w:rFonts w:asciiTheme="minorHAnsi" w:hAnsiTheme="minorHAnsi" w:cstheme="minorHAnsi"/>
          <w:b/>
          <w:sz w:val="44"/>
          <w:szCs w:val="44"/>
          <w:lang w:val="de-DE"/>
        </w:rPr>
        <w:t>end</w:t>
      </w:r>
      <w:r w:rsidRPr="00E11750">
        <w:rPr>
          <w:rFonts w:asciiTheme="minorHAnsi" w:hAnsiTheme="minorHAnsi" w:cstheme="minorHAnsi"/>
          <w:b/>
          <w:color w:val="C00000"/>
          <w:sz w:val="44"/>
          <w:szCs w:val="44"/>
          <w:lang w:val="de-DE"/>
        </w:rPr>
        <w:t>it</w:t>
      </w:r>
      <w:r w:rsidRPr="00E11750">
        <w:rPr>
          <w:rFonts w:asciiTheme="minorHAnsi" w:hAnsiTheme="minorHAnsi" w:cstheme="minorHAnsi"/>
          <w:b/>
          <w:sz w:val="44"/>
          <w:szCs w:val="44"/>
          <w:lang w:val="de-DE"/>
        </w:rPr>
        <w:t>now</w:t>
      </w:r>
      <w:r w:rsidRPr="00E11750">
        <w:rPr>
          <w:rFonts w:asciiTheme="minorHAnsi" w:hAnsiTheme="minorHAnsi" w:cstheme="minorHAnsi"/>
          <w:sz w:val="44"/>
          <w:szCs w:val="44"/>
          <w:lang w:val="de-DE"/>
        </w:rPr>
        <w:t>®</w:t>
      </w:r>
    </w:p>
    <w:p w14:paraId="5DE93B68" w14:textId="77777777" w:rsidR="001F3274" w:rsidRPr="00E11750" w:rsidRDefault="001F3274" w:rsidP="0027098D">
      <w:pPr>
        <w:jc w:val="center"/>
        <w:rPr>
          <w:rFonts w:asciiTheme="minorHAnsi" w:hAnsiTheme="minorHAnsi" w:cstheme="minorHAnsi"/>
          <w:sz w:val="16"/>
          <w:szCs w:val="16"/>
          <w:lang w:val="de-DE"/>
        </w:rPr>
      </w:pPr>
      <w:r w:rsidRPr="00E11750">
        <w:rPr>
          <w:rFonts w:asciiTheme="minorHAnsi" w:hAnsiTheme="minorHAnsi" w:cstheme="minorHAnsi"/>
          <w:color w:val="C00000"/>
          <w:sz w:val="16"/>
          <w:szCs w:val="16"/>
          <w:lang w:val="de-DE"/>
        </w:rPr>
        <w:t>Adventists Say</w:t>
      </w:r>
      <w:r w:rsidRPr="00E11750">
        <w:rPr>
          <w:rFonts w:asciiTheme="minorHAnsi" w:hAnsiTheme="minorHAnsi" w:cstheme="minorHAnsi"/>
          <w:sz w:val="16"/>
          <w:szCs w:val="16"/>
          <w:lang w:val="de-DE"/>
        </w:rPr>
        <w:t xml:space="preserve"> No </w:t>
      </w:r>
      <w:r w:rsidRPr="00E11750">
        <w:rPr>
          <w:rFonts w:asciiTheme="minorHAnsi" w:hAnsiTheme="minorHAnsi" w:cstheme="minorHAnsi"/>
          <w:color w:val="C00000"/>
          <w:sz w:val="16"/>
          <w:szCs w:val="16"/>
          <w:lang w:val="de-DE"/>
        </w:rPr>
        <w:t>to Violence</w:t>
      </w:r>
    </w:p>
    <w:p w14:paraId="5798E0DE" w14:textId="77777777" w:rsidR="001F3274" w:rsidRPr="00E11750" w:rsidRDefault="008B5406" w:rsidP="0027098D">
      <w:pPr>
        <w:jc w:val="center"/>
        <w:rPr>
          <w:rFonts w:asciiTheme="minorHAnsi" w:hAnsiTheme="minorHAnsi" w:cstheme="minorHAnsi"/>
          <w:b/>
          <w:iCs/>
          <w:color w:val="000000"/>
          <w:lang w:val="de-DE"/>
        </w:rPr>
      </w:pPr>
      <w:r>
        <w:rPr>
          <w:rFonts w:asciiTheme="minorHAnsi" w:hAnsiTheme="minorHAnsi" w:cstheme="minorHAnsi"/>
          <w:lang w:val="de-DE"/>
        </w:rPr>
        <w:t xml:space="preserve">Ein Projekt der Abteilungen Kinder, Erziehung, Familiendienste, </w:t>
      </w:r>
      <w:r>
        <w:rPr>
          <w:rFonts w:asciiTheme="minorHAnsi" w:hAnsiTheme="minorHAnsi" w:cstheme="minorHAnsi"/>
          <w:lang w:val="de-DE"/>
        </w:rPr>
        <w:br/>
        <w:t>Gesundheitsdienste, Predigtamt, Frauendienste und Jugendmission.</w:t>
      </w:r>
    </w:p>
    <w:p w14:paraId="1EF7878E" w14:textId="77777777" w:rsidR="001F3274" w:rsidRPr="00E11750" w:rsidRDefault="001F3274" w:rsidP="0027098D">
      <w:pPr>
        <w:jc w:val="center"/>
        <w:rPr>
          <w:rFonts w:asciiTheme="minorHAnsi" w:hAnsiTheme="minorHAnsi" w:cstheme="minorHAnsi"/>
          <w:iCs/>
          <w:color w:val="000000"/>
          <w:lang w:val="de-DE"/>
        </w:rPr>
      </w:pPr>
    </w:p>
    <w:p w14:paraId="19182370" w14:textId="77777777" w:rsidR="001F3274" w:rsidRPr="00E11750" w:rsidRDefault="004E040E" w:rsidP="0027098D">
      <w:pPr>
        <w:jc w:val="center"/>
        <w:rPr>
          <w:rFonts w:asciiTheme="minorHAnsi" w:hAnsiTheme="minorHAnsi" w:cstheme="minorHAnsi"/>
          <w:iCs/>
          <w:color w:val="000000"/>
          <w:lang w:val="de-DE"/>
        </w:rPr>
      </w:pPr>
      <w:r w:rsidRPr="00E11750">
        <w:rPr>
          <w:rFonts w:asciiTheme="minorHAnsi" w:hAnsiTheme="minorHAnsi" w:cstheme="minorHAnsi"/>
          <w:noProof/>
          <w:lang w:val="de-DE"/>
        </w:rPr>
        <w:drawing>
          <wp:anchor distT="0" distB="0" distL="114300" distR="114300" simplePos="0" relativeHeight="251657728" behindDoc="1" locked="0" layoutInCell="1" allowOverlap="1" wp14:anchorId="51C141E8" wp14:editId="7E0A447C">
            <wp:simplePos x="0" y="0"/>
            <wp:positionH relativeFrom="column">
              <wp:posOffset>468630</wp:posOffset>
            </wp:positionH>
            <wp:positionV relativeFrom="paragraph">
              <wp:posOffset>109855</wp:posOffset>
            </wp:positionV>
            <wp:extent cx="4953000" cy="558800"/>
            <wp:effectExtent l="0" t="0" r="0" b="0"/>
            <wp:wrapTight wrapText="bothSides">
              <wp:wrapPolygon edited="0">
                <wp:start x="0" y="0"/>
                <wp:lineTo x="0" y="21109"/>
                <wp:lineTo x="5649" y="21109"/>
                <wp:lineTo x="13569" y="21109"/>
                <wp:lineTo x="21323" y="18655"/>
                <wp:lineTo x="21268" y="15709"/>
                <wp:lineTo x="21545" y="13255"/>
                <wp:lineTo x="21545" y="1964"/>
                <wp:lineTo x="20603" y="0"/>
                <wp:lineTo x="0" y="0"/>
              </wp:wrapPolygon>
            </wp:wrapTight>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432CA" w14:textId="77777777" w:rsidR="001F3274" w:rsidRPr="00E11750" w:rsidRDefault="001F3274" w:rsidP="0027098D">
      <w:pPr>
        <w:jc w:val="center"/>
        <w:rPr>
          <w:rFonts w:asciiTheme="minorHAnsi" w:hAnsiTheme="minorHAnsi" w:cstheme="minorHAnsi"/>
          <w:iCs/>
          <w:color w:val="000000"/>
          <w:lang w:val="de-DE"/>
        </w:rPr>
      </w:pPr>
    </w:p>
    <w:p w14:paraId="77ED4493" w14:textId="77777777" w:rsidR="00295214" w:rsidRPr="00E11750" w:rsidRDefault="00295214" w:rsidP="0027098D">
      <w:pPr>
        <w:jc w:val="center"/>
        <w:rPr>
          <w:rFonts w:asciiTheme="minorHAnsi" w:hAnsiTheme="minorHAnsi" w:cstheme="minorHAnsi"/>
          <w:iCs/>
          <w:color w:val="000000" w:themeColor="text1"/>
          <w:lang w:val="de-DE"/>
        </w:rPr>
      </w:pPr>
    </w:p>
    <w:p w14:paraId="646CA965" w14:textId="77777777" w:rsidR="00295214" w:rsidRPr="00E11750" w:rsidRDefault="00295214" w:rsidP="0027098D">
      <w:pPr>
        <w:jc w:val="center"/>
        <w:rPr>
          <w:rFonts w:asciiTheme="minorHAnsi" w:hAnsiTheme="minorHAnsi" w:cstheme="minorHAnsi"/>
          <w:iCs/>
          <w:color w:val="000000" w:themeColor="text1"/>
          <w:lang w:val="de-DE"/>
        </w:rPr>
      </w:pPr>
    </w:p>
    <w:p w14:paraId="37AB7A68" w14:textId="77777777" w:rsidR="00295214" w:rsidRPr="00E11750" w:rsidRDefault="00295214" w:rsidP="0027098D">
      <w:pPr>
        <w:jc w:val="center"/>
        <w:rPr>
          <w:rFonts w:asciiTheme="minorHAnsi" w:hAnsiTheme="minorHAnsi" w:cstheme="minorHAnsi"/>
          <w:iCs/>
          <w:color w:val="000000" w:themeColor="text1"/>
          <w:lang w:val="de-DE"/>
        </w:rPr>
      </w:pPr>
    </w:p>
    <w:p w14:paraId="4883C524" w14:textId="7F14328E" w:rsidR="00295214" w:rsidRPr="00E11750" w:rsidRDefault="0044704B" w:rsidP="0044704B">
      <w:pPr>
        <w:jc w:val="center"/>
        <w:rPr>
          <w:rFonts w:asciiTheme="minorHAnsi" w:hAnsiTheme="minorHAnsi" w:cstheme="minorHAnsi"/>
          <w:iCs/>
          <w:color w:val="000000" w:themeColor="text1"/>
          <w:sz w:val="20"/>
          <w:szCs w:val="20"/>
          <w:lang w:val="de-DE"/>
        </w:rPr>
      </w:pPr>
      <w:r>
        <w:rPr>
          <w:rFonts w:asciiTheme="minorHAnsi" w:hAnsiTheme="minorHAnsi" w:cstheme="minorHAnsi"/>
          <w:iCs/>
          <w:color w:val="000000" w:themeColor="text1"/>
          <w:sz w:val="20"/>
          <w:szCs w:val="20"/>
          <w:lang w:val="de-DE"/>
        </w:rPr>
        <w:t>zusammengestellt von der Abteilung für Frauendienste</w:t>
      </w:r>
    </w:p>
    <w:p w14:paraId="022EDC5C" w14:textId="5729F251" w:rsidR="00295214" w:rsidRPr="00E11750" w:rsidRDefault="0044704B" w:rsidP="0044704B">
      <w:pPr>
        <w:jc w:val="center"/>
        <w:rPr>
          <w:rFonts w:asciiTheme="minorHAnsi" w:hAnsiTheme="minorHAnsi" w:cstheme="minorHAnsi"/>
          <w:iCs/>
          <w:color w:val="000000" w:themeColor="text1"/>
          <w:sz w:val="20"/>
          <w:szCs w:val="20"/>
          <w:lang w:val="de-DE"/>
        </w:rPr>
      </w:pPr>
      <w:r>
        <w:rPr>
          <w:rFonts w:asciiTheme="minorHAnsi" w:hAnsiTheme="minorHAnsi" w:cstheme="minorHAnsi"/>
          <w:iCs/>
          <w:color w:val="000000" w:themeColor="text1"/>
          <w:sz w:val="20"/>
          <w:szCs w:val="20"/>
          <w:lang w:val="de-DE"/>
        </w:rPr>
        <w:t>der Generalkonferenz der Siebenten-Tags-Adventisten</w:t>
      </w:r>
    </w:p>
    <w:p w14:paraId="5AC86693" w14:textId="42FD4AA6" w:rsidR="00295214" w:rsidRPr="00E11750" w:rsidRDefault="0044704B" w:rsidP="0027098D">
      <w:pPr>
        <w:jc w:val="center"/>
        <w:rPr>
          <w:rFonts w:asciiTheme="minorHAnsi" w:hAnsiTheme="minorHAnsi" w:cstheme="minorHAnsi"/>
          <w:iCs/>
          <w:color w:val="000000" w:themeColor="text1"/>
          <w:sz w:val="20"/>
          <w:szCs w:val="20"/>
          <w:lang w:val="de-DE"/>
        </w:rPr>
      </w:pPr>
      <w:r>
        <w:rPr>
          <w:rFonts w:asciiTheme="minorHAnsi" w:hAnsiTheme="minorHAnsi" w:cstheme="minorHAnsi"/>
          <w:iCs/>
          <w:color w:val="000000" w:themeColor="text1"/>
          <w:sz w:val="20"/>
          <w:szCs w:val="20"/>
          <w:lang w:val="de-DE"/>
        </w:rPr>
        <w:t>für das</w:t>
      </w:r>
      <w:r w:rsidR="00295214" w:rsidRPr="00E11750">
        <w:rPr>
          <w:rFonts w:asciiTheme="minorHAnsi" w:hAnsiTheme="minorHAnsi" w:cstheme="minorHAnsi"/>
          <w:iCs/>
          <w:color w:val="000000" w:themeColor="text1"/>
          <w:sz w:val="20"/>
          <w:szCs w:val="20"/>
          <w:lang w:val="de-DE"/>
        </w:rPr>
        <w:t xml:space="preserve"> </w:t>
      </w:r>
      <w:r w:rsidR="00295214" w:rsidRPr="00E11750">
        <w:rPr>
          <w:rFonts w:asciiTheme="minorHAnsi" w:hAnsiTheme="minorHAnsi" w:cstheme="minorHAnsi"/>
          <w:b/>
          <w:iCs/>
          <w:color w:val="000000" w:themeColor="text1"/>
          <w:sz w:val="20"/>
          <w:szCs w:val="20"/>
          <w:lang w:val="de-DE"/>
        </w:rPr>
        <w:t>end</w:t>
      </w:r>
      <w:r w:rsidR="00295214" w:rsidRPr="00E11750">
        <w:rPr>
          <w:rFonts w:asciiTheme="minorHAnsi" w:hAnsiTheme="minorHAnsi" w:cstheme="minorHAnsi"/>
          <w:b/>
          <w:iCs/>
          <w:color w:val="C00000"/>
          <w:sz w:val="20"/>
          <w:szCs w:val="20"/>
          <w:lang w:val="de-DE"/>
        </w:rPr>
        <w:t>it</w:t>
      </w:r>
      <w:r w:rsidR="00295214" w:rsidRPr="00E11750">
        <w:rPr>
          <w:rFonts w:asciiTheme="minorHAnsi" w:hAnsiTheme="minorHAnsi" w:cstheme="minorHAnsi"/>
          <w:b/>
          <w:iCs/>
          <w:color w:val="000000" w:themeColor="text1"/>
          <w:sz w:val="20"/>
          <w:szCs w:val="20"/>
          <w:lang w:val="de-DE"/>
        </w:rPr>
        <w:t>now®</w:t>
      </w:r>
      <w:r w:rsidR="00295214" w:rsidRPr="00E11750">
        <w:rPr>
          <w:rFonts w:asciiTheme="minorHAnsi" w:hAnsiTheme="minorHAnsi" w:cstheme="minorHAnsi"/>
          <w:iCs/>
          <w:color w:val="000000" w:themeColor="text1"/>
          <w:sz w:val="20"/>
          <w:szCs w:val="20"/>
          <w:lang w:val="de-DE"/>
        </w:rPr>
        <w:t xml:space="preserve"> </w:t>
      </w:r>
      <w:r>
        <w:rPr>
          <w:rFonts w:asciiTheme="minorHAnsi" w:hAnsiTheme="minorHAnsi" w:cstheme="minorHAnsi"/>
          <w:iCs/>
          <w:color w:val="000000" w:themeColor="text1"/>
          <w:sz w:val="20"/>
          <w:szCs w:val="20"/>
          <w:lang w:val="de-DE"/>
        </w:rPr>
        <w:t>T</w:t>
      </w:r>
      <w:r w:rsidR="00295214" w:rsidRPr="00E11750">
        <w:rPr>
          <w:rFonts w:asciiTheme="minorHAnsi" w:hAnsiTheme="minorHAnsi" w:cstheme="minorHAnsi"/>
          <w:iCs/>
          <w:color w:val="000000" w:themeColor="text1"/>
          <w:sz w:val="20"/>
          <w:szCs w:val="20"/>
          <w:lang w:val="de-DE"/>
        </w:rPr>
        <w:t xml:space="preserve">eam </w:t>
      </w:r>
      <w:r>
        <w:rPr>
          <w:rFonts w:asciiTheme="minorHAnsi" w:hAnsiTheme="minorHAnsi" w:cstheme="minorHAnsi"/>
          <w:iCs/>
          <w:color w:val="000000" w:themeColor="text1"/>
          <w:sz w:val="20"/>
          <w:szCs w:val="20"/>
          <w:lang w:val="de-DE"/>
        </w:rPr>
        <w:t>der Abteilungen der Generalkonferenz</w:t>
      </w:r>
    </w:p>
    <w:p w14:paraId="5513F53D" w14:textId="77777777" w:rsidR="00295214" w:rsidRPr="00E11750" w:rsidRDefault="00295214" w:rsidP="0027098D">
      <w:pPr>
        <w:jc w:val="center"/>
        <w:rPr>
          <w:rFonts w:asciiTheme="minorHAnsi" w:hAnsiTheme="minorHAnsi" w:cstheme="minorHAnsi"/>
          <w:iCs/>
          <w:color w:val="000000" w:themeColor="text1"/>
          <w:sz w:val="20"/>
          <w:szCs w:val="20"/>
          <w:lang w:val="de-DE"/>
        </w:rPr>
      </w:pPr>
      <w:r w:rsidRPr="00E11750">
        <w:rPr>
          <w:rFonts w:asciiTheme="minorHAnsi" w:hAnsiTheme="minorHAnsi" w:cstheme="minorHAnsi"/>
          <w:iCs/>
          <w:color w:val="000000" w:themeColor="text1"/>
          <w:sz w:val="20"/>
          <w:szCs w:val="20"/>
          <w:lang w:val="de-DE"/>
        </w:rPr>
        <w:t>12501 Old Columbia Pike, Silver Spring, MD, 20904-6600 USA</w:t>
      </w:r>
    </w:p>
    <w:p w14:paraId="79B3FBD9" w14:textId="77777777" w:rsidR="005F4114" w:rsidRPr="00E11750" w:rsidRDefault="005F4114" w:rsidP="005F4114">
      <w:pPr>
        <w:pStyle w:val="berschrift1"/>
        <w:rPr>
          <w:rFonts w:ascii="Advent Sans Logo" w:hAnsi="Advent Sans Logo" w:cs="Advent Sans Logo"/>
          <w:color w:val="005481"/>
          <w:lang w:val="de-DE"/>
        </w:rPr>
      </w:pPr>
      <w:r w:rsidRPr="00E11750">
        <w:rPr>
          <w:rFonts w:ascii="Times New Roman" w:hAnsi="Times New Roman"/>
          <w:noProof/>
          <w:sz w:val="20"/>
          <w:szCs w:val="20"/>
          <w:lang w:val="de-DE"/>
        </w:rPr>
        <w:lastRenderedPageBreak/>
        <w:drawing>
          <wp:inline distT="0" distB="0" distL="0" distR="0" wp14:anchorId="6AF235C4" wp14:editId="69058F9F">
            <wp:extent cx="1485900" cy="356890"/>
            <wp:effectExtent l="0" t="0" r="0" b="0"/>
            <wp:docPr id="4" name="Picture 4"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7187" cy="374012"/>
                    </a:xfrm>
                    <a:prstGeom prst="rect">
                      <a:avLst/>
                    </a:prstGeom>
                  </pic:spPr>
                </pic:pic>
              </a:graphicData>
            </a:graphic>
          </wp:inline>
        </w:drawing>
      </w:r>
      <w:r w:rsidRPr="00E11750">
        <w:rPr>
          <w:rFonts w:ascii="Times New Roman" w:hAnsi="Times New Roman"/>
          <w:noProof/>
          <w:sz w:val="20"/>
          <w:szCs w:val="20"/>
          <w:lang w:val="de-DE"/>
        </w:rPr>
        <mc:AlternateContent>
          <mc:Choice Requires="wps">
            <w:drawing>
              <wp:anchor distT="0" distB="0" distL="114300" distR="114300" simplePos="0" relativeHeight="251661824" behindDoc="0" locked="1" layoutInCell="1" allowOverlap="1" wp14:anchorId="1563A480" wp14:editId="2AAA7EE5">
                <wp:simplePos x="0" y="0"/>
                <wp:positionH relativeFrom="column">
                  <wp:posOffset>5720715</wp:posOffset>
                </wp:positionH>
                <wp:positionV relativeFrom="paragraph">
                  <wp:posOffset>-394335</wp:posOffset>
                </wp:positionV>
                <wp:extent cx="1049020" cy="1202055"/>
                <wp:effectExtent l="0" t="0" r="0" b="0"/>
                <wp:wrapThrough wrapText="bothSides">
                  <wp:wrapPolygon edited="0">
                    <wp:start x="1308" y="228"/>
                    <wp:lineTo x="1308" y="21223"/>
                    <wp:lineTo x="20136" y="21223"/>
                    <wp:lineTo x="20136" y="228"/>
                    <wp:lineTo x="1308" y="228"/>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1FC9D840" w14:textId="77777777" w:rsidR="0053501D" w:rsidRPr="00AF66DB" w:rsidRDefault="0053501D" w:rsidP="005F4114">
                            <w:pPr>
                              <w:pStyle w:val="Logo-Mark"/>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3A480" id="_x0000_t202" coordsize="21600,21600" o:spt="202" path="m,l,21600r21600,l21600,xe">
                <v:stroke joinstyle="miter"/>
                <v:path gradientshapeok="t" o:connecttype="rect"/>
              </v:shapetype>
              <v:shape id="Text Box 2" o:spid="_x0000_s1026" type="#_x0000_t202" style="position:absolute;margin-left:450.45pt;margin-top:-31.05pt;width:82.6pt;height:9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" filled="f" stroked="f">
                <v:textbox>
                  <w:txbxContent>
                    <w:p w14:paraId="1FC9D840" w14:textId="77777777" w:rsidR="0053501D" w:rsidRPr="00AF66DB" w:rsidRDefault="0053501D" w:rsidP="005F4114">
                      <w:pPr>
                        <w:pStyle w:val="Logo-Mark"/>
                      </w:pPr>
                      <w:r>
                        <w:t xml:space="preserve"> </w:t>
                      </w:r>
                    </w:p>
                  </w:txbxContent>
                </v:textbox>
                <w10:wrap type="through"/>
                <w10:anchorlock/>
              </v:shape>
            </w:pict>
          </mc:Fallback>
        </mc:AlternateContent>
      </w:r>
    </w:p>
    <w:p w14:paraId="08D1BA1B" w14:textId="77777777" w:rsidR="005F4114" w:rsidRPr="00E11750" w:rsidRDefault="005F4114" w:rsidP="00BB30ED">
      <w:pPr>
        <w:pStyle w:val="Textkrper"/>
      </w:pPr>
      <w:r w:rsidRPr="00E11750">
        <w:t>GENERAL CONFERENCE</w:t>
      </w:r>
    </w:p>
    <w:p w14:paraId="70DD6477" w14:textId="77777777" w:rsidR="005F4114" w:rsidRPr="00E11750" w:rsidRDefault="005F4114" w:rsidP="00BB30ED">
      <w:pPr>
        <w:pStyle w:val="Textkrper"/>
      </w:pPr>
      <w:r w:rsidRPr="00E11750">
        <w:t>WORLD HEADQUARTERS</w:t>
      </w:r>
    </w:p>
    <w:p w14:paraId="78640E15" w14:textId="77777777" w:rsidR="005F4114" w:rsidRPr="00E11750" w:rsidRDefault="005F4114" w:rsidP="00BB30ED">
      <w:pPr>
        <w:pStyle w:val="Textkrper"/>
      </w:pPr>
      <w:r w:rsidRPr="00E11750">
        <w:rPr>
          <w:noProof/>
        </w:rPr>
        <w:drawing>
          <wp:inline distT="0" distB="0" distL="0" distR="0" wp14:anchorId="69D2DA1A" wp14:editId="5905F927">
            <wp:extent cx="862149" cy="51931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r w:rsidR="006409C2">
        <w:rPr>
          <w:noProof/>
        </w:rPr>
        <w:drawing>
          <wp:inline distT="0" distB="0" distL="0" distR="0" wp14:anchorId="5534219C" wp14:editId="4BFA52B6">
            <wp:extent cx="599178" cy="534838"/>
            <wp:effectExtent l="0" t="0" r="0" b="0"/>
            <wp:docPr id="7"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113" cy="552633"/>
                    </a:xfrm>
                    <a:prstGeom prst="rect">
                      <a:avLst/>
                    </a:prstGeom>
                  </pic:spPr>
                </pic:pic>
              </a:graphicData>
            </a:graphic>
          </wp:inline>
        </w:drawing>
      </w:r>
    </w:p>
    <w:p w14:paraId="317D285A" w14:textId="77777777" w:rsidR="005F4114" w:rsidRPr="00E11750" w:rsidRDefault="005F4114" w:rsidP="00BB30ED">
      <w:pPr>
        <w:pStyle w:val="Textkrper"/>
      </w:pPr>
    </w:p>
    <w:p w14:paraId="2981CDC1" w14:textId="77777777" w:rsidR="005F4114" w:rsidRPr="006409C2" w:rsidRDefault="005F4114" w:rsidP="00BB30ED">
      <w:pPr>
        <w:pStyle w:val="Textkrper"/>
        <w:rPr>
          <w:sz w:val="22"/>
          <w:szCs w:val="22"/>
        </w:rPr>
      </w:pPr>
      <w:r w:rsidRPr="006409C2">
        <w:rPr>
          <w:sz w:val="22"/>
          <w:szCs w:val="22"/>
        </w:rPr>
        <w:t xml:space="preserve">WOMEN’S MINISTRIES </w:t>
      </w:r>
    </w:p>
    <w:p w14:paraId="73BF1C68" w14:textId="77777777" w:rsidR="00E06230" w:rsidRPr="006409C2" w:rsidRDefault="002D2747" w:rsidP="002D2747">
      <w:pPr>
        <w:jc w:val="right"/>
        <w:rPr>
          <w:rFonts w:asciiTheme="minorHAnsi" w:hAnsiTheme="minorHAnsi" w:cstheme="minorHAnsi"/>
          <w:sz w:val="22"/>
          <w:szCs w:val="22"/>
          <w:lang w:val="de-DE"/>
        </w:rPr>
      </w:pPr>
      <w:r w:rsidRPr="006409C2">
        <w:rPr>
          <w:rFonts w:asciiTheme="minorHAnsi" w:hAnsiTheme="minorHAnsi" w:cstheme="minorHAnsi"/>
          <w:sz w:val="22"/>
          <w:szCs w:val="22"/>
          <w:lang w:val="de-DE"/>
        </w:rPr>
        <w:t>26. März 2019</w:t>
      </w:r>
    </w:p>
    <w:p w14:paraId="05B1C3F0" w14:textId="77777777" w:rsidR="00E06230" w:rsidRPr="006409C2" w:rsidRDefault="00E06230" w:rsidP="0027098D">
      <w:pPr>
        <w:rPr>
          <w:rFonts w:asciiTheme="minorHAnsi" w:hAnsiTheme="minorHAnsi" w:cstheme="minorHAnsi"/>
          <w:sz w:val="22"/>
          <w:szCs w:val="22"/>
          <w:lang w:val="de-DE"/>
        </w:rPr>
      </w:pPr>
    </w:p>
    <w:p w14:paraId="0FB66EEF" w14:textId="77777777" w:rsidR="00E06230" w:rsidRPr="006409C2" w:rsidRDefault="002D2747" w:rsidP="0027098D">
      <w:pPr>
        <w:rPr>
          <w:rFonts w:asciiTheme="minorHAnsi" w:hAnsiTheme="minorHAnsi" w:cstheme="minorHAnsi"/>
          <w:sz w:val="22"/>
          <w:szCs w:val="22"/>
          <w:lang w:val="de-DE"/>
        </w:rPr>
      </w:pPr>
      <w:r w:rsidRPr="006409C2">
        <w:rPr>
          <w:rFonts w:asciiTheme="minorHAnsi" w:hAnsiTheme="minorHAnsi" w:cstheme="minorHAnsi"/>
          <w:sz w:val="22"/>
          <w:szCs w:val="22"/>
          <w:lang w:val="de-DE"/>
        </w:rPr>
        <w:t>Liebe Mitarbeiterinnen</w:t>
      </w:r>
      <w:r w:rsidR="00E06230" w:rsidRPr="006409C2">
        <w:rPr>
          <w:rFonts w:asciiTheme="minorHAnsi" w:hAnsiTheme="minorHAnsi" w:cstheme="minorHAnsi"/>
          <w:sz w:val="22"/>
          <w:szCs w:val="22"/>
          <w:lang w:val="de-DE"/>
        </w:rPr>
        <w:t xml:space="preserve">, </w:t>
      </w:r>
    </w:p>
    <w:p w14:paraId="64CA88C2" w14:textId="77777777" w:rsidR="00E06230" w:rsidRPr="006409C2" w:rsidRDefault="00E06230" w:rsidP="0027098D">
      <w:pPr>
        <w:rPr>
          <w:rFonts w:asciiTheme="minorHAnsi" w:hAnsiTheme="minorHAnsi" w:cstheme="minorHAnsi"/>
          <w:sz w:val="22"/>
          <w:szCs w:val="22"/>
          <w:lang w:val="de-DE"/>
        </w:rPr>
      </w:pPr>
    </w:p>
    <w:p w14:paraId="48ED74AF" w14:textId="2D8B8118" w:rsidR="002D2747" w:rsidRPr="006409C2" w:rsidRDefault="002D2747" w:rsidP="002D2747">
      <w:pPr>
        <w:jc w:val="both"/>
        <w:rPr>
          <w:rFonts w:asciiTheme="minorHAnsi" w:hAnsiTheme="minorHAnsi" w:cstheme="minorHAnsi"/>
          <w:sz w:val="22"/>
          <w:szCs w:val="22"/>
          <w:lang w:val="de-DE"/>
        </w:rPr>
      </w:pPr>
      <w:r w:rsidRPr="006409C2">
        <w:rPr>
          <w:rFonts w:asciiTheme="minorHAnsi" w:hAnsiTheme="minorHAnsi" w:cstheme="minorHAnsi"/>
          <w:sz w:val="22"/>
          <w:szCs w:val="22"/>
          <w:lang w:val="de-DE"/>
        </w:rPr>
        <w:t xml:space="preserve">seid freudig gegrüßt! Danke, dass Ihr Euch so begeistert für den </w:t>
      </w:r>
      <w:r w:rsidR="00E06230" w:rsidRPr="006409C2">
        <w:rPr>
          <w:rFonts w:asciiTheme="minorHAnsi" w:hAnsiTheme="minorHAnsi" w:cstheme="minorHAnsi"/>
          <w:b/>
          <w:sz w:val="22"/>
          <w:szCs w:val="22"/>
          <w:lang w:val="de-DE"/>
        </w:rPr>
        <w:t>end</w:t>
      </w:r>
      <w:r w:rsidR="00E06230" w:rsidRPr="006409C2">
        <w:rPr>
          <w:rFonts w:asciiTheme="minorHAnsi" w:hAnsiTheme="minorHAnsi" w:cstheme="minorHAnsi"/>
          <w:b/>
          <w:color w:val="FF0000"/>
          <w:sz w:val="22"/>
          <w:szCs w:val="22"/>
          <w:lang w:val="de-DE"/>
        </w:rPr>
        <w:t>it</w:t>
      </w:r>
      <w:r w:rsidR="00E06230" w:rsidRPr="006409C2">
        <w:rPr>
          <w:rFonts w:asciiTheme="minorHAnsi" w:hAnsiTheme="minorHAnsi" w:cstheme="minorHAnsi"/>
          <w:b/>
          <w:sz w:val="22"/>
          <w:szCs w:val="22"/>
          <w:lang w:val="de-DE"/>
        </w:rPr>
        <w:t>now</w:t>
      </w:r>
      <w:r w:rsidR="00E06230" w:rsidRPr="006409C2">
        <w:rPr>
          <w:rFonts w:asciiTheme="minorHAnsi" w:hAnsiTheme="minorHAnsi" w:cstheme="minorHAnsi"/>
          <w:sz w:val="22"/>
          <w:szCs w:val="22"/>
          <w:lang w:val="de-DE"/>
        </w:rPr>
        <w:t xml:space="preserve">® </w:t>
      </w:r>
      <w:r w:rsidRPr="006409C2">
        <w:rPr>
          <w:rFonts w:asciiTheme="minorHAnsi" w:hAnsiTheme="minorHAnsi" w:cstheme="minorHAnsi"/>
          <w:sz w:val="22"/>
          <w:szCs w:val="22"/>
          <w:lang w:val="de-DE"/>
        </w:rPr>
        <w:t xml:space="preserve">Schwerpunkttag einsetzt. Dieser besondere Tag ist seit 2002 ein Teil unseres weltweiten Gemeindekalenders, damals noch unter „Tag zur Verhütung von Gewalt und Missbrauch“ bekannt. Seit </w:t>
      </w:r>
      <w:r w:rsidR="00E06230" w:rsidRPr="006409C2">
        <w:rPr>
          <w:rFonts w:asciiTheme="minorHAnsi" w:hAnsiTheme="minorHAnsi" w:cstheme="minorHAnsi"/>
          <w:sz w:val="22"/>
          <w:szCs w:val="22"/>
          <w:lang w:val="de-DE"/>
        </w:rPr>
        <w:t xml:space="preserve">2010 </w:t>
      </w:r>
      <w:r w:rsidRPr="006409C2">
        <w:rPr>
          <w:rFonts w:asciiTheme="minorHAnsi" w:hAnsiTheme="minorHAnsi" w:cstheme="minorHAnsi"/>
          <w:sz w:val="22"/>
          <w:szCs w:val="22"/>
          <w:lang w:val="de-DE"/>
        </w:rPr>
        <w:t>führen wir den Namen „</w:t>
      </w:r>
      <w:r w:rsidR="00E06230" w:rsidRPr="006409C2">
        <w:rPr>
          <w:rFonts w:asciiTheme="minorHAnsi" w:hAnsiTheme="minorHAnsi" w:cstheme="minorHAnsi"/>
          <w:b/>
          <w:sz w:val="22"/>
          <w:szCs w:val="22"/>
          <w:lang w:val="de-DE"/>
        </w:rPr>
        <w:t>end</w:t>
      </w:r>
      <w:r w:rsidR="00E06230" w:rsidRPr="006409C2">
        <w:rPr>
          <w:rFonts w:asciiTheme="minorHAnsi" w:hAnsiTheme="minorHAnsi" w:cstheme="minorHAnsi"/>
          <w:b/>
          <w:color w:val="FF0000"/>
          <w:sz w:val="22"/>
          <w:szCs w:val="22"/>
          <w:lang w:val="de-DE"/>
        </w:rPr>
        <w:t>it</w:t>
      </w:r>
      <w:r w:rsidR="00E06230" w:rsidRPr="006409C2">
        <w:rPr>
          <w:rFonts w:asciiTheme="minorHAnsi" w:hAnsiTheme="minorHAnsi" w:cstheme="minorHAnsi"/>
          <w:b/>
          <w:sz w:val="22"/>
          <w:szCs w:val="22"/>
          <w:lang w:val="de-DE"/>
        </w:rPr>
        <w:t>now</w:t>
      </w:r>
      <w:r w:rsidRPr="006409C2">
        <w:rPr>
          <w:rFonts w:asciiTheme="minorHAnsi" w:hAnsiTheme="minorHAnsi" w:cstheme="minorHAnsi"/>
          <w:sz w:val="22"/>
          <w:szCs w:val="22"/>
          <w:lang w:val="de-DE"/>
        </w:rPr>
        <w:t>®</w:t>
      </w:r>
      <w:r w:rsidR="00E06230" w:rsidRPr="006409C2">
        <w:rPr>
          <w:rFonts w:asciiTheme="minorHAnsi" w:hAnsiTheme="minorHAnsi" w:cstheme="minorHAnsi"/>
          <w:sz w:val="22"/>
          <w:szCs w:val="22"/>
          <w:lang w:val="de-DE"/>
        </w:rPr>
        <w:t xml:space="preserve"> </w:t>
      </w:r>
      <w:r w:rsidRPr="006409C2">
        <w:rPr>
          <w:rFonts w:asciiTheme="minorHAnsi" w:hAnsiTheme="minorHAnsi" w:cstheme="minorHAnsi"/>
          <w:sz w:val="22"/>
          <w:szCs w:val="22"/>
          <w:lang w:val="de-DE"/>
        </w:rPr>
        <w:t>Schwerpunkttag“</w:t>
      </w:r>
      <w:r w:rsidR="00E06230" w:rsidRPr="006409C2">
        <w:rPr>
          <w:rFonts w:asciiTheme="minorHAnsi" w:hAnsiTheme="minorHAnsi" w:cstheme="minorHAnsi"/>
          <w:sz w:val="22"/>
          <w:szCs w:val="22"/>
          <w:lang w:val="de-DE"/>
        </w:rPr>
        <w:t xml:space="preserve">. </w:t>
      </w:r>
      <w:r w:rsidRPr="006409C2">
        <w:rPr>
          <w:rFonts w:asciiTheme="minorHAnsi" w:hAnsiTheme="minorHAnsi" w:cstheme="minorHAnsi"/>
          <w:sz w:val="22"/>
          <w:szCs w:val="22"/>
          <w:lang w:val="de-DE"/>
        </w:rPr>
        <w:t>Wir bedanken uns bei allen Abteilungen der Generalkonferenz, die</w:t>
      </w:r>
      <w:r w:rsidRPr="006409C2">
        <w:rPr>
          <w:rFonts w:asciiTheme="minorHAnsi" w:hAnsiTheme="minorHAnsi" w:cstheme="minorHAnsi"/>
          <w:b/>
          <w:sz w:val="22"/>
          <w:szCs w:val="22"/>
          <w:lang w:val="de-DE"/>
        </w:rPr>
        <w:t xml:space="preserve"> end</w:t>
      </w:r>
      <w:r w:rsidRPr="006409C2">
        <w:rPr>
          <w:rFonts w:asciiTheme="minorHAnsi" w:hAnsiTheme="minorHAnsi" w:cstheme="minorHAnsi"/>
          <w:b/>
          <w:color w:val="FF0000"/>
          <w:sz w:val="22"/>
          <w:szCs w:val="22"/>
          <w:lang w:val="de-DE"/>
        </w:rPr>
        <w:t>it</w:t>
      </w:r>
      <w:r w:rsidRPr="006409C2">
        <w:rPr>
          <w:rFonts w:asciiTheme="minorHAnsi" w:hAnsiTheme="minorHAnsi" w:cstheme="minorHAnsi"/>
          <w:b/>
          <w:sz w:val="22"/>
          <w:szCs w:val="22"/>
          <w:lang w:val="de-DE"/>
        </w:rPr>
        <w:t>now</w:t>
      </w:r>
      <w:r w:rsidRPr="006409C2">
        <w:rPr>
          <w:rFonts w:asciiTheme="minorHAnsi" w:hAnsiTheme="minorHAnsi" w:cstheme="minorHAnsi"/>
          <w:sz w:val="22"/>
          <w:szCs w:val="22"/>
          <w:lang w:val="de-DE"/>
        </w:rPr>
        <w:t xml:space="preserve">® unterstützen. Euer Einsatz und Eure harte Arbeit bringen das Thema Gewalt und Missbrauch der weltweiten Adventgemeinde zum Bewusstsein und halten es lebendig. </w:t>
      </w:r>
      <w:r w:rsidR="00BA1DE4">
        <w:rPr>
          <w:rFonts w:asciiTheme="minorHAnsi" w:hAnsiTheme="minorHAnsi" w:cstheme="minorHAnsi"/>
          <w:sz w:val="22"/>
          <w:szCs w:val="22"/>
          <w:lang w:val="de-DE"/>
        </w:rPr>
        <w:t>Ich möchte Euch dafür danken,</w:t>
      </w:r>
      <w:r w:rsidRPr="006409C2">
        <w:rPr>
          <w:rFonts w:asciiTheme="minorHAnsi" w:hAnsiTheme="minorHAnsi" w:cstheme="minorHAnsi"/>
          <w:sz w:val="22"/>
          <w:szCs w:val="22"/>
          <w:lang w:val="de-DE"/>
        </w:rPr>
        <w:t xml:space="preserve"> dass Ihr jedes Jahr diesen besonderen Tag in </w:t>
      </w:r>
      <w:r w:rsidR="00254B6B">
        <w:rPr>
          <w:rFonts w:asciiTheme="minorHAnsi" w:hAnsiTheme="minorHAnsi" w:cstheme="minorHAnsi"/>
          <w:sz w:val="22"/>
          <w:szCs w:val="22"/>
          <w:lang w:val="de-DE"/>
        </w:rPr>
        <w:t>E</w:t>
      </w:r>
      <w:r w:rsidRPr="006409C2">
        <w:rPr>
          <w:rFonts w:asciiTheme="minorHAnsi" w:hAnsiTheme="minorHAnsi" w:cstheme="minorHAnsi"/>
          <w:sz w:val="22"/>
          <w:szCs w:val="22"/>
          <w:lang w:val="de-DE"/>
        </w:rPr>
        <w:t xml:space="preserve">uren Gemeinden begeht, für die unterschiedlichen Aktionen und </w:t>
      </w:r>
      <w:r w:rsidR="00BA1DE4">
        <w:rPr>
          <w:rFonts w:asciiTheme="minorHAnsi" w:hAnsiTheme="minorHAnsi" w:cstheme="minorHAnsi"/>
          <w:sz w:val="22"/>
          <w:szCs w:val="22"/>
          <w:lang w:val="de-DE"/>
        </w:rPr>
        <w:t xml:space="preserve">für </w:t>
      </w:r>
      <w:r w:rsidRPr="006409C2">
        <w:rPr>
          <w:rFonts w:asciiTheme="minorHAnsi" w:hAnsiTheme="minorHAnsi" w:cstheme="minorHAnsi"/>
          <w:sz w:val="22"/>
          <w:szCs w:val="22"/>
          <w:lang w:val="de-DE"/>
        </w:rPr>
        <w:t xml:space="preserve">so viel mehr. </w:t>
      </w:r>
    </w:p>
    <w:p w14:paraId="58A2413A" w14:textId="77777777" w:rsidR="002D2747" w:rsidRPr="006409C2" w:rsidRDefault="002D2747" w:rsidP="002D2747">
      <w:pPr>
        <w:jc w:val="both"/>
        <w:rPr>
          <w:rFonts w:asciiTheme="minorHAnsi" w:hAnsiTheme="minorHAnsi" w:cstheme="minorHAnsi"/>
          <w:sz w:val="22"/>
          <w:szCs w:val="22"/>
          <w:lang w:val="de-DE"/>
        </w:rPr>
      </w:pPr>
    </w:p>
    <w:p w14:paraId="63AD3E3C" w14:textId="28FED723" w:rsidR="002D2747" w:rsidRPr="006409C2" w:rsidRDefault="002D2747" w:rsidP="002D2747">
      <w:pPr>
        <w:jc w:val="both"/>
        <w:rPr>
          <w:rFonts w:asciiTheme="minorHAnsi" w:hAnsiTheme="minorHAnsi" w:cstheme="minorHAnsi"/>
          <w:sz w:val="22"/>
          <w:szCs w:val="22"/>
          <w:lang w:val="de-DE"/>
        </w:rPr>
      </w:pPr>
      <w:r w:rsidRPr="006409C2">
        <w:rPr>
          <w:rFonts w:asciiTheme="minorHAnsi" w:hAnsiTheme="minorHAnsi" w:cstheme="minorHAnsi"/>
          <w:sz w:val="22"/>
          <w:szCs w:val="22"/>
          <w:lang w:val="de-DE"/>
        </w:rPr>
        <w:t xml:space="preserve">Die Materialsammlung für dieses Jahr dreht sich um ein Thema, </w:t>
      </w:r>
      <w:r w:rsidR="00BA1DE4">
        <w:rPr>
          <w:rFonts w:asciiTheme="minorHAnsi" w:hAnsiTheme="minorHAnsi" w:cstheme="minorHAnsi"/>
          <w:sz w:val="22"/>
          <w:szCs w:val="22"/>
          <w:lang w:val="de-DE"/>
        </w:rPr>
        <w:t xml:space="preserve">über </w:t>
      </w:r>
      <w:r w:rsidRPr="006409C2">
        <w:rPr>
          <w:rFonts w:asciiTheme="minorHAnsi" w:hAnsiTheme="minorHAnsi" w:cstheme="minorHAnsi"/>
          <w:sz w:val="22"/>
          <w:szCs w:val="22"/>
          <w:lang w:val="de-DE"/>
        </w:rPr>
        <w:t xml:space="preserve">das wir noch nie </w:t>
      </w:r>
      <w:r w:rsidR="00BA1DE4">
        <w:rPr>
          <w:rFonts w:asciiTheme="minorHAnsi" w:hAnsiTheme="minorHAnsi" w:cstheme="minorHAnsi"/>
          <w:sz w:val="22"/>
          <w:szCs w:val="22"/>
          <w:lang w:val="de-DE"/>
        </w:rPr>
        <w:t>gesprochen haben</w:t>
      </w:r>
      <w:r w:rsidRPr="006409C2">
        <w:rPr>
          <w:rFonts w:asciiTheme="minorHAnsi" w:hAnsiTheme="minorHAnsi" w:cstheme="minorHAnsi"/>
          <w:sz w:val="22"/>
          <w:szCs w:val="22"/>
          <w:lang w:val="de-DE"/>
        </w:rPr>
        <w:t xml:space="preserve">: „Resilienz“. </w:t>
      </w:r>
      <w:r w:rsidR="0005792A" w:rsidRPr="006409C2">
        <w:rPr>
          <w:rFonts w:asciiTheme="minorHAnsi" w:hAnsiTheme="minorHAnsi" w:cstheme="minorHAnsi"/>
          <w:sz w:val="22"/>
          <w:szCs w:val="22"/>
          <w:lang w:val="de-DE"/>
        </w:rPr>
        <w:t>Wie erholen wir uns von den großen Herausforderungen des Lebens? Gewalt und Missbrauch, ob als Kind erlitten oder später von Fremden oder Familienangehörigen zugefügt, hinterlassen Narben, die ein Leben lang schmerzen. Gott ist unser Heiler und unser Helfer in allen Schwierigkeiten. Er schickt uns Ärzte, Berater, Freunde und Familienmitglieder, die uns in unserem Heilungsprozess begleiten werden.</w:t>
      </w:r>
    </w:p>
    <w:p w14:paraId="083980C8" w14:textId="77777777" w:rsidR="00E06230" w:rsidRPr="006409C2" w:rsidRDefault="00E06230" w:rsidP="002D2747">
      <w:pPr>
        <w:jc w:val="both"/>
        <w:rPr>
          <w:rFonts w:asciiTheme="minorHAnsi" w:hAnsiTheme="minorHAnsi" w:cstheme="minorHAnsi"/>
          <w:sz w:val="22"/>
          <w:szCs w:val="22"/>
          <w:lang w:val="de-DE"/>
        </w:rPr>
      </w:pPr>
    </w:p>
    <w:p w14:paraId="210E2B3C" w14:textId="5C1949DE" w:rsidR="00E06230" w:rsidRPr="006409C2" w:rsidRDefault="0005792A" w:rsidP="002D2747">
      <w:pPr>
        <w:jc w:val="both"/>
        <w:rPr>
          <w:rFonts w:asciiTheme="minorHAnsi" w:hAnsiTheme="minorHAnsi" w:cstheme="minorHAnsi"/>
          <w:sz w:val="22"/>
          <w:szCs w:val="22"/>
          <w:lang w:val="de-DE"/>
        </w:rPr>
      </w:pPr>
      <w:r w:rsidRPr="006409C2">
        <w:rPr>
          <w:rFonts w:asciiTheme="minorHAnsi" w:hAnsiTheme="minorHAnsi" w:cstheme="minorHAnsi"/>
          <w:sz w:val="22"/>
          <w:szCs w:val="22"/>
          <w:lang w:val="de-DE"/>
        </w:rPr>
        <w:t xml:space="preserve">Wir bedanken uns bei Dr. Julian Melgosa von der Abteilung Erziehung für die Predigt, die er dieses Jahr </w:t>
      </w:r>
      <w:r w:rsidR="006466A0">
        <w:rPr>
          <w:rFonts w:asciiTheme="minorHAnsi" w:hAnsiTheme="minorHAnsi" w:cstheme="minorHAnsi"/>
          <w:sz w:val="22"/>
          <w:szCs w:val="22"/>
          <w:lang w:val="de-DE"/>
        </w:rPr>
        <w:t>für uns geschrieben hat</w:t>
      </w:r>
      <w:r w:rsidRPr="006409C2">
        <w:rPr>
          <w:rFonts w:asciiTheme="minorHAnsi" w:hAnsiTheme="minorHAnsi" w:cstheme="minorHAnsi"/>
          <w:sz w:val="22"/>
          <w:szCs w:val="22"/>
          <w:lang w:val="de-DE"/>
        </w:rPr>
        <w:t>. Sein Name ist bei vielen Adventisten bekannt, weil er etliche Bücher und wichtiges Material zum Thema „Geistige Gesundheit“ verfasst hat.</w:t>
      </w:r>
    </w:p>
    <w:p w14:paraId="379D6793" w14:textId="77777777" w:rsidR="00E06230" w:rsidRPr="006409C2" w:rsidRDefault="00E06230" w:rsidP="002D2747">
      <w:pPr>
        <w:jc w:val="both"/>
        <w:rPr>
          <w:rFonts w:asciiTheme="minorHAnsi" w:hAnsiTheme="minorHAnsi" w:cstheme="minorHAnsi"/>
          <w:sz w:val="22"/>
          <w:szCs w:val="22"/>
          <w:lang w:val="de-DE"/>
        </w:rPr>
      </w:pPr>
    </w:p>
    <w:p w14:paraId="2C9B56E2" w14:textId="774E663E" w:rsidR="00E06230" w:rsidRPr="006409C2" w:rsidRDefault="0005792A" w:rsidP="002D2747">
      <w:pPr>
        <w:jc w:val="both"/>
        <w:rPr>
          <w:rFonts w:asciiTheme="minorHAnsi" w:hAnsiTheme="minorHAnsi" w:cstheme="minorHAnsi"/>
          <w:sz w:val="22"/>
          <w:szCs w:val="22"/>
          <w:lang w:val="de-DE"/>
        </w:rPr>
      </w:pPr>
      <w:r w:rsidRPr="006409C2">
        <w:rPr>
          <w:rFonts w:asciiTheme="minorHAnsi" w:hAnsiTheme="minorHAnsi" w:cstheme="minorHAnsi"/>
          <w:sz w:val="22"/>
          <w:szCs w:val="22"/>
          <w:lang w:val="de-DE"/>
        </w:rPr>
        <w:t xml:space="preserve">Wir beten, dass Gott Euch dabei segnet und leitet, wenn Ihr diese wichtige Materialsammlung für den </w:t>
      </w:r>
      <w:r w:rsidRPr="006409C2">
        <w:rPr>
          <w:rFonts w:asciiTheme="minorHAnsi" w:hAnsiTheme="minorHAnsi" w:cstheme="minorHAnsi"/>
          <w:b/>
          <w:sz w:val="22"/>
          <w:szCs w:val="22"/>
          <w:lang w:val="de-DE"/>
        </w:rPr>
        <w:t>end</w:t>
      </w:r>
      <w:r w:rsidRPr="006409C2">
        <w:rPr>
          <w:rFonts w:asciiTheme="minorHAnsi" w:hAnsiTheme="minorHAnsi" w:cstheme="minorHAnsi"/>
          <w:b/>
          <w:color w:val="FF0000"/>
          <w:sz w:val="22"/>
          <w:szCs w:val="22"/>
          <w:lang w:val="de-DE"/>
        </w:rPr>
        <w:t>it</w:t>
      </w:r>
      <w:r w:rsidRPr="006409C2">
        <w:rPr>
          <w:rFonts w:asciiTheme="minorHAnsi" w:hAnsiTheme="minorHAnsi" w:cstheme="minorHAnsi"/>
          <w:b/>
          <w:sz w:val="22"/>
          <w:szCs w:val="22"/>
          <w:lang w:val="de-DE"/>
        </w:rPr>
        <w:t>now</w:t>
      </w:r>
      <w:r w:rsidRPr="006409C2">
        <w:rPr>
          <w:rFonts w:asciiTheme="minorHAnsi" w:hAnsiTheme="minorHAnsi" w:cstheme="minorHAnsi"/>
          <w:sz w:val="22"/>
          <w:szCs w:val="22"/>
          <w:lang w:val="de-DE"/>
        </w:rPr>
        <w:t xml:space="preserve">® Schwerpunkttag 2019 </w:t>
      </w:r>
      <w:r w:rsidR="006466A0">
        <w:rPr>
          <w:rFonts w:asciiTheme="minorHAnsi" w:hAnsiTheme="minorHAnsi" w:cstheme="minorHAnsi"/>
          <w:sz w:val="22"/>
          <w:szCs w:val="22"/>
          <w:lang w:val="de-DE"/>
        </w:rPr>
        <w:t>in die Gemeinden bringt</w:t>
      </w:r>
      <w:r w:rsidRPr="006409C2">
        <w:rPr>
          <w:rFonts w:asciiTheme="minorHAnsi" w:hAnsiTheme="minorHAnsi" w:cstheme="minorHAnsi"/>
          <w:sz w:val="22"/>
          <w:szCs w:val="22"/>
          <w:lang w:val="de-DE"/>
        </w:rPr>
        <w:t>.</w:t>
      </w:r>
    </w:p>
    <w:p w14:paraId="5E60E5D4" w14:textId="77777777" w:rsidR="00E06230" w:rsidRPr="006409C2" w:rsidRDefault="00E06230" w:rsidP="0027098D">
      <w:pPr>
        <w:rPr>
          <w:rFonts w:asciiTheme="minorHAnsi" w:hAnsiTheme="minorHAnsi" w:cstheme="minorHAnsi"/>
          <w:sz w:val="22"/>
          <w:szCs w:val="22"/>
          <w:lang w:val="de-DE"/>
        </w:rPr>
      </w:pPr>
    </w:p>
    <w:p w14:paraId="465DEC07" w14:textId="77777777" w:rsidR="0005792A" w:rsidRPr="006409C2" w:rsidRDefault="0005792A" w:rsidP="0027098D">
      <w:pPr>
        <w:rPr>
          <w:rFonts w:asciiTheme="minorHAnsi" w:hAnsiTheme="minorHAnsi" w:cstheme="minorHAnsi"/>
          <w:color w:val="302A2C"/>
          <w:spacing w:val="4"/>
          <w:sz w:val="22"/>
          <w:szCs w:val="22"/>
          <w:lang w:val="de-DE"/>
        </w:rPr>
      </w:pPr>
      <w:r w:rsidRPr="006409C2">
        <w:rPr>
          <w:rFonts w:asciiTheme="minorHAnsi" w:hAnsiTheme="minorHAnsi" w:cstheme="minorHAnsi"/>
          <w:sz w:val="22"/>
          <w:szCs w:val="22"/>
          <w:lang w:val="de-DE"/>
        </w:rPr>
        <w:t>Mit Liebe und Freude,</w:t>
      </w:r>
    </w:p>
    <w:p w14:paraId="1C34A59B" w14:textId="77777777" w:rsidR="00E06230" w:rsidRPr="006409C2" w:rsidRDefault="0005792A" w:rsidP="0027098D">
      <w:pPr>
        <w:rPr>
          <w:rFonts w:asciiTheme="minorHAnsi" w:hAnsiTheme="minorHAnsi" w:cstheme="minorHAnsi"/>
          <w:sz w:val="22"/>
          <w:szCs w:val="22"/>
          <w:lang w:val="de-DE"/>
        </w:rPr>
      </w:pPr>
      <w:r w:rsidRPr="006409C2">
        <w:rPr>
          <w:rFonts w:asciiTheme="minorHAnsi" w:hAnsiTheme="minorHAnsi" w:cstheme="minorHAnsi"/>
          <w:noProof/>
          <w:color w:val="000000"/>
          <w:sz w:val="22"/>
          <w:szCs w:val="22"/>
          <w:lang w:val="de-DE"/>
        </w:rPr>
        <w:drawing>
          <wp:anchor distT="0" distB="0" distL="114300" distR="114300" simplePos="0" relativeHeight="251659776" behindDoc="1" locked="0" layoutInCell="1" allowOverlap="1" wp14:anchorId="204643C1" wp14:editId="42A1FB29">
            <wp:simplePos x="0" y="0"/>
            <wp:positionH relativeFrom="column">
              <wp:posOffset>0</wp:posOffset>
            </wp:positionH>
            <wp:positionV relativeFrom="paragraph">
              <wp:posOffset>31750</wp:posOffset>
            </wp:positionV>
            <wp:extent cx="1708785" cy="396240"/>
            <wp:effectExtent l="0" t="0" r="5715"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ther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8785" cy="396240"/>
                    </a:xfrm>
                    <a:prstGeom prst="rect">
                      <a:avLst/>
                    </a:prstGeom>
                  </pic:spPr>
                </pic:pic>
              </a:graphicData>
            </a:graphic>
            <wp14:sizeRelH relativeFrom="page">
              <wp14:pctWidth>0</wp14:pctWidth>
            </wp14:sizeRelH>
            <wp14:sizeRelV relativeFrom="page">
              <wp14:pctHeight>0</wp14:pctHeight>
            </wp14:sizeRelV>
          </wp:anchor>
        </w:drawing>
      </w:r>
      <w:r w:rsidR="00E06230" w:rsidRPr="006409C2">
        <w:rPr>
          <w:rFonts w:asciiTheme="minorHAnsi" w:hAnsiTheme="minorHAnsi" w:cstheme="minorHAnsi"/>
          <w:sz w:val="22"/>
          <w:szCs w:val="22"/>
          <w:lang w:val="de-DE"/>
        </w:rPr>
        <w:t>Heather-Dawn Small</w:t>
      </w:r>
    </w:p>
    <w:p w14:paraId="2AC1F5B7" w14:textId="77777777" w:rsidR="0005792A" w:rsidRPr="006409C2" w:rsidRDefault="00E06230" w:rsidP="0027098D">
      <w:pPr>
        <w:rPr>
          <w:rFonts w:asciiTheme="minorHAnsi" w:hAnsiTheme="minorHAnsi" w:cstheme="minorHAnsi"/>
          <w:sz w:val="22"/>
          <w:szCs w:val="22"/>
          <w:lang w:val="de-DE"/>
        </w:rPr>
      </w:pPr>
      <w:r w:rsidRPr="006409C2">
        <w:rPr>
          <w:rFonts w:asciiTheme="minorHAnsi" w:hAnsiTheme="minorHAnsi" w:cstheme="minorHAnsi"/>
          <w:sz w:val="22"/>
          <w:szCs w:val="22"/>
          <w:lang w:val="de-DE"/>
        </w:rPr>
        <w:t>Women’s Ministries Director</w:t>
      </w:r>
    </w:p>
    <w:p w14:paraId="6DFC2F1D" w14:textId="77777777" w:rsidR="00E06230" w:rsidRPr="006409C2" w:rsidRDefault="0005792A" w:rsidP="0027098D">
      <w:pPr>
        <w:rPr>
          <w:rFonts w:asciiTheme="minorHAnsi" w:hAnsiTheme="minorHAnsi" w:cstheme="minorHAnsi"/>
          <w:i/>
          <w:sz w:val="22"/>
          <w:szCs w:val="22"/>
          <w:lang w:val="de-DE"/>
        </w:rPr>
      </w:pPr>
      <w:r w:rsidRPr="006409C2">
        <w:rPr>
          <w:rFonts w:asciiTheme="minorHAnsi" w:hAnsiTheme="minorHAnsi" w:cstheme="minorHAnsi"/>
          <w:i/>
          <w:sz w:val="22"/>
          <w:szCs w:val="22"/>
          <w:lang w:val="de-DE"/>
        </w:rPr>
        <w:t>„Ich danke Gott für euch …“ (Philipper 1,3-6)</w:t>
      </w:r>
    </w:p>
    <w:p w14:paraId="7EA8703B" w14:textId="77777777" w:rsidR="00295214" w:rsidRPr="00E11750" w:rsidRDefault="0005792A" w:rsidP="00085877">
      <w:pPr>
        <w:pStyle w:val="Inhaltsverzeichnisberschrift"/>
        <w:rPr>
          <w:lang w:val="de-DE"/>
        </w:rPr>
      </w:pPr>
      <w:r>
        <w:rPr>
          <w:lang w:val="de-DE"/>
        </w:rPr>
        <w:lastRenderedPageBreak/>
        <w:t>I</w:t>
      </w:r>
      <w:r w:rsidR="00631FA3">
        <w:rPr>
          <w:lang w:val="de-DE"/>
        </w:rPr>
        <w:t>NHALTSVERZEICHNIS</w:t>
      </w:r>
    </w:p>
    <w:p w14:paraId="1EE67BA6" w14:textId="77777777" w:rsidR="00295214" w:rsidRPr="00E11750" w:rsidRDefault="00295214" w:rsidP="0027098D">
      <w:pPr>
        <w:rPr>
          <w:rFonts w:asciiTheme="minorHAnsi" w:hAnsiTheme="minorHAnsi" w:cstheme="minorHAnsi"/>
          <w:color w:val="2F5496"/>
          <w:lang w:val="de-DE"/>
        </w:rPr>
      </w:pPr>
    </w:p>
    <w:p w14:paraId="0B225EA8" w14:textId="77777777" w:rsidR="00295214" w:rsidRPr="00E11750" w:rsidRDefault="00295214" w:rsidP="0027098D">
      <w:pPr>
        <w:rPr>
          <w:rFonts w:asciiTheme="minorHAnsi" w:hAnsiTheme="minorHAnsi" w:cstheme="minorHAnsi"/>
          <w:color w:val="2F5496"/>
          <w:lang w:val="de-DE"/>
        </w:rPr>
      </w:pPr>
    </w:p>
    <w:p w14:paraId="40961438" w14:textId="27E04523" w:rsidR="00295214" w:rsidRPr="00E11750" w:rsidRDefault="008A79B1" w:rsidP="0027098D">
      <w:pPr>
        <w:rPr>
          <w:rFonts w:asciiTheme="minorHAnsi" w:hAnsiTheme="minorHAnsi" w:cstheme="minorHAnsi"/>
          <w:color w:val="2F5496"/>
          <w:lang w:val="de-DE"/>
        </w:rPr>
      </w:pPr>
      <w:r>
        <w:rPr>
          <w:rFonts w:asciiTheme="minorHAnsi" w:hAnsiTheme="minorHAnsi" w:cstheme="minorHAnsi"/>
          <w:color w:val="2F5496"/>
          <w:lang w:val="de-DE"/>
        </w:rPr>
        <w:t>Über den</w:t>
      </w:r>
      <w:r w:rsidR="00992D2D">
        <w:rPr>
          <w:rFonts w:asciiTheme="minorHAnsi" w:hAnsiTheme="minorHAnsi" w:cstheme="minorHAnsi"/>
          <w:color w:val="2F5496"/>
          <w:lang w:val="de-DE"/>
        </w:rPr>
        <w:t xml:space="preserve"> Autor</w:t>
      </w:r>
      <w:r w:rsidR="00065593" w:rsidRPr="00E11750">
        <w:rPr>
          <w:rFonts w:asciiTheme="minorHAnsi" w:hAnsiTheme="minorHAnsi" w:cstheme="minorHAnsi"/>
          <w:color w:val="2F5496"/>
          <w:lang w:val="de-DE"/>
        </w:rPr>
        <w:t xml:space="preserve"> </w:t>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992D2D">
        <w:rPr>
          <w:rFonts w:asciiTheme="minorHAnsi" w:hAnsiTheme="minorHAnsi" w:cstheme="minorHAnsi"/>
          <w:color w:val="2F5496"/>
          <w:u w:val="single"/>
          <w:lang w:val="de-DE"/>
        </w:rPr>
        <w:softHyphen/>
      </w:r>
      <w:r w:rsidR="00992D2D">
        <w:rPr>
          <w:rFonts w:asciiTheme="minorHAnsi" w:hAnsiTheme="minorHAnsi" w:cstheme="minorHAnsi"/>
          <w:color w:val="2F5496"/>
          <w:u w:val="single"/>
          <w:lang w:val="de-DE"/>
        </w:rPr>
        <w:softHyphen/>
      </w:r>
      <w:r w:rsidR="00992D2D">
        <w:rPr>
          <w:rFonts w:asciiTheme="minorHAnsi" w:hAnsiTheme="minorHAnsi" w:cstheme="minorHAnsi"/>
          <w:color w:val="2F5496"/>
          <w:u w:val="single"/>
          <w:lang w:val="de-DE"/>
        </w:rPr>
        <w:softHyphen/>
      </w:r>
      <w:r w:rsidR="00992D2D">
        <w:rPr>
          <w:rFonts w:asciiTheme="minorHAnsi" w:hAnsiTheme="minorHAnsi" w:cstheme="minorHAnsi"/>
          <w:color w:val="2F5496"/>
          <w:u w:val="single"/>
          <w:lang w:val="de-DE"/>
        </w:rPr>
        <w:softHyphen/>
      </w:r>
      <w:r w:rsidR="00992D2D">
        <w:rPr>
          <w:rFonts w:asciiTheme="minorHAnsi" w:hAnsiTheme="minorHAnsi" w:cstheme="minorHAnsi"/>
          <w:color w:val="2F5496"/>
          <w:u w:val="single"/>
          <w:lang w:val="de-DE"/>
        </w:rPr>
        <w:softHyphen/>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992D2D" w:rsidRPr="00E11750">
        <w:rPr>
          <w:rFonts w:asciiTheme="minorHAnsi" w:hAnsiTheme="minorHAnsi" w:cstheme="minorHAnsi"/>
          <w:color w:val="2F5496"/>
          <w:u w:val="single"/>
          <w:lang w:val="de-DE"/>
        </w:rPr>
        <w:tab/>
      </w:r>
      <w:r w:rsidR="00992D2D"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231316" w:rsidRPr="00E11750">
        <w:rPr>
          <w:rFonts w:asciiTheme="minorHAnsi" w:hAnsiTheme="minorHAnsi" w:cstheme="minorHAnsi"/>
          <w:color w:val="2F5496"/>
          <w:lang w:val="de-DE"/>
        </w:rPr>
        <w:t>04</w:t>
      </w:r>
    </w:p>
    <w:p w14:paraId="5892833B" w14:textId="77777777" w:rsidR="00295214" w:rsidRPr="00E11750" w:rsidRDefault="00992D2D" w:rsidP="0027098D">
      <w:pPr>
        <w:rPr>
          <w:rFonts w:asciiTheme="minorHAnsi" w:hAnsiTheme="minorHAnsi" w:cstheme="minorHAnsi"/>
          <w:color w:val="2F5496"/>
          <w:lang w:val="de-DE"/>
        </w:rPr>
      </w:pPr>
      <w:r>
        <w:rPr>
          <w:rFonts w:asciiTheme="minorHAnsi" w:hAnsiTheme="minorHAnsi" w:cstheme="minorHAnsi"/>
          <w:color w:val="2F5496"/>
          <w:lang w:val="de-DE"/>
        </w:rPr>
        <w:t>Das Programm</w:t>
      </w:r>
      <w:r w:rsidR="00065593" w:rsidRPr="00E11750">
        <w:rPr>
          <w:rFonts w:asciiTheme="minorHAnsi" w:hAnsiTheme="minorHAnsi" w:cstheme="minorHAnsi"/>
          <w:color w:val="2F5496"/>
          <w:lang w:val="de-DE"/>
        </w:rPr>
        <w:t xml:space="preserve"> </w:t>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231316" w:rsidRPr="00E11750">
        <w:rPr>
          <w:rFonts w:asciiTheme="minorHAnsi" w:hAnsiTheme="minorHAnsi" w:cstheme="minorHAnsi"/>
          <w:color w:val="2F5496"/>
          <w:lang w:val="de-DE"/>
        </w:rPr>
        <w:t>05</w:t>
      </w:r>
    </w:p>
    <w:p w14:paraId="07C154F0" w14:textId="77777777" w:rsidR="00231316" w:rsidRPr="00E11750" w:rsidRDefault="00992D2D" w:rsidP="0027098D">
      <w:pPr>
        <w:rPr>
          <w:rFonts w:asciiTheme="minorHAnsi" w:hAnsiTheme="minorHAnsi" w:cstheme="minorHAnsi"/>
          <w:color w:val="2F5496"/>
          <w:lang w:val="de-DE"/>
        </w:rPr>
      </w:pPr>
      <w:r>
        <w:rPr>
          <w:rFonts w:asciiTheme="minorHAnsi" w:hAnsiTheme="minorHAnsi" w:cstheme="minorHAnsi"/>
          <w:color w:val="2F5496"/>
          <w:lang w:val="de-DE"/>
        </w:rPr>
        <w:t xml:space="preserve">Der Gottesdienstablauf </w:t>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231316" w:rsidRPr="00E11750">
        <w:rPr>
          <w:rFonts w:asciiTheme="minorHAnsi" w:hAnsiTheme="minorHAnsi" w:cstheme="minorHAnsi"/>
          <w:color w:val="2F5496"/>
          <w:lang w:val="de-DE"/>
        </w:rPr>
        <w:t>06</w:t>
      </w:r>
    </w:p>
    <w:p w14:paraId="1EE4413F" w14:textId="45631111" w:rsidR="00231316" w:rsidRPr="00E11750" w:rsidRDefault="00992D2D" w:rsidP="006466A0">
      <w:pPr>
        <w:rPr>
          <w:rFonts w:asciiTheme="minorHAnsi" w:hAnsiTheme="minorHAnsi" w:cstheme="minorHAnsi"/>
          <w:color w:val="2F5496"/>
          <w:lang w:val="de-DE"/>
        </w:rPr>
      </w:pPr>
      <w:r>
        <w:rPr>
          <w:rFonts w:asciiTheme="minorHAnsi" w:hAnsiTheme="minorHAnsi" w:cstheme="minorHAnsi"/>
          <w:color w:val="2F5496"/>
          <w:lang w:val="de-DE"/>
        </w:rPr>
        <w:t xml:space="preserve">Die Predigt </w:t>
      </w:r>
      <w:r w:rsidR="00BD5FE5">
        <w:rPr>
          <w:rFonts w:asciiTheme="minorHAnsi" w:hAnsiTheme="minorHAnsi" w:cstheme="minorHAnsi"/>
          <w:color w:val="2F5496"/>
          <w:lang w:val="de-DE"/>
        </w:rPr>
        <w:t>„Gottes Weg zur Resilienz – Bewahrender Glaube“</w:t>
      </w:r>
      <w:r w:rsidR="006466A0">
        <w:rPr>
          <w:rFonts w:asciiTheme="minorHAnsi" w:hAnsiTheme="minorHAnsi" w:cstheme="minorHAnsi"/>
          <w:color w:val="2F5496"/>
          <w:lang w:val="de-DE"/>
        </w:rPr>
        <w:t xml:space="preserve"> </w:t>
      </w:r>
      <w:r w:rsidR="006466A0" w:rsidRPr="00E11750">
        <w:rPr>
          <w:rFonts w:asciiTheme="minorHAnsi" w:hAnsiTheme="minorHAnsi" w:cstheme="minorHAnsi"/>
          <w:color w:val="2F5496"/>
          <w:u w:val="single"/>
          <w:lang w:val="de-DE"/>
        </w:rPr>
        <w:tab/>
      </w:r>
      <w:r w:rsidR="006466A0" w:rsidRPr="00E11750">
        <w:rPr>
          <w:rFonts w:asciiTheme="minorHAnsi" w:hAnsiTheme="minorHAnsi" w:cstheme="minorHAnsi"/>
          <w:color w:val="2F5496"/>
          <w:u w:val="single"/>
          <w:lang w:val="de-DE"/>
        </w:rPr>
        <w:tab/>
      </w:r>
      <w:r w:rsidR="006466A0" w:rsidRPr="00E11750">
        <w:rPr>
          <w:rFonts w:asciiTheme="minorHAnsi" w:hAnsiTheme="minorHAnsi" w:cstheme="minorHAnsi"/>
          <w:color w:val="2F5496"/>
          <w:u w:val="single"/>
          <w:lang w:val="de-DE"/>
        </w:rPr>
        <w:tab/>
      </w:r>
      <w:r w:rsidR="006466A0" w:rsidRPr="00E11750">
        <w:rPr>
          <w:rFonts w:asciiTheme="minorHAnsi" w:hAnsiTheme="minorHAnsi" w:cstheme="minorHAnsi"/>
          <w:color w:val="2F5496"/>
          <w:u w:val="single"/>
          <w:lang w:val="de-DE"/>
        </w:rPr>
        <w:tab/>
      </w:r>
      <w:r w:rsidR="00BD5FE5">
        <w:rPr>
          <w:rFonts w:asciiTheme="minorHAnsi" w:hAnsiTheme="minorHAnsi" w:cstheme="minorHAnsi"/>
          <w:color w:val="2F5496"/>
          <w:lang w:val="de-DE"/>
        </w:rPr>
        <w:t>07</w:t>
      </w:r>
    </w:p>
    <w:p w14:paraId="35A7E15C" w14:textId="7ECB76FE" w:rsidR="006409C2" w:rsidRPr="00E11750" w:rsidRDefault="00992D2D" w:rsidP="0027098D">
      <w:pPr>
        <w:rPr>
          <w:rFonts w:asciiTheme="minorHAnsi" w:hAnsiTheme="minorHAnsi" w:cstheme="minorHAnsi"/>
          <w:color w:val="2F5496"/>
          <w:lang w:val="de-DE"/>
        </w:rPr>
      </w:pPr>
      <w:r>
        <w:rPr>
          <w:rFonts w:asciiTheme="minorHAnsi" w:hAnsiTheme="minorHAnsi" w:cstheme="minorHAnsi"/>
          <w:color w:val="2F5496"/>
          <w:lang w:val="de-DE"/>
        </w:rPr>
        <w:t xml:space="preserve">Das </w:t>
      </w:r>
      <w:r w:rsidR="00231316" w:rsidRPr="00E11750">
        <w:rPr>
          <w:rFonts w:asciiTheme="minorHAnsi" w:hAnsiTheme="minorHAnsi" w:cstheme="minorHAnsi"/>
          <w:color w:val="2F5496"/>
          <w:lang w:val="de-DE"/>
        </w:rPr>
        <w:t>Seminar</w:t>
      </w:r>
      <w:r w:rsidR="00065593" w:rsidRPr="00E11750">
        <w:rPr>
          <w:rFonts w:asciiTheme="minorHAnsi" w:hAnsiTheme="minorHAnsi" w:cstheme="minorHAnsi"/>
          <w:color w:val="2F5496"/>
          <w:lang w:val="de-DE"/>
        </w:rPr>
        <w:t xml:space="preserve"> </w:t>
      </w:r>
      <w:r w:rsidR="00BD5FE5">
        <w:rPr>
          <w:rFonts w:asciiTheme="minorHAnsi" w:hAnsiTheme="minorHAnsi" w:cstheme="minorHAnsi"/>
          <w:color w:val="2F5496"/>
          <w:lang w:val="de-DE"/>
        </w:rPr>
        <w:t>„</w:t>
      </w:r>
      <w:r w:rsidR="005E794C">
        <w:rPr>
          <w:rFonts w:asciiTheme="minorHAnsi" w:hAnsiTheme="minorHAnsi" w:cstheme="minorHAnsi"/>
          <w:color w:val="2F5496"/>
          <w:lang w:val="de-DE"/>
        </w:rPr>
        <w:t>Heilsames</w:t>
      </w:r>
      <w:r w:rsidR="00BD5FE5">
        <w:rPr>
          <w:rFonts w:asciiTheme="minorHAnsi" w:hAnsiTheme="minorHAnsi" w:cstheme="minorHAnsi"/>
          <w:color w:val="2F5496"/>
          <w:lang w:val="de-DE"/>
        </w:rPr>
        <w:t xml:space="preserve"> Denken“</w:t>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6409C2">
        <w:rPr>
          <w:rFonts w:asciiTheme="minorHAnsi" w:hAnsiTheme="minorHAnsi" w:cstheme="minorHAnsi"/>
          <w:color w:val="2F5496"/>
          <w:lang w:val="de-DE"/>
        </w:rPr>
        <w:t>2</w:t>
      </w:r>
      <w:r w:rsidR="00142BB4">
        <w:rPr>
          <w:rFonts w:asciiTheme="minorHAnsi" w:hAnsiTheme="minorHAnsi" w:cstheme="minorHAnsi"/>
          <w:color w:val="2F5496"/>
          <w:lang w:val="de-DE"/>
        </w:rPr>
        <w:t>2</w:t>
      </w:r>
    </w:p>
    <w:p w14:paraId="6AC1670F" w14:textId="77777777" w:rsidR="00142BB4" w:rsidRDefault="00992D2D" w:rsidP="00231316">
      <w:pPr>
        <w:rPr>
          <w:rFonts w:asciiTheme="minorHAnsi" w:hAnsiTheme="minorHAnsi" w:cstheme="minorHAnsi"/>
          <w:color w:val="2F5496"/>
          <w:lang w:val="de-DE"/>
        </w:rPr>
      </w:pPr>
      <w:r>
        <w:rPr>
          <w:rFonts w:asciiTheme="minorHAnsi" w:hAnsiTheme="minorHAnsi" w:cstheme="minorHAnsi"/>
          <w:color w:val="2F5496"/>
          <w:lang w:val="de-DE"/>
        </w:rPr>
        <w:t xml:space="preserve">Der </w:t>
      </w:r>
      <w:r w:rsidR="00231316" w:rsidRPr="00E11750">
        <w:rPr>
          <w:rFonts w:asciiTheme="minorHAnsi" w:hAnsiTheme="minorHAnsi" w:cstheme="minorHAnsi"/>
          <w:color w:val="2F5496"/>
          <w:lang w:val="de-DE"/>
        </w:rPr>
        <w:t>Workshop</w:t>
      </w:r>
      <w:r w:rsidR="00065593" w:rsidRPr="00E11750">
        <w:rPr>
          <w:rFonts w:asciiTheme="minorHAnsi" w:hAnsiTheme="minorHAnsi" w:cstheme="minorHAnsi"/>
          <w:color w:val="2F5496"/>
          <w:lang w:val="de-DE"/>
        </w:rPr>
        <w:t xml:space="preserve"> </w:t>
      </w:r>
      <w:r w:rsidR="00BD5FE5">
        <w:rPr>
          <w:rFonts w:asciiTheme="minorHAnsi" w:hAnsiTheme="minorHAnsi" w:cstheme="minorHAnsi"/>
          <w:color w:val="2F5496"/>
          <w:lang w:val="de-DE"/>
        </w:rPr>
        <w:t>„Vom Trauma zur Resilienz“</w:t>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065593" w:rsidRPr="00E11750">
        <w:rPr>
          <w:rFonts w:asciiTheme="minorHAnsi" w:hAnsiTheme="minorHAnsi" w:cstheme="minorHAnsi"/>
          <w:color w:val="2F5496"/>
          <w:u w:val="single"/>
          <w:lang w:val="de-DE"/>
        </w:rPr>
        <w:tab/>
      </w:r>
      <w:r w:rsidR="00AB14CD">
        <w:rPr>
          <w:rFonts w:asciiTheme="minorHAnsi" w:hAnsiTheme="minorHAnsi" w:cstheme="minorHAnsi"/>
          <w:color w:val="2F5496"/>
          <w:lang w:val="de-DE"/>
        </w:rPr>
        <w:t>3</w:t>
      </w:r>
      <w:r w:rsidR="00142BB4">
        <w:rPr>
          <w:rFonts w:asciiTheme="minorHAnsi" w:hAnsiTheme="minorHAnsi" w:cstheme="minorHAnsi"/>
          <w:color w:val="2F5496"/>
          <w:lang w:val="de-DE"/>
        </w:rPr>
        <w:t>2</w:t>
      </w:r>
    </w:p>
    <w:p w14:paraId="047D473D" w14:textId="46DB6BBF" w:rsidR="00231316" w:rsidRPr="00E11750" w:rsidRDefault="00231316" w:rsidP="00231316">
      <w:pPr>
        <w:rPr>
          <w:rFonts w:asciiTheme="minorHAnsi" w:hAnsiTheme="minorHAnsi" w:cstheme="minorHAnsi"/>
          <w:color w:val="2F5496"/>
          <w:lang w:val="de-DE"/>
        </w:rPr>
      </w:pPr>
      <w:r w:rsidRPr="00E11750">
        <w:rPr>
          <w:rFonts w:asciiTheme="minorHAnsi" w:hAnsiTheme="minorHAnsi" w:cstheme="minorHAnsi"/>
          <w:color w:val="2F5496"/>
          <w:lang w:val="de-DE"/>
        </w:rPr>
        <w:t xml:space="preserve"> </w:t>
      </w:r>
    </w:p>
    <w:p w14:paraId="5522A735" w14:textId="77777777" w:rsidR="00295214" w:rsidRPr="00E11750" w:rsidRDefault="00295214" w:rsidP="0027098D">
      <w:pPr>
        <w:rPr>
          <w:rFonts w:asciiTheme="minorHAnsi" w:eastAsia="Arial Unicode MS" w:hAnsiTheme="minorHAnsi" w:cstheme="minorHAnsi"/>
          <w:color w:val="2F5496"/>
          <w:u w:color="000000"/>
          <w:lang w:val="de-DE"/>
        </w:rPr>
      </w:pPr>
      <w:r w:rsidRPr="00E11750">
        <w:rPr>
          <w:rFonts w:asciiTheme="minorHAnsi" w:hAnsiTheme="minorHAnsi" w:cstheme="minorHAnsi"/>
          <w:color w:val="2F5496"/>
          <w:lang w:val="de-DE"/>
        </w:rPr>
        <w:br w:type="page"/>
      </w:r>
    </w:p>
    <w:p w14:paraId="2D757100" w14:textId="6C5CDC00" w:rsidR="0073573E" w:rsidRPr="00E11750" w:rsidRDefault="008A79B1" w:rsidP="00747DF0">
      <w:pPr>
        <w:pStyle w:val="Inhaltsverzeichnisberschrift"/>
        <w:rPr>
          <w:lang w:val="de-DE"/>
        </w:rPr>
      </w:pPr>
      <w:r>
        <w:rPr>
          <w:lang w:val="de-DE"/>
        </w:rPr>
        <w:lastRenderedPageBreak/>
        <w:t>ÜBER DEN AUTOR</w:t>
      </w:r>
    </w:p>
    <w:p w14:paraId="0D7CD130" w14:textId="77777777" w:rsidR="0073573E" w:rsidRPr="00E11750" w:rsidRDefault="0073573E" w:rsidP="0027098D">
      <w:pPr>
        <w:rPr>
          <w:rFonts w:asciiTheme="minorHAnsi" w:hAnsiTheme="minorHAnsi" w:cstheme="minorHAnsi"/>
          <w:color w:val="000000" w:themeColor="text1"/>
          <w:lang w:val="de-DE"/>
        </w:rPr>
      </w:pPr>
    </w:p>
    <w:p w14:paraId="0871DD28" w14:textId="77777777" w:rsidR="008C006A" w:rsidRDefault="008C006A" w:rsidP="008C006A">
      <w:pPr>
        <w:jc w:val="both"/>
        <w:rPr>
          <w:rFonts w:asciiTheme="minorHAnsi" w:hAnsiTheme="minorHAnsi"/>
          <w:color w:val="000000" w:themeColor="text1"/>
          <w:lang w:val="de-DE"/>
        </w:rPr>
      </w:pPr>
      <w:r w:rsidRPr="008C006A">
        <w:rPr>
          <w:rFonts w:asciiTheme="minorHAnsi" w:hAnsiTheme="minorHAnsi"/>
          <w:b/>
          <w:color w:val="000000" w:themeColor="text1"/>
          <w:lang w:val="de-DE"/>
        </w:rPr>
        <w:t xml:space="preserve">Dr. </w:t>
      </w:r>
      <w:r w:rsidR="0073573E" w:rsidRPr="008C006A">
        <w:rPr>
          <w:rFonts w:asciiTheme="minorHAnsi" w:hAnsiTheme="minorHAnsi"/>
          <w:b/>
          <w:color w:val="000000" w:themeColor="text1"/>
          <w:lang w:val="de-DE"/>
        </w:rPr>
        <w:t>Julian M. Melgosa</w:t>
      </w:r>
      <w:r w:rsidR="0073573E" w:rsidRPr="00E11750">
        <w:rPr>
          <w:rFonts w:asciiTheme="minorHAnsi" w:hAnsiTheme="minorHAnsi"/>
          <w:color w:val="000000" w:themeColor="text1"/>
          <w:lang w:val="de-DE"/>
        </w:rPr>
        <w:t xml:space="preserve">, </w:t>
      </w:r>
      <w:r w:rsidRPr="00E11750">
        <w:rPr>
          <w:rFonts w:asciiTheme="minorHAnsi" w:hAnsiTheme="minorHAnsi" w:cstheme="minorHAnsi"/>
          <w:lang w:val="de-DE"/>
        </w:rPr>
        <w:t>stellvertretender Direktor der Abteilung Bildung und Erziehung</w:t>
      </w:r>
      <w:r>
        <w:rPr>
          <w:rFonts w:asciiTheme="minorHAnsi" w:hAnsiTheme="minorHAnsi" w:cstheme="minorHAnsi"/>
          <w:lang w:val="de-DE"/>
        </w:rPr>
        <w:t xml:space="preserve"> </w:t>
      </w:r>
      <w:r w:rsidRPr="00E11750">
        <w:rPr>
          <w:rFonts w:asciiTheme="minorHAnsi" w:hAnsiTheme="minorHAnsi" w:cstheme="minorHAnsi"/>
          <w:lang w:val="de-DE"/>
        </w:rPr>
        <w:t>der Generalkonferenz der Siebenten-Tags-Adventisten</w:t>
      </w:r>
      <w:r>
        <w:rPr>
          <w:rFonts w:asciiTheme="minorHAnsi" w:hAnsiTheme="minorHAnsi" w:cstheme="minorHAnsi"/>
          <w:lang w:val="de-DE"/>
        </w:rPr>
        <w:t>, ist die Kontaktperson für höhere Bildung und Berater der Nordamerikanischen, der Südamerikanischen und der Transeuropäischen Division, dazu der Mitherausgeber von „</w:t>
      </w:r>
      <w:r w:rsidRPr="00E11750">
        <w:rPr>
          <w:rFonts w:asciiTheme="minorHAnsi" w:hAnsiTheme="minorHAnsi"/>
          <w:i/>
          <w:color w:val="000000" w:themeColor="text1"/>
          <w:lang w:val="de-DE"/>
        </w:rPr>
        <w:t>The Journal of Adventist Education</w:t>
      </w:r>
      <w:r>
        <w:rPr>
          <w:rFonts w:asciiTheme="minorHAnsi" w:hAnsiTheme="minorHAnsi"/>
          <w:i/>
          <w:color w:val="000000" w:themeColor="text1"/>
          <w:lang w:val="de-DE"/>
        </w:rPr>
        <w:t xml:space="preserve">“ </w:t>
      </w:r>
      <w:r w:rsidRPr="008C006A">
        <w:rPr>
          <w:rFonts w:asciiTheme="minorHAnsi" w:hAnsiTheme="minorHAnsi"/>
          <w:color w:val="000000" w:themeColor="text1"/>
          <w:lang w:val="de-DE"/>
        </w:rPr>
        <w:t>(Internationale Ausgaben).</w:t>
      </w:r>
    </w:p>
    <w:p w14:paraId="133DFC49" w14:textId="77777777" w:rsidR="008C006A" w:rsidRDefault="008C006A" w:rsidP="008C006A">
      <w:pPr>
        <w:jc w:val="both"/>
        <w:rPr>
          <w:rFonts w:asciiTheme="minorHAnsi" w:hAnsiTheme="minorHAnsi"/>
          <w:color w:val="000000" w:themeColor="text1"/>
          <w:lang w:val="de-DE"/>
        </w:rPr>
      </w:pPr>
    </w:p>
    <w:p w14:paraId="4C042B33" w14:textId="049290D9" w:rsidR="008C006A" w:rsidRDefault="008C006A" w:rsidP="008C006A">
      <w:pPr>
        <w:jc w:val="both"/>
        <w:rPr>
          <w:rFonts w:asciiTheme="minorHAnsi" w:hAnsiTheme="minorHAnsi"/>
          <w:color w:val="000000" w:themeColor="text1"/>
          <w:lang w:val="de-DE"/>
        </w:rPr>
      </w:pPr>
      <w:r>
        <w:rPr>
          <w:rFonts w:asciiTheme="minorHAnsi" w:hAnsiTheme="minorHAnsi"/>
          <w:color w:val="000000" w:themeColor="text1"/>
          <w:lang w:val="de-DE"/>
        </w:rPr>
        <w:t>Er wurde in Spanien geboren und hat an der Universität von Madrid seinen Bachelor in Erziehungswissenschaft und Psychologie gemacht, danach einen MA in Psychologie ange</w:t>
      </w:r>
      <w:r w:rsidR="006466A0">
        <w:rPr>
          <w:rFonts w:asciiTheme="minorHAnsi" w:hAnsiTheme="minorHAnsi"/>
          <w:color w:val="000000" w:themeColor="text1"/>
          <w:lang w:val="de-DE"/>
        </w:rPr>
        <w:softHyphen/>
      </w:r>
      <w:r>
        <w:rPr>
          <w:rFonts w:asciiTheme="minorHAnsi" w:hAnsiTheme="minorHAnsi"/>
          <w:color w:val="000000" w:themeColor="text1"/>
          <w:lang w:val="de-DE"/>
        </w:rPr>
        <w:t>schlossen. An der Andrews University wurde ihm der Doktortitel in Erziehungspsychologie verliehen.</w:t>
      </w:r>
    </w:p>
    <w:p w14:paraId="56FA2396" w14:textId="77777777" w:rsidR="008C006A" w:rsidRDefault="008C006A" w:rsidP="008C006A">
      <w:pPr>
        <w:jc w:val="both"/>
        <w:rPr>
          <w:rFonts w:asciiTheme="minorHAnsi" w:hAnsiTheme="minorHAnsi"/>
          <w:color w:val="000000" w:themeColor="text1"/>
          <w:lang w:val="de-DE"/>
        </w:rPr>
      </w:pPr>
    </w:p>
    <w:p w14:paraId="55340616" w14:textId="7A276B91" w:rsidR="008C006A" w:rsidRDefault="008C006A" w:rsidP="008C006A">
      <w:pPr>
        <w:jc w:val="both"/>
        <w:rPr>
          <w:rFonts w:asciiTheme="minorHAnsi" w:hAnsiTheme="minorHAnsi"/>
          <w:color w:val="000000" w:themeColor="text1"/>
          <w:lang w:val="de-DE"/>
        </w:rPr>
      </w:pPr>
      <w:r>
        <w:rPr>
          <w:rFonts w:asciiTheme="minorHAnsi" w:hAnsiTheme="minorHAnsi"/>
          <w:color w:val="000000" w:themeColor="text1"/>
          <w:lang w:val="de-DE"/>
        </w:rPr>
        <w:t xml:space="preserve">Dr. Melgosa ist ein anerkannter Psychologe und Mitglied der British Psychological Society. </w:t>
      </w:r>
      <w:r w:rsidR="005D48CD">
        <w:rPr>
          <w:rFonts w:asciiTheme="minorHAnsi" w:hAnsiTheme="minorHAnsi"/>
          <w:color w:val="000000" w:themeColor="text1"/>
          <w:lang w:val="de-DE"/>
        </w:rPr>
        <w:t>Er hat viele Bücher zum Thema seelischer und geistiger Gesundheit verfasst, darunter so weitver</w:t>
      </w:r>
      <w:r w:rsidR="006466A0">
        <w:rPr>
          <w:rFonts w:asciiTheme="minorHAnsi" w:hAnsiTheme="minorHAnsi"/>
          <w:color w:val="000000" w:themeColor="text1"/>
          <w:lang w:val="de-DE"/>
        </w:rPr>
        <w:softHyphen/>
      </w:r>
      <w:r w:rsidR="005D48CD">
        <w:rPr>
          <w:rFonts w:asciiTheme="minorHAnsi" w:hAnsiTheme="minorHAnsi"/>
          <w:color w:val="000000" w:themeColor="text1"/>
          <w:lang w:val="de-DE"/>
        </w:rPr>
        <w:t>breitete wie „Heilkräfte für Seele und Geist“, „Stress lass nach“ und ein Studienheft für Erwachsene „Jesus weinte: Die Bibel und menschliche Gefühle“, das weltweit verwendet wurde.</w:t>
      </w:r>
    </w:p>
    <w:p w14:paraId="47DA569A" w14:textId="77777777" w:rsidR="005D48CD" w:rsidRDefault="005D48CD" w:rsidP="008C006A">
      <w:pPr>
        <w:jc w:val="both"/>
        <w:rPr>
          <w:rFonts w:asciiTheme="minorHAnsi" w:hAnsiTheme="minorHAnsi"/>
          <w:color w:val="000000" w:themeColor="text1"/>
          <w:lang w:val="de-DE"/>
        </w:rPr>
      </w:pPr>
    </w:p>
    <w:p w14:paraId="1E393F45" w14:textId="77777777" w:rsidR="00280EC7" w:rsidRDefault="005D48CD" w:rsidP="005D48CD">
      <w:pPr>
        <w:jc w:val="both"/>
        <w:rPr>
          <w:rFonts w:asciiTheme="minorHAnsi" w:hAnsiTheme="minorHAnsi"/>
          <w:color w:val="000000" w:themeColor="text1"/>
          <w:lang w:val="de-DE"/>
        </w:rPr>
      </w:pPr>
      <w:r>
        <w:rPr>
          <w:rFonts w:asciiTheme="minorHAnsi" w:hAnsiTheme="minorHAnsi"/>
          <w:color w:val="000000" w:themeColor="text1"/>
          <w:lang w:val="de-DE"/>
        </w:rPr>
        <w:t xml:space="preserve">Er hat dem adventistischen Erziehungswesen in fünf Divisionen gedient, an Universitäten in Spanien, in Großbritannien, in den USA, den Philippinen und Mexiko. </w:t>
      </w:r>
    </w:p>
    <w:p w14:paraId="153CEE12" w14:textId="77777777" w:rsidR="005D48CD" w:rsidRDefault="005D48CD" w:rsidP="005D48CD">
      <w:pPr>
        <w:jc w:val="both"/>
        <w:rPr>
          <w:rFonts w:asciiTheme="minorHAnsi" w:hAnsiTheme="minorHAnsi"/>
          <w:color w:val="000000" w:themeColor="text1"/>
          <w:lang w:val="de-DE"/>
        </w:rPr>
      </w:pPr>
    </w:p>
    <w:p w14:paraId="5D85DE43" w14:textId="77777777" w:rsidR="005D48CD" w:rsidRPr="00E11750" w:rsidRDefault="005D48CD" w:rsidP="005D48CD">
      <w:pPr>
        <w:jc w:val="both"/>
        <w:rPr>
          <w:rFonts w:asciiTheme="minorHAnsi" w:hAnsiTheme="minorHAnsi" w:cstheme="minorHAnsi"/>
          <w:color w:val="000000"/>
          <w:lang w:val="de-DE"/>
        </w:rPr>
      </w:pPr>
      <w:r>
        <w:rPr>
          <w:rFonts w:asciiTheme="minorHAnsi" w:hAnsiTheme="minorHAnsi"/>
          <w:color w:val="000000" w:themeColor="text1"/>
          <w:lang w:val="de-DE"/>
        </w:rPr>
        <w:t>Dr. Melgosa ist Staatsbürger von Spanien und den Vereinigten Staaten von Amerika. Seine Frau Annette ist Bibliothekarin, sie haben zwei erwachsene Kinder: Claudia (Tierärztin in New Mexico) und Erik (Grafikdesigner in Kalifornien). Seine Hobbys sind Radwandern, Wandern und die internationale Küche.</w:t>
      </w:r>
    </w:p>
    <w:p w14:paraId="73AC933E" w14:textId="77777777" w:rsidR="0073573E" w:rsidRDefault="0073573E" w:rsidP="0027098D">
      <w:pPr>
        <w:rPr>
          <w:rFonts w:asciiTheme="minorHAnsi" w:hAnsiTheme="minorHAnsi" w:cstheme="minorHAnsi"/>
          <w:lang w:val="de-DE"/>
        </w:rPr>
      </w:pPr>
    </w:p>
    <w:p w14:paraId="3E99A8BC" w14:textId="77777777" w:rsidR="005D48CD" w:rsidRDefault="005D48CD" w:rsidP="0027098D">
      <w:pPr>
        <w:rPr>
          <w:rFonts w:asciiTheme="minorHAnsi" w:hAnsiTheme="minorHAnsi" w:cstheme="minorHAnsi"/>
          <w:lang w:val="de-DE"/>
        </w:rPr>
      </w:pPr>
    </w:p>
    <w:p w14:paraId="27EB0DD7" w14:textId="77777777" w:rsidR="005D48CD" w:rsidRDefault="005D48CD" w:rsidP="0027098D">
      <w:pPr>
        <w:rPr>
          <w:rFonts w:asciiTheme="minorHAnsi" w:hAnsiTheme="minorHAnsi" w:cstheme="minorHAnsi"/>
          <w:lang w:val="de-DE"/>
        </w:rPr>
      </w:pPr>
    </w:p>
    <w:p w14:paraId="7F7EA6E7" w14:textId="771AB5E4" w:rsidR="005D48CD" w:rsidRPr="006466A0" w:rsidRDefault="005D48CD" w:rsidP="006466A0">
      <w:pPr>
        <w:jc w:val="both"/>
        <w:rPr>
          <w:rFonts w:asciiTheme="minorHAnsi" w:hAnsiTheme="minorHAnsi" w:cstheme="minorHAnsi"/>
          <w:b/>
          <w:lang w:val="de-DE"/>
        </w:rPr>
      </w:pPr>
      <w:r w:rsidRPr="006466A0">
        <w:rPr>
          <w:rFonts w:asciiTheme="minorHAnsi" w:hAnsiTheme="minorHAnsi" w:cstheme="minorHAnsi"/>
          <w:b/>
          <w:lang w:val="de-DE"/>
        </w:rPr>
        <w:t xml:space="preserve">Die Bibelzitate stammen, wenn nicht anders angegeben, aus der Bibelübertragung „Neues </w:t>
      </w:r>
      <w:r w:rsidR="006466A0" w:rsidRPr="006466A0">
        <w:rPr>
          <w:rFonts w:asciiTheme="minorHAnsi" w:hAnsiTheme="minorHAnsi" w:cstheme="minorHAnsi"/>
          <w:b/>
          <w:lang w:val="de-DE"/>
        </w:rPr>
        <w:t>L</w:t>
      </w:r>
      <w:r w:rsidRPr="006466A0">
        <w:rPr>
          <w:rFonts w:asciiTheme="minorHAnsi" w:hAnsiTheme="minorHAnsi" w:cstheme="minorHAnsi"/>
          <w:b/>
          <w:lang w:val="de-DE"/>
        </w:rPr>
        <w:t>eben. Die Bibel“ (NLB).</w:t>
      </w:r>
    </w:p>
    <w:p w14:paraId="38D5D5CB" w14:textId="77777777" w:rsidR="00295214" w:rsidRPr="00E11750" w:rsidRDefault="00295214" w:rsidP="0027098D">
      <w:pPr>
        <w:rPr>
          <w:rFonts w:asciiTheme="minorHAnsi" w:eastAsia="Arial Unicode MS" w:hAnsiTheme="minorHAnsi" w:cstheme="minorHAnsi"/>
          <w:u w:color="000000"/>
          <w:lang w:val="de-DE"/>
        </w:rPr>
      </w:pPr>
      <w:r w:rsidRPr="00E11750">
        <w:rPr>
          <w:rFonts w:asciiTheme="minorHAnsi" w:hAnsiTheme="minorHAnsi" w:cstheme="minorHAnsi"/>
          <w:lang w:val="de-DE"/>
        </w:rPr>
        <w:br w:type="page"/>
      </w:r>
    </w:p>
    <w:p w14:paraId="7E77998B" w14:textId="659068B8" w:rsidR="00295214" w:rsidRPr="00E11750" w:rsidRDefault="008A79B1" w:rsidP="00085877">
      <w:pPr>
        <w:pStyle w:val="Inhaltsverzeichnisberschrift"/>
        <w:rPr>
          <w:lang w:val="de-DE"/>
        </w:rPr>
      </w:pPr>
      <w:r>
        <w:rPr>
          <w:lang w:val="de-DE"/>
        </w:rPr>
        <w:lastRenderedPageBreak/>
        <w:t>DAS PROGRAMM</w:t>
      </w:r>
    </w:p>
    <w:p w14:paraId="4D4A70AB" w14:textId="77777777" w:rsidR="00295214" w:rsidRPr="00E11750" w:rsidRDefault="00295214" w:rsidP="0027098D">
      <w:pPr>
        <w:rPr>
          <w:rFonts w:asciiTheme="minorHAnsi" w:hAnsiTheme="minorHAnsi" w:cstheme="minorHAnsi"/>
          <w:color w:val="000000"/>
          <w:lang w:val="de-DE"/>
        </w:rPr>
      </w:pPr>
    </w:p>
    <w:p w14:paraId="3BD11DAC" w14:textId="4864BC93" w:rsidR="006D0B60" w:rsidRDefault="00D76797" w:rsidP="006D0B60">
      <w:pPr>
        <w:jc w:val="both"/>
        <w:rPr>
          <w:rFonts w:asciiTheme="minorHAnsi" w:hAnsiTheme="minorHAnsi" w:cstheme="minorHAnsi"/>
          <w:lang w:val="de-DE"/>
        </w:rPr>
      </w:pPr>
      <w:r>
        <w:rPr>
          <w:rFonts w:asciiTheme="minorHAnsi" w:hAnsiTheme="minorHAnsi" w:cstheme="minorHAnsi"/>
          <w:lang w:val="de-DE"/>
        </w:rPr>
        <w:t>Bitte lies alle Teile der</w:t>
      </w:r>
      <w:r w:rsidR="00231316" w:rsidRPr="00E11750">
        <w:rPr>
          <w:rFonts w:asciiTheme="minorHAnsi" w:hAnsiTheme="minorHAnsi" w:cstheme="minorHAnsi"/>
          <w:lang w:val="de-DE"/>
        </w:rPr>
        <w:t xml:space="preserve"> </w:t>
      </w:r>
      <w:r w:rsidR="00231316" w:rsidRPr="00E11750">
        <w:rPr>
          <w:rFonts w:asciiTheme="minorHAnsi" w:hAnsiTheme="minorHAnsi" w:cstheme="minorHAnsi"/>
          <w:b/>
          <w:lang w:val="de-DE"/>
        </w:rPr>
        <w:t>end</w:t>
      </w:r>
      <w:r w:rsidR="00231316" w:rsidRPr="00E11750">
        <w:rPr>
          <w:rFonts w:asciiTheme="minorHAnsi" w:hAnsiTheme="minorHAnsi" w:cstheme="minorHAnsi"/>
          <w:b/>
          <w:color w:val="FF0000"/>
          <w:lang w:val="de-DE"/>
        </w:rPr>
        <w:t>it</w:t>
      </w:r>
      <w:r w:rsidR="00231316" w:rsidRPr="00E11750">
        <w:rPr>
          <w:rFonts w:asciiTheme="minorHAnsi" w:hAnsiTheme="minorHAnsi" w:cstheme="minorHAnsi"/>
          <w:b/>
          <w:lang w:val="de-DE"/>
        </w:rPr>
        <w:t>now</w:t>
      </w:r>
      <w:r w:rsidRPr="00E11750">
        <w:rPr>
          <w:rFonts w:asciiTheme="minorHAnsi" w:hAnsiTheme="minorHAnsi" w:cstheme="minorHAnsi"/>
          <w:b/>
          <w:color w:val="000000"/>
          <w:lang w:val="de-DE"/>
        </w:rPr>
        <w:sym w:font="Symbol" w:char="F0E2"/>
      </w:r>
      <w:r w:rsidR="00231316" w:rsidRPr="00E11750">
        <w:rPr>
          <w:rFonts w:asciiTheme="minorHAnsi" w:hAnsiTheme="minorHAnsi" w:cstheme="minorHAnsi"/>
          <w:lang w:val="de-DE"/>
        </w:rPr>
        <w:t xml:space="preserve"> </w:t>
      </w:r>
      <w:r>
        <w:rPr>
          <w:rFonts w:asciiTheme="minorHAnsi" w:hAnsiTheme="minorHAnsi" w:cstheme="minorHAnsi"/>
          <w:lang w:val="de-DE"/>
        </w:rPr>
        <w:t>Materialsammlung durch</w:t>
      </w:r>
      <w:r w:rsidR="006D0B60">
        <w:rPr>
          <w:rFonts w:asciiTheme="minorHAnsi" w:hAnsiTheme="minorHAnsi" w:cstheme="minorHAnsi"/>
          <w:lang w:val="de-DE"/>
        </w:rPr>
        <w:t xml:space="preserve"> und achte darauf, wie du das Material den Bedürfnissen deiner </w:t>
      </w:r>
      <w:r w:rsidR="000D1983">
        <w:rPr>
          <w:rFonts w:asciiTheme="minorHAnsi" w:hAnsiTheme="minorHAnsi" w:cstheme="minorHAnsi"/>
          <w:lang w:val="de-DE"/>
        </w:rPr>
        <w:t>Gemeinde</w:t>
      </w:r>
      <w:r w:rsidR="006D0B60">
        <w:rPr>
          <w:rFonts w:asciiTheme="minorHAnsi" w:hAnsiTheme="minorHAnsi" w:cstheme="minorHAnsi"/>
          <w:lang w:val="de-DE"/>
        </w:rPr>
        <w:t xml:space="preserve"> anpassen kannst. </w:t>
      </w:r>
      <w:r w:rsidR="006D0B60" w:rsidRPr="006D0B60">
        <w:rPr>
          <w:rFonts w:asciiTheme="minorHAnsi" w:hAnsiTheme="minorHAnsi" w:cstheme="minorHAnsi"/>
          <w:lang w:val="de-DE"/>
        </w:rPr>
        <w:t xml:space="preserve">Fühle dich frei, das Material zu übersetzen, anzupassen und zu überarbeiten, wie es den Bedürfnissen deiner </w:t>
      </w:r>
      <w:r w:rsidR="008B7E8E">
        <w:rPr>
          <w:rFonts w:asciiTheme="minorHAnsi" w:hAnsiTheme="minorHAnsi" w:cstheme="minorHAnsi"/>
          <w:lang w:val="de-DE"/>
        </w:rPr>
        <w:t>Zuhörer</w:t>
      </w:r>
      <w:r w:rsidR="006D0B60" w:rsidRPr="006D0B60">
        <w:rPr>
          <w:rFonts w:asciiTheme="minorHAnsi" w:hAnsiTheme="minorHAnsi" w:cstheme="minorHAnsi"/>
          <w:lang w:val="de-DE"/>
        </w:rPr>
        <w:t xml:space="preserve"> entspricht. Das beinhaltet auch, die passende Bibelübersetzung auszuwählen. Passe das Material deiner Zuhörerschaft an</w:t>
      </w:r>
      <w:r w:rsidR="006D0B60">
        <w:rPr>
          <w:rFonts w:asciiTheme="minorHAnsi" w:hAnsiTheme="minorHAnsi" w:cstheme="minorHAnsi"/>
          <w:lang w:val="de-DE"/>
        </w:rPr>
        <w:t>. Wir werden die Materialsammlungen auf Französisch, Portugiesisch und Spanisch weiterleiten, sobald die entsprechenden Divisionen die übersetzten Dateien senden.</w:t>
      </w:r>
    </w:p>
    <w:p w14:paraId="307746F4" w14:textId="77777777" w:rsidR="005F5525" w:rsidRDefault="006D0B60" w:rsidP="00BB6C1C">
      <w:pPr>
        <w:spacing w:before="240"/>
        <w:jc w:val="both"/>
        <w:rPr>
          <w:rFonts w:asciiTheme="minorHAnsi" w:hAnsiTheme="minorHAnsi" w:cstheme="minorHAnsi"/>
          <w:color w:val="000000"/>
          <w:lang w:val="de-DE"/>
        </w:rPr>
      </w:pPr>
      <w:r>
        <w:rPr>
          <w:rFonts w:asciiTheme="minorHAnsi" w:hAnsiTheme="minorHAnsi" w:cstheme="minorHAnsi"/>
          <w:lang w:val="de-DE"/>
        </w:rPr>
        <w:t xml:space="preserve">Der Gottesdienstablauf verwendet Lieder und Lesungen aus dem </w:t>
      </w:r>
      <w:r w:rsidR="009B215E" w:rsidRPr="00E11750">
        <w:rPr>
          <w:rFonts w:asciiTheme="minorHAnsi" w:hAnsiTheme="minorHAnsi" w:cstheme="minorHAnsi"/>
          <w:i/>
          <w:color w:val="000000"/>
          <w:lang w:val="de-DE"/>
        </w:rPr>
        <w:t>Seventh-day Adventist Hymnal</w:t>
      </w:r>
      <w:r w:rsidR="009B215E" w:rsidRPr="00E11750">
        <w:rPr>
          <w:rFonts w:asciiTheme="minorHAnsi" w:hAnsiTheme="minorHAnsi" w:cstheme="minorHAnsi"/>
          <w:color w:val="000000"/>
          <w:lang w:val="de-DE"/>
        </w:rPr>
        <w:t>, © 1985</w:t>
      </w:r>
      <w:r>
        <w:rPr>
          <w:rFonts w:asciiTheme="minorHAnsi" w:hAnsiTheme="minorHAnsi" w:cstheme="minorHAnsi"/>
          <w:color w:val="000000"/>
          <w:lang w:val="de-DE"/>
        </w:rPr>
        <w:t xml:space="preserve"> und ist ein Vorschlag zum Predigtthema. Wähle die Elemente aus, die euren Gewohnheiten entsprechen oder stelle deinen eigenen Gottesdienstablauf zusammen.</w:t>
      </w:r>
      <w:r w:rsidRPr="00E11750">
        <w:rPr>
          <w:rFonts w:asciiTheme="minorHAnsi" w:hAnsiTheme="minorHAnsi" w:cstheme="minorHAnsi"/>
          <w:color w:val="000000"/>
          <w:lang w:val="de-DE"/>
        </w:rPr>
        <w:t xml:space="preserve"> </w:t>
      </w:r>
    </w:p>
    <w:p w14:paraId="7281992A" w14:textId="77777777" w:rsidR="00295214" w:rsidRPr="00E11750" w:rsidRDefault="006D0B60" w:rsidP="00BB6C1C">
      <w:pPr>
        <w:spacing w:before="240"/>
        <w:jc w:val="both"/>
        <w:rPr>
          <w:rFonts w:asciiTheme="minorHAnsi" w:hAnsiTheme="minorHAnsi" w:cstheme="minorHAnsi"/>
          <w:color w:val="000000"/>
          <w:lang w:val="de-DE"/>
        </w:rPr>
      </w:pPr>
      <w:r>
        <w:rPr>
          <w:rFonts w:asciiTheme="minorHAnsi" w:hAnsiTheme="minorHAnsi" w:cstheme="minorHAnsi"/>
          <w:color w:val="000000"/>
          <w:lang w:val="de-DE"/>
        </w:rPr>
        <w:t>Wir schätzen deinen Beitrag zur Verbreitung des Materials für den</w:t>
      </w:r>
      <w:r w:rsidR="00295214" w:rsidRPr="00E11750">
        <w:rPr>
          <w:rFonts w:asciiTheme="minorHAnsi" w:hAnsiTheme="minorHAnsi" w:cstheme="minorHAnsi"/>
          <w:color w:val="000000"/>
          <w:lang w:val="de-DE"/>
        </w:rPr>
        <w:t xml:space="preserve"> </w:t>
      </w:r>
      <w:r w:rsidR="00295214" w:rsidRPr="00E11750">
        <w:rPr>
          <w:rFonts w:asciiTheme="minorHAnsi" w:hAnsiTheme="minorHAnsi" w:cstheme="minorHAnsi"/>
          <w:b/>
          <w:color w:val="000000"/>
          <w:lang w:val="de-DE"/>
        </w:rPr>
        <w:t>end</w:t>
      </w:r>
      <w:r w:rsidR="00295214" w:rsidRPr="00E11750">
        <w:rPr>
          <w:rFonts w:asciiTheme="minorHAnsi" w:hAnsiTheme="minorHAnsi" w:cstheme="minorHAnsi"/>
          <w:b/>
          <w:bCs/>
          <w:color w:val="C00000"/>
          <w:lang w:val="de-DE"/>
        </w:rPr>
        <w:t>it</w:t>
      </w:r>
      <w:r w:rsidR="00295214" w:rsidRPr="00E11750">
        <w:rPr>
          <w:rFonts w:asciiTheme="minorHAnsi" w:hAnsiTheme="minorHAnsi" w:cstheme="minorHAnsi"/>
          <w:b/>
          <w:color w:val="000000"/>
          <w:lang w:val="de-DE"/>
        </w:rPr>
        <w:t>now</w:t>
      </w:r>
      <w:r w:rsidR="00295214" w:rsidRPr="00E11750">
        <w:rPr>
          <w:rFonts w:asciiTheme="minorHAnsi" w:hAnsiTheme="minorHAnsi" w:cstheme="minorHAnsi"/>
          <w:b/>
          <w:color w:val="000000"/>
          <w:lang w:val="de-DE"/>
        </w:rPr>
        <w:sym w:font="Symbol" w:char="F0E2"/>
      </w:r>
      <w:r w:rsidR="00295214" w:rsidRPr="00E11750">
        <w:rPr>
          <w:rFonts w:asciiTheme="minorHAnsi" w:hAnsiTheme="minorHAnsi" w:cstheme="minorHAnsi"/>
          <w:color w:val="000000"/>
          <w:lang w:val="de-DE"/>
        </w:rPr>
        <w:t xml:space="preserve"> </w:t>
      </w:r>
      <w:r>
        <w:rPr>
          <w:rFonts w:asciiTheme="minorHAnsi" w:hAnsiTheme="minorHAnsi" w:cstheme="minorHAnsi"/>
          <w:color w:val="000000"/>
          <w:lang w:val="de-DE"/>
        </w:rPr>
        <w:t xml:space="preserve">Schwerpunkttag, damit die Gemeinden vor Ort so schnell wie möglich erreicht werden können, sehr. Diese Materialsammlung ist ebenfalls auf unserer Website verfügbar (women.adventist.org </w:t>
      </w:r>
      <w:r w:rsidRPr="006D0B60">
        <w:rPr>
          <w:rFonts w:asciiTheme="minorHAnsi" w:hAnsiTheme="minorHAnsi" w:cstheme="minorHAnsi"/>
          <w:color w:val="000000"/>
          <w:lang w:val="de-DE"/>
        </w:rPr>
        <w:sym w:font="Wingdings" w:char="F0E0"/>
      </w:r>
      <w:r>
        <w:rPr>
          <w:rFonts w:asciiTheme="minorHAnsi" w:hAnsiTheme="minorHAnsi" w:cstheme="minorHAnsi"/>
          <w:color w:val="000000"/>
          <w:lang w:val="de-DE"/>
        </w:rPr>
        <w:t xml:space="preserve"> Special Days </w:t>
      </w:r>
      <w:r w:rsidRPr="006D0B60">
        <w:rPr>
          <w:rFonts w:asciiTheme="minorHAnsi" w:hAnsiTheme="minorHAnsi" w:cstheme="minorHAnsi"/>
          <w:color w:val="000000"/>
          <w:lang w:val="de-DE"/>
        </w:rPr>
        <w:sym w:font="Wingdings" w:char="F0E0"/>
      </w:r>
      <w:r>
        <w:rPr>
          <w:rFonts w:asciiTheme="minorHAnsi" w:hAnsiTheme="minorHAnsi" w:cstheme="minorHAnsi"/>
          <w:color w:val="000000"/>
          <w:lang w:val="de-DE"/>
        </w:rPr>
        <w:t>2019)</w:t>
      </w:r>
    </w:p>
    <w:p w14:paraId="07472B3E" w14:textId="77777777" w:rsidR="00273845" w:rsidRPr="00273845" w:rsidRDefault="00273845" w:rsidP="00273845">
      <w:pPr>
        <w:spacing w:before="120"/>
        <w:jc w:val="both"/>
        <w:rPr>
          <w:rFonts w:ascii="Calibri" w:hAnsi="Calibri" w:cs="Calibri"/>
          <w:color w:val="000000"/>
          <w:lang w:val="de-DE" w:eastAsia="zh-TW"/>
        </w:rPr>
      </w:pPr>
      <w:r w:rsidRPr="00273845">
        <w:rPr>
          <w:rFonts w:ascii="Calibri" w:hAnsi="Calibri" w:cs="Calibri"/>
          <w:color w:val="000000"/>
          <w:lang w:val="de-DE" w:eastAsia="zh-TW"/>
        </w:rPr>
        <w:t xml:space="preserve">Bitte denke daran, dass unser Logo </w:t>
      </w:r>
      <w:r w:rsidRPr="00273845">
        <w:rPr>
          <w:rFonts w:ascii="Calibri" w:hAnsi="Calibri" w:cs="Calibri"/>
          <w:b/>
          <w:color w:val="000000"/>
          <w:lang w:val="de-DE" w:eastAsia="zh-TW"/>
        </w:rPr>
        <w:t>end</w:t>
      </w:r>
      <w:r w:rsidRPr="00273845">
        <w:rPr>
          <w:rFonts w:ascii="Calibri" w:hAnsi="Calibri" w:cs="Calibri"/>
          <w:b/>
          <w:bCs/>
          <w:color w:val="C00000"/>
          <w:lang w:val="de-DE" w:eastAsia="zh-TW"/>
        </w:rPr>
        <w:t>it</w:t>
      </w:r>
      <w:r w:rsidRPr="00273845">
        <w:rPr>
          <w:rFonts w:ascii="Calibri" w:hAnsi="Calibri" w:cs="Calibri"/>
          <w:b/>
          <w:color w:val="000000"/>
          <w:lang w:val="de-DE" w:eastAsia="zh-TW"/>
        </w:rPr>
        <w:t>now</w:t>
      </w:r>
      <w:r w:rsidRPr="00273845">
        <w:rPr>
          <w:rFonts w:ascii="Calibri" w:hAnsi="Calibri" w:cs="Calibri"/>
          <w:b/>
          <w:color w:val="000000"/>
          <w:lang w:val="de-DE" w:eastAsia="zh-TW"/>
        </w:rPr>
        <w:sym w:font="Symbol" w:char="F0E2"/>
      </w:r>
      <w:r w:rsidRPr="00273845">
        <w:rPr>
          <w:rFonts w:ascii="Calibri" w:hAnsi="Calibri" w:cs="Calibri"/>
          <w:b/>
          <w:color w:val="000000"/>
          <w:lang w:val="de-DE" w:eastAsia="zh-TW"/>
        </w:rPr>
        <w:t xml:space="preserve"> Adventists Say No to Violence</w:t>
      </w:r>
      <w:r w:rsidRPr="00273845">
        <w:rPr>
          <w:rFonts w:ascii="Calibri" w:hAnsi="Calibri" w:cs="Calibri"/>
          <w:color w:val="000000"/>
          <w:lang w:val="de-DE" w:eastAsia="zh-TW"/>
        </w:rPr>
        <w:t xml:space="preserve"> registriert und geschützt ist. Es muss immer </w:t>
      </w:r>
      <w:r w:rsidRPr="00273845">
        <w:rPr>
          <w:rFonts w:ascii="Calibri" w:hAnsi="Calibri" w:cs="Calibri"/>
          <w:b/>
          <w:color w:val="000000"/>
          <w:lang w:val="de-DE" w:eastAsia="zh-TW"/>
        </w:rPr>
        <w:t>end</w:t>
      </w:r>
      <w:r w:rsidRPr="00273845">
        <w:rPr>
          <w:rFonts w:ascii="Calibri" w:hAnsi="Calibri" w:cs="Calibri"/>
          <w:b/>
          <w:bCs/>
          <w:color w:val="C00000"/>
          <w:lang w:val="de-DE" w:eastAsia="zh-TW"/>
        </w:rPr>
        <w:t>it</w:t>
      </w:r>
      <w:r w:rsidRPr="00273845">
        <w:rPr>
          <w:rFonts w:ascii="Calibri" w:hAnsi="Calibri" w:cs="Calibri"/>
          <w:b/>
          <w:color w:val="000000"/>
          <w:lang w:val="de-DE" w:eastAsia="zh-TW"/>
        </w:rPr>
        <w:t>now</w:t>
      </w:r>
      <w:r w:rsidRPr="00273845">
        <w:rPr>
          <w:rFonts w:ascii="Calibri" w:hAnsi="Calibri" w:cs="Calibri"/>
          <w:b/>
          <w:color w:val="000000"/>
          <w:lang w:val="de-DE" w:eastAsia="zh-TW"/>
        </w:rPr>
        <w:sym w:font="Symbol" w:char="F0E2"/>
      </w:r>
      <w:r w:rsidRPr="00273845">
        <w:rPr>
          <w:rFonts w:ascii="Calibri" w:hAnsi="Calibri" w:cs="Calibri"/>
          <w:b/>
          <w:color w:val="000000"/>
          <w:lang w:val="de-DE" w:eastAsia="zh-TW"/>
        </w:rPr>
        <w:t xml:space="preserve"> </w:t>
      </w:r>
      <w:r w:rsidRPr="00273845">
        <w:rPr>
          <w:rFonts w:ascii="Calibri" w:hAnsi="Calibri" w:cs="Calibri"/>
          <w:color w:val="000000"/>
          <w:lang w:val="de-DE" w:eastAsia="zh-TW"/>
        </w:rPr>
        <w:t xml:space="preserve">mit Kleinbuchstaben in fetter Schrift in schwarz mit „it“ in dunkelrot, ohne Abstände und dem ® Symbol geschrieben werden. </w:t>
      </w:r>
    </w:p>
    <w:p w14:paraId="0A9D6EDA" w14:textId="77777777" w:rsidR="00273845" w:rsidRPr="00273845" w:rsidRDefault="00273845" w:rsidP="00273845">
      <w:pPr>
        <w:spacing w:before="120"/>
        <w:jc w:val="both"/>
        <w:rPr>
          <w:rFonts w:ascii="Calibri" w:hAnsi="Calibri" w:cs="Calibri"/>
          <w:lang w:val="de-DE" w:eastAsia="zh-TW"/>
        </w:rPr>
      </w:pPr>
      <w:r w:rsidRPr="00273845">
        <w:rPr>
          <w:rFonts w:ascii="Calibri" w:hAnsi="Calibri" w:cs="Calibri"/>
          <w:lang w:val="de-DE" w:eastAsia="zh-TW"/>
        </w:rPr>
        <w:t>Sieben Abteilungen der Generalkonferenz der Siebenten-Tags-Adventisten haben sich zu einem Team zusammengeschlossen, um gemeinsam das Problem von zwischenmenschlicher Gewalt anzusprechen. Die Abteilungen der Kinderdienste, Erziehung, Familiendienste, Gesundheits</w:t>
      </w:r>
      <w:r w:rsidRPr="00273845">
        <w:rPr>
          <w:rFonts w:ascii="Calibri" w:hAnsi="Calibri" w:cs="Calibri"/>
          <w:lang w:val="de-DE" w:eastAsia="zh-TW"/>
        </w:rPr>
        <w:softHyphen/>
        <w:t xml:space="preserve">dienste, Predigtamt und Jugendmission haben sich 2015 der Abteilung für Frauendienste angeschlossen, um die Initiative </w:t>
      </w:r>
      <w:r w:rsidRPr="00273845">
        <w:rPr>
          <w:rFonts w:ascii="Calibri" w:hAnsi="Calibri" w:cs="Calibri"/>
          <w:b/>
          <w:lang w:val="de-DE" w:eastAsia="zh-TW"/>
        </w:rPr>
        <w:t>end</w:t>
      </w:r>
      <w:r w:rsidRPr="00273845">
        <w:rPr>
          <w:rFonts w:ascii="Calibri" w:hAnsi="Calibri" w:cs="Calibri"/>
          <w:b/>
          <w:color w:val="C00000"/>
          <w:lang w:val="de-DE" w:eastAsia="zh-TW"/>
        </w:rPr>
        <w:t>it</w:t>
      </w:r>
      <w:r w:rsidRPr="00273845">
        <w:rPr>
          <w:rFonts w:ascii="Calibri" w:hAnsi="Calibri" w:cs="Calibri"/>
          <w:b/>
          <w:lang w:val="de-DE" w:eastAsia="zh-TW"/>
        </w:rPr>
        <w:t>now</w:t>
      </w:r>
      <w:r w:rsidRPr="00273845">
        <w:rPr>
          <w:rFonts w:ascii="Calibri" w:hAnsi="Calibri" w:cs="Calibri"/>
          <w:b/>
          <w:lang w:val="de-DE" w:eastAsia="zh-TW"/>
        </w:rPr>
        <w:sym w:font="Symbol" w:char="F0E2"/>
      </w:r>
      <w:r w:rsidRPr="00273845">
        <w:rPr>
          <w:rFonts w:ascii="Calibri" w:hAnsi="Calibri" w:cs="Calibri"/>
          <w:lang w:val="de-DE" w:eastAsia="zh-TW"/>
        </w:rPr>
        <w:t xml:space="preserve"> </w:t>
      </w:r>
      <w:r w:rsidRPr="00273845">
        <w:rPr>
          <w:rFonts w:ascii="Calibri" w:hAnsi="Calibri" w:cs="Calibri"/>
          <w:b/>
          <w:lang w:val="de-DE" w:eastAsia="zh-TW"/>
        </w:rPr>
        <w:t>Adventists Say No to Violence</w:t>
      </w:r>
      <w:r w:rsidRPr="00273845">
        <w:rPr>
          <w:rFonts w:ascii="Calibri" w:hAnsi="Calibri" w:cs="Calibri"/>
          <w:lang w:val="de-DE" w:eastAsia="zh-TW"/>
        </w:rPr>
        <w:t xml:space="preserve"> zu fördern. Zwischenmenschliche Gewalt betrifft jeden einzelnen, und wir freuen uns darüber, dass diese Abteilungen, die Jung und Alt, Männer und Frauen, Kinder und Erwachsene, Gemeindeglieder und Prediger vertreten, sich zusammengeschlossen haben, um die Aufmerk</w:t>
      </w:r>
      <w:r w:rsidRPr="00273845">
        <w:rPr>
          <w:rFonts w:ascii="Calibri" w:hAnsi="Calibri" w:cs="Calibri"/>
          <w:lang w:val="de-DE" w:eastAsia="zh-TW"/>
        </w:rPr>
        <w:softHyphen/>
        <w:t>samkeit auf diesen sozialen und geistlichen Missbrauch zu lenken – eine Tragödie, die in vielen Formen auftritt.</w:t>
      </w:r>
    </w:p>
    <w:p w14:paraId="54B24AEE" w14:textId="77777777" w:rsidR="00295214" w:rsidRPr="00E11750" w:rsidRDefault="00295214" w:rsidP="0027098D">
      <w:pPr>
        <w:rPr>
          <w:rFonts w:asciiTheme="minorHAnsi" w:hAnsiTheme="minorHAnsi" w:cstheme="minorHAnsi"/>
          <w:lang w:val="de-DE"/>
        </w:rPr>
      </w:pPr>
    </w:p>
    <w:p w14:paraId="56F16CF8" w14:textId="77777777" w:rsidR="00295214" w:rsidRPr="00E11750" w:rsidRDefault="00295214" w:rsidP="0027098D">
      <w:pPr>
        <w:rPr>
          <w:rFonts w:asciiTheme="minorHAnsi" w:hAnsiTheme="minorHAnsi" w:cstheme="minorHAnsi"/>
          <w:lang w:val="de-DE"/>
        </w:rPr>
      </w:pPr>
    </w:p>
    <w:p w14:paraId="06EE3E23" w14:textId="77777777" w:rsidR="00295214" w:rsidRPr="00E11750" w:rsidRDefault="00295214" w:rsidP="0027098D">
      <w:pPr>
        <w:rPr>
          <w:rFonts w:asciiTheme="minorHAnsi" w:hAnsiTheme="minorHAnsi" w:cstheme="minorHAnsi"/>
          <w:lang w:val="de-DE"/>
        </w:rPr>
      </w:pPr>
    </w:p>
    <w:p w14:paraId="7CD28899" w14:textId="77777777" w:rsidR="00295214" w:rsidRPr="00E11750" w:rsidRDefault="00295214" w:rsidP="0027098D">
      <w:pPr>
        <w:rPr>
          <w:rFonts w:asciiTheme="minorHAnsi" w:hAnsiTheme="minorHAnsi" w:cstheme="minorHAnsi"/>
          <w:lang w:val="de-DE"/>
        </w:rPr>
      </w:pPr>
    </w:p>
    <w:p w14:paraId="33CF4527" w14:textId="77777777" w:rsidR="00295214" w:rsidRPr="00E11750" w:rsidRDefault="00295214" w:rsidP="0027098D">
      <w:pPr>
        <w:rPr>
          <w:rFonts w:asciiTheme="minorHAnsi" w:hAnsiTheme="minorHAnsi" w:cstheme="minorHAnsi"/>
          <w:b/>
          <w:color w:val="0070C0"/>
          <w:lang w:val="de-DE"/>
        </w:rPr>
      </w:pPr>
    </w:p>
    <w:p w14:paraId="319CAE7A" w14:textId="77777777" w:rsidR="00273845" w:rsidRPr="00273845" w:rsidRDefault="00273845" w:rsidP="00273845">
      <w:pPr>
        <w:spacing w:before="120"/>
        <w:rPr>
          <w:rFonts w:ascii="Calibri" w:hAnsi="Calibri" w:cs="Calibri"/>
          <w:color w:val="000000"/>
          <w:lang w:val="de-DE" w:eastAsia="zh-TW"/>
        </w:rPr>
      </w:pPr>
      <w:r w:rsidRPr="00273845">
        <w:rPr>
          <w:rFonts w:ascii="Calibri" w:hAnsi="Calibri" w:cs="Calibri"/>
          <w:color w:val="000000"/>
          <w:lang w:val="de-DE" w:eastAsia="zh-TW"/>
        </w:rPr>
        <w:t>Abteilung Frauendienste</w:t>
      </w:r>
      <w:r w:rsidRPr="00273845">
        <w:rPr>
          <w:rFonts w:ascii="Calibri" w:hAnsi="Calibri" w:cs="Calibri"/>
          <w:color w:val="000000"/>
          <w:lang w:val="de-DE" w:eastAsia="zh-TW"/>
        </w:rPr>
        <w:br/>
        <w:t>der Generalkonferenz der Siebenten-Tags-Adventisten</w:t>
      </w:r>
    </w:p>
    <w:p w14:paraId="62DE58D5" w14:textId="77777777" w:rsidR="00295214" w:rsidRPr="00E11750" w:rsidRDefault="00295214" w:rsidP="0027098D">
      <w:pPr>
        <w:rPr>
          <w:rFonts w:asciiTheme="minorHAnsi" w:hAnsiTheme="minorHAnsi" w:cstheme="minorHAnsi"/>
          <w:b/>
          <w:color w:val="005493"/>
          <w:lang w:val="de-DE"/>
        </w:rPr>
      </w:pPr>
    </w:p>
    <w:p w14:paraId="0702CD68" w14:textId="77777777" w:rsidR="00295214" w:rsidRPr="00E11750" w:rsidRDefault="00295214" w:rsidP="0027098D">
      <w:pPr>
        <w:rPr>
          <w:rFonts w:asciiTheme="minorHAnsi" w:hAnsiTheme="minorHAnsi" w:cstheme="minorHAnsi"/>
          <w:color w:val="005493"/>
          <w:lang w:val="de-DE"/>
        </w:rPr>
      </w:pPr>
    </w:p>
    <w:p w14:paraId="118EC316" w14:textId="77777777" w:rsidR="009B7E3A" w:rsidRPr="00E11750" w:rsidRDefault="009B7E3A" w:rsidP="0027098D">
      <w:pPr>
        <w:rPr>
          <w:rFonts w:asciiTheme="minorHAnsi" w:eastAsia="Arial Unicode MS" w:hAnsiTheme="minorHAnsi" w:cstheme="minorHAnsi"/>
          <w:color w:val="005493"/>
          <w:u w:color="000000"/>
          <w:lang w:val="de-DE"/>
        </w:rPr>
      </w:pPr>
      <w:r w:rsidRPr="00E11750">
        <w:rPr>
          <w:rFonts w:asciiTheme="minorHAnsi" w:hAnsiTheme="minorHAnsi" w:cstheme="minorHAnsi"/>
          <w:color w:val="005493"/>
          <w:lang w:val="de-DE"/>
        </w:rPr>
        <w:br w:type="page"/>
      </w:r>
    </w:p>
    <w:p w14:paraId="2CDECE3A" w14:textId="68669C24" w:rsidR="00295214" w:rsidRPr="00E11750" w:rsidRDefault="008A79B1" w:rsidP="00085877">
      <w:pPr>
        <w:pStyle w:val="Inhaltsverzeichnisberschrift"/>
        <w:rPr>
          <w:lang w:val="de-DE"/>
        </w:rPr>
      </w:pPr>
      <w:r>
        <w:rPr>
          <w:lang w:val="de-DE"/>
        </w:rPr>
        <w:lastRenderedPageBreak/>
        <w:t>DER GOTTESDIENSTABLAUF</w:t>
      </w:r>
    </w:p>
    <w:p w14:paraId="10630A2E" w14:textId="77777777" w:rsidR="008E7473" w:rsidRDefault="008E7473" w:rsidP="0027098D">
      <w:pPr>
        <w:rPr>
          <w:rFonts w:asciiTheme="minorHAnsi" w:hAnsiTheme="minorHAnsi" w:cstheme="minorHAnsi"/>
          <w:color w:val="000000" w:themeColor="text1"/>
          <w:lang w:val="de-DE"/>
        </w:rPr>
      </w:pPr>
    </w:p>
    <w:p w14:paraId="4C34B19E" w14:textId="77777777" w:rsidR="008E7473" w:rsidRDefault="008E7473" w:rsidP="0027098D">
      <w:pPr>
        <w:rPr>
          <w:rFonts w:asciiTheme="minorHAnsi" w:hAnsiTheme="minorHAnsi" w:cstheme="minorHAnsi"/>
          <w:color w:val="000000" w:themeColor="text1"/>
          <w:lang w:val="de-DE"/>
        </w:rPr>
      </w:pPr>
    </w:p>
    <w:p w14:paraId="0E68091F" w14:textId="428A3C36" w:rsidR="00B44891" w:rsidRDefault="00970A5F" w:rsidP="0027098D">
      <w:pPr>
        <w:rPr>
          <w:rFonts w:asciiTheme="minorHAnsi" w:hAnsiTheme="minorHAnsi" w:cstheme="minorHAnsi"/>
          <w:color w:val="000000" w:themeColor="text1"/>
          <w:lang w:val="de-DE"/>
        </w:rPr>
      </w:pPr>
      <w:r>
        <w:rPr>
          <w:rFonts w:asciiTheme="minorHAnsi" w:hAnsiTheme="minorHAnsi" w:cstheme="minorHAnsi"/>
          <w:color w:val="000000" w:themeColor="text1"/>
          <w:lang w:val="de-DE"/>
        </w:rPr>
        <w:t>Begrüßung</w:t>
      </w:r>
      <w:r w:rsidR="00C42946" w:rsidRPr="00E11750">
        <w:rPr>
          <w:rFonts w:asciiTheme="minorHAnsi" w:hAnsiTheme="minorHAnsi" w:cstheme="minorHAnsi"/>
          <w:color w:val="000000" w:themeColor="text1"/>
          <w:lang w:val="de-DE"/>
        </w:rPr>
        <w:t xml:space="preserve">: </w:t>
      </w:r>
      <w:r w:rsidR="00B44891">
        <w:rPr>
          <w:rFonts w:asciiTheme="minorHAnsi" w:hAnsiTheme="minorHAnsi" w:cstheme="minorHAnsi"/>
          <w:color w:val="000000" w:themeColor="text1"/>
          <w:lang w:val="de-DE"/>
        </w:rPr>
        <w:t>Psalm 43,3-4 (NLB)</w:t>
      </w:r>
    </w:p>
    <w:p w14:paraId="4832B5B7" w14:textId="77777777" w:rsidR="00B44891" w:rsidRPr="00B44891" w:rsidRDefault="00B44891" w:rsidP="00E22FD6">
      <w:pPr>
        <w:pStyle w:val="Zitat"/>
      </w:pPr>
      <w:r>
        <w:t>„</w:t>
      </w:r>
      <w:r w:rsidRPr="00B44891">
        <w:t xml:space="preserve">Sende mir dein Licht und deine Wahrheit, sie sollen mich leiten </w:t>
      </w:r>
      <w:r w:rsidR="0016248E">
        <w:br/>
      </w:r>
      <w:r w:rsidRPr="00B44891">
        <w:t xml:space="preserve">und mich zu deinem heiligen Berg führen, zu dem Ort, an dem du wohnst. </w:t>
      </w:r>
      <w:r w:rsidR="0016248E">
        <w:br/>
      </w:r>
      <w:r w:rsidRPr="00B44891">
        <w:t xml:space="preserve">Dort will ich vor Gottes Altar treten, vor Gott, den Grund meiner Freude. </w:t>
      </w:r>
      <w:r w:rsidR="0016248E">
        <w:br/>
      </w:r>
      <w:r w:rsidRPr="00B44891">
        <w:t>Ich will dich mit meiner Harfe loben, mein Gott.</w:t>
      </w:r>
      <w:r>
        <w:t>“</w:t>
      </w:r>
    </w:p>
    <w:p w14:paraId="1D0E4C48" w14:textId="77777777" w:rsidR="00C42946" w:rsidRDefault="00B44891" w:rsidP="0027098D">
      <w:pPr>
        <w:rPr>
          <w:rFonts w:asciiTheme="minorHAnsi" w:hAnsiTheme="minorHAnsi" w:cstheme="minorHAnsi"/>
          <w:color w:val="000000" w:themeColor="text1"/>
          <w:lang w:val="de-DE"/>
        </w:rPr>
      </w:pPr>
      <w:r>
        <w:rPr>
          <w:rFonts w:asciiTheme="minorHAnsi" w:hAnsiTheme="minorHAnsi" w:cstheme="minorHAnsi"/>
          <w:color w:val="000000" w:themeColor="text1"/>
          <w:lang w:val="de-DE"/>
        </w:rPr>
        <w:t>Anfangslied:</w:t>
      </w:r>
    </w:p>
    <w:p w14:paraId="064B5715" w14:textId="77777777" w:rsidR="00B44891" w:rsidRDefault="00B44891" w:rsidP="00BC0303">
      <w:pPr>
        <w:spacing w:before="240"/>
        <w:rPr>
          <w:rFonts w:asciiTheme="minorHAnsi" w:hAnsiTheme="minorHAnsi" w:cstheme="minorHAnsi"/>
          <w:color w:val="000000" w:themeColor="text1"/>
          <w:lang w:val="de-DE"/>
        </w:rPr>
      </w:pPr>
      <w:r>
        <w:rPr>
          <w:rFonts w:asciiTheme="minorHAnsi" w:hAnsiTheme="minorHAnsi" w:cstheme="minorHAnsi"/>
          <w:color w:val="000000" w:themeColor="text1"/>
          <w:lang w:val="de-DE"/>
        </w:rPr>
        <w:t>Text zur Predigt: 2.Korinther 4,8-9 (NLB)</w:t>
      </w:r>
    </w:p>
    <w:p w14:paraId="13586B0B" w14:textId="77777777" w:rsidR="00B44891" w:rsidRPr="00B44891" w:rsidRDefault="00B44891" w:rsidP="00E22FD6">
      <w:pPr>
        <w:pStyle w:val="Zitat"/>
      </w:pPr>
      <w:r>
        <w:t>„</w:t>
      </w:r>
      <w:r w:rsidRPr="00B44891">
        <w:t xml:space="preserve">Von allen Seiten werden wir von Schwierigkeiten bedrängt, aber nicht erdrückt. </w:t>
      </w:r>
      <w:r>
        <w:br/>
      </w:r>
      <w:r w:rsidRPr="00B44891">
        <w:t xml:space="preserve">Wir sind ratlos, aber wir verzweifeln nicht. </w:t>
      </w:r>
      <w:r>
        <w:br/>
      </w:r>
      <w:r w:rsidRPr="00B44891">
        <w:t xml:space="preserve">Wir werden verfolgt, aber Gott lässt uns nie im Stich. </w:t>
      </w:r>
      <w:r>
        <w:br/>
      </w:r>
      <w:r w:rsidRPr="00B44891">
        <w:t>Wir werden zu Boden geworfen, aber wir stehen wieder auf und machen weiter.</w:t>
      </w:r>
      <w:r>
        <w:t>“</w:t>
      </w:r>
    </w:p>
    <w:p w14:paraId="5BDC984D" w14:textId="77777777" w:rsidR="00DC3312" w:rsidRPr="00E11750" w:rsidRDefault="00B44891" w:rsidP="00BC0303">
      <w:pPr>
        <w:spacing w:before="240"/>
        <w:rPr>
          <w:rFonts w:asciiTheme="minorHAnsi" w:hAnsiTheme="minorHAnsi" w:cstheme="minorHAnsi"/>
          <w:color w:val="000000" w:themeColor="text1"/>
          <w:lang w:val="de-DE"/>
        </w:rPr>
      </w:pPr>
      <w:r>
        <w:rPr>
          <w:rFonts w:asciiTheme="minorHAnsi" w:hAnsiTheme="minorHAnsi" w:cstheme="minorHAnsi"/>
          <w:color w:val="000000" w:themeColor="text1"/>
          <w:lang w:val="de-DE"/>
        </w:rPr>
        <w:t>Hirtengebet:</w:t>
      </w:r>
    </w:p>
    <w:p w14:paraId="791C2A17" w14:textId="77777777" w:rsidR="00DC3312" w:rsidRPr="00E11750" w:rsidRDefault="00B44891" w:rsidP="00BC0303">
      <w:pPr>
        <w:spacing w:before="240"/>
        <w:rPr>
          <w:rFonts w:asciiTheme="minorHAnsi" w:hAnsiTheme="minorHAnsi" w:cstheme="minorHAnsi"/>
          <w:color w:val="000000" w:themeColor="text1"/>
          <w:lang w:val="de-DE"/>
        </w:rPr>
      </w:pPr>
      <w:r>
        <w:rPr>
          <w:rFonts w:asciiTheme="minorHAnsi" w:hAnsiTheme="minorHAnsi" w:cstheme="minorHAnsi"/>
          <w:color w:val="000000" w:themeColor="text1"/>
          <w:lang w:val="de-DE"/>
        </w:rPr>
        <w:t>Gabensammlung:</w:t>
      </w:r>
    </w:p>
    <w:p w14:paraId="17047C45" w14:textId="77777777" w:rsidR="00DC3312" w:rsidRPr="00E11750" w:rsidRDefault="00B44891" w:rsidP="00BC0303">
      <w:pPr>
        <w:spacing w:before="240"/>
        <w:rPr>
          <w:rFonts w:asciiTheme="minorHAnsi" w:hAnsiTheme="minorHAnsi" w:cstheme="minorHAnsi"/>
          <w:color w:val="000000" w:themeColor="text1"/>
          <w:lang w:val="de-DE"/>
        </w:rPr>
      </w:pPr>
      <w:r>
        <w:rPr>
          <w:rFonts w:asciiTheme="minorHAnsi" w:hAnsiTheme="minorHAnsi" w:cstheme="minorHAnsi"/>
          <w:color w:val="000000" w:themeColor="text1"/>
          <w:lang w:val="de-DE"/>
        </w:rPr>
        <w:t>Musik zur Gabensammlung:</w:t>
      </w:r>
    </w:p>
    <w:p w14:paraId="47635DC2" w14:textId="77777777" w:rsidR="00DC3312" w:rsidRPr="00E11750" w:rsidRDefault="00B44891" w:rsidP="00BC0303">
      <w:pPr>
        <w:spacing w:before="240"/>
        <w:rPr>
          <w:rFonts w:asciiTheme="minorHAnsi" w:hAnsiTheme="minorHAnsi" w:cstheme="minorHAnsi"/>
          <w:color w:val="000000" w:themeColor="text1"/>
          <w:lang w:val="de-DE"/>
        </w:rPr>
      </w:pPr>
      <w:r>
        <w:rPr>
          <w:rFonts w:asciiTheme="minorHAnsi" w:hAnsiTheme="minorHAnsi" w:cstheme="minorHAnsi"/>
          <w:color w:val="000000" w:themeColor="text1"/>
          <w:lang w:val="de-DE"/>
        </w:rPr>
        <w:t>Gemeinsame Lesung</w:t>
      </w:r>
      <w:r w:rsidR="00DC3312" w:rsidRPr="00E11750">
        <w:rPr>
          <w:rFonts w:asciiTheme="minorHAnsi" w:hAnsiTheme="minorHAnsi" w:cstheme="minorHAnsi"/>
          <w:color w:val="000000" w:themeColor="text1"/>
          <w:lang w:val="de-DE"/>
        </w:rPr>
        <w:t xml:space="preserve">: </w:t>
      </w:r>
      <w:r w:rsidR="001252D5" w:rsidRPr="00E11750">
        <w:rPr>
          <w:rFonts w:asciiTheme="minorHAnsi" w:hAnsiTheme="minorHAnsi" w:cstheme="minorHAnsi"/>
          <w:color w:val="000000" w:themeColor="text1"/>
          <w:lang w:val="de-DE"/>
        </w:rPr>
        <w:t>Psalm 27</w:t>
      </w:r>
    </w:p>
    <w:p w14:paraId="7E845088" w14:textId="77777777" w:rsidR="00295214" w:rsidRPr="00E11750" w:rsidRDefault="00B44891" w:rsidP="00BC0303">
      <w:pPr>
        <w:spacing w:before="240"/>
        <w:rPr>
          <w:rFonts w:asciiTheme="minorHAnsi" w:hAnsiTheme="minorHAnsi" w:cstheme="minorHAnsi"/>
          <w:color w:val="000000" w:themeColor="text1"/>
          <w:lang w:val="de-DE"/>
        </w:rPr>
      </w:pPr>
      <w:r>
        <w:rPr>
          <w:rFonts w:asciiTheme="minorHAnsi" w:hAnsiTheme="minorHAnsi" w:cstheme="minorHAnsi"/>
          <w:color w:val="000000" w:themeColor="text1"/>
          <w:lang w:val="de-DE"/>
        </w:rPr>
        <w:t>Musikstück:</w:t>
      </w:r>
    </w:p>
    <w:p w14:paraId="21BC86E7" w14:textId="2B8460A6" w:rsidR="00295214" w:rsidRPr="00E11750" w:rsidRDefault="00B44891" w:rsidP="00BC0303">
      <w:pPr>
        <w:spacing w:before="240"/>
        <w:rPr>
          <w:rFonts w:asciiTheme="minorHAnsi" w:hAnsiTheme="minorHAnsi" w:cstheme="minorHAnsi"/>
          <w:color w:val="000000" w:themeColor="text1"/>
          <w:lang w:val="de-DE"/>
        </w:rPr>
      </w:pPr>
      <w:r>
        <w:rPr>
          <w:rFonts w:asciiTheme="minorHAnsi" w:hAnsiTheme="minorHAnsi" w:cstheme="minorHAnsi"/>
          <w:color w:val="000000" w:themeColor="text1"/>
          <w:lang w:val="de-DE"/>
        </w:rPr>
        <w:t>Predigt</w:t>
      </w:r>
      <w:r w:rsidR="001252D5" w:rsidRPr="00E11750">
        <w:rPr>
          <w:rFonts w:asciiTheme="minorHAnsi" w:hAnsiTheme="minorHAnsi" w:cstheme="minorHAnsi"/>
          <w:color w:val="000000" w:themeColor="text1"/>
          <w:lang w:val="de-DE"/>
        </w:rPr>
        <w:t xml:space="preserve">: </w:t>
      </w:r>
      <w:r>
        <w:rPr>
          <w:rFonts w:asciiTheme="minorHAnsi" w:hAnsiTheme="minorHAnsi" w:cstheme="minorHAnsi"/>
          <w:color w:val="000000" w:themeColor="text1"/>
          <w:lang w:val="de-DE"/>
        </w:rPr>
        <w:t>GOTTES WEG ZUR RESILIENZ</w:t>
      </w:r>
      <w:r w:rsidR="00BC0303">
        <w:rPr>
          <w:rFonts w:asciiTheme="minorHAnsi" w:hAnsiTheme="minorHAnsi" w:cstheme="minorHAnsi"/>
          <w:color w:val="000000" w:themeColor="text1"/>
          <w:lang w:val="de-DE"/>
        </w:rPr>
        <w:t xml:space="preserve"> -</w:t>
      </w:r>
      <w:r w:rsidR="001252D5" w:rsidRPr="00E11750">
        <w:rPr>
          <w:rFonts w:asciiTheme="minorHAnsi" w:hAnsiTheme="minorHAnsi" w:cstheme="minorHAnsi"/>
          <w:color w:val="000000" w:themeColor="text1"/>
          <w:lang w:val="de-DE"/>
        </w:rPr>
        <w:t xml:space="preserve"> </w:t>
      </w:r>
      <w:r>
        <w:rPr>
          <w:rFonts w:asciiTheme="minorHAnsi" w:hAnsiTheme="minorHAnsi" w:cstheme="minorHAnsi"/>
          <w:color w:val="000000" w:themeColor="text1"/>
          <w:lang w:val="de-DE"/>
        </w:rPr>
        <w:t>Bewahrender Glaube</w:t>
      </w:r>
    </w:p>
    <w:p w14:paraId="2B3689F9" w14:textId="77777777" w:rsidR="001252D5" w:rsidRPr="00E11750" w:rsidRDefault="00B44891" w:rsidP="00BC0303">
      <w:pPr>
        <w:spacing w:before="240"/>
        <w:rPr>
          <w:rFonts w:asciiTheme="minorHAnsi" w:hAnsiTheme="minorHAnsi" w:cstheme="minorHAnsi"/>
          <w:color w:val="000000" w:themeColor="text1"/>
          <w:lang w:val="de-DE"/>
        </w:rPr>
      </w:pPr>
      <w:r>
        <w:rPr>
          <w:rFonts w:asciiTheme="minorHAnsi" w:hAnsiTheme="minorHAnsi" w:cstheme="minorHAnsi"/>
          <w:color w:val="000000" w:themeColor="text1"/>
          <w:lang w:val="de-DE"/>
        </w:rPr>
        <w:t>Schlusslied:</w:t>
      </w:r>
    </w:p>
    <w:p w14:paraId="526517BE" w14:textId="77777777" w:rsidR="001252D5" w:rsidRDefault="00B44891" w:rsidP="00BC0303">
      <w:pPr>
        <w:spacing w:before="240"/>
        <w:rPr>
          <w:rFonts w:asciiTheme="minorHAnsi" w:hAnsiTheme="minorHAnsi" w:cstheme="minorHAnsi"/>
          <w:color w:val="000000" w:themeColor="text1"/>
          <w:lang w:val="de-DE"/>
        </w:rPr>
      </w:pPr>
      <w:r>
        <w:rPr>
          <w:rFonts w:asciiTheme="minorHAnsi" w:hAnsiTheme="minorHAnsi" w:cstheme="minorHAnsi"/>
          <w:color w:val="000000" w:themeColor="text1"/>
          <w:lang w:val="de-DE"/>
        </w:rPr>
        <w:t xml:space="preserve">Segensspruch: </w:t>
      </w:r>
      <w:r w:rsidR="001252D5" w:rsidRPr="00E11750">
        <w:rPr>
          <w:rFonts w:asciiTheme="minorHAnsi" w:hAnsiTheme="minorHAnsi" w:cstheme="minorHAnsi"/>
          <w:color w:val="000000" w:themeColor="text1"/>
          <w:lang w:val="de-DE"/>
        </w:rPr>
        <w:t xml:space="preserve"> </w:t>
      </w:r>
      <w:r>
        <w:rPr>
          <w:rFonts w:asciiTheme="minorHAnsi" w:hAnsiTheme="minorHAnsi" w:cstheme="minorHAnsi"/>
          <w:color w:val="000000" w:themeColor="text1"/>
          <w:lang w:val="de-DE"/>
        </w:rPr>
        <w:t xml:space="preserve">4.Mose </w:t>
      </w:r>
      <w:r w:rsidR="001252D5" w:rsidRPr="00E11750">
        <w:rPr>
          <w:rFonts w:asciiTheme="minorHAnsi" w:hAnsiTheme="minorHAnsi" w:cstheme="minorHAnsi"/>
          <w:color w:val="000000" w:themeColor="text1"/>
          <w:lang w:val="de-DE"/>
        </w:rPr>
        <w:t>6</w:t>
      </w:r>
      <w:r>
        <w:rPr>
          <w:rFonts w:asciiTheme="minorHAnsi" w:hAnsiTheme="minorHAnsi" w:cstheme="minorHAnsi"/>
          <w:color w:val="000000" w:themeColor="text1"/>
          <w:lang w:val="de-DE"/>
        </w:rPr>
        <w:t>, 24-26 (NLB)</w:t>
      </w:r>
    </w:p>
    <w:p w14:paraId="0B4CBDAD" w14:textId="3C407562" w:rsidR="00B44891" w:rsidRPr="00B44891" w:rsidRDefault="00BC0303" w:rsidP="00E22FD6">
      <w:pPr>
        <w:pStyle w:val="Zitat"/>
      </w:pPr>
      <w:r>
        <w:t>„</w:t>
      </w:r>
      <w:r w:rsidR="00B44891" w:rsidRPr="00B44891">
        <w:t xml:space="preserve">Der Herr segne dich und beschütze dich. </w:t>
      </w:r>
      <w:r w:rsidR="00B44891">
        <w:br/>
        <w:t>D</w:t>
      </w:r>
      <w:r w:rsidR="00B44891" w:rsidRPr="00B44891">
        <w:t xml:space="preserve">er Herr wende sich dir freundlich zu und sei dir gnädig. </w:t>
      </w:r>
      <w:r w:rsidR="00B44891">
        <w:br/>
      </w:r>
      <w:r w:rsidR="00B44891" w:rsidRPr="00B44891">
        <w:t>Der Herr sei dir besonders nahe und gebe dir seinen Frieden.</w:t>
      </w:r>
      <w:r w:rsidR="00B44891">
        <w:t>“</w:t>
      </w:r>
    </w:p>
    <w:p w14:paraId="3E517F53" w14:textId="77777777" w:rsidR="00295214" w:rsidRPr="00E11750" w:rsidRDefault="00B44891" w:rsidP="0027098D">
      <w:pPr>
        <w:rPr>
          <w:rFonts w:asciiTheme="minorHAnsi" w:hAnsiTheme="minorHAnsi" w:cstheme="minorHAnsi"/>
          <w:color w:val="000000" w:themeColor="text1"/>
          <w:lang w:val="de-DE"/>
        </w:rPr>
      </w:pPr>
      <w:r>
        <w:rPr>
          <w:rFonts w:asciiTheme="minorHAnsi" w:hAnsiTheme="minorHAnsi" w:cstheme="minorHAnsi"/>
          <w:color w:val="000000" w:themeColor="text1"/>
          <w:lang w:val="de-DE"/>
        </w:rPr>
        <w:t>Schlussgebet:</w:t>
      </w:r>
    </w:p>
    <w:p w14:paraId="578E63B3" w14:textId="77777777" w:rsidR="00295214" w:rsidRPr="00E11750" w:rsidRDefault="00295214" w:rsidP="0027098D">
      <w:pPr>
        <w:rPr>
          <w:rFonts w:asciiTheme="minorHAnsi" w:hAnsiTheme="minorHAnsi" w:cstheme="minorHAnsi"/>
          <w:color w:val="000000" w:themeColor="text1"/>
          <w:lang w:val="de-DE"/>
        </w:rPr>
      </w:pPr>
    </w:p>
    <w:p w14:paraId="0C93ADFC" w14:textId="77777777" w:rsidR="0095064C" w:rsidRPr="00E11750" w:rsidRDefault="001F3274" w:rsidP="00085877">
      <w:pPr>
        <w:pStyle w:val="Inhaltsverzeichnisberschrift"/>
        <w:rPr>
          <w:lang w:val="de-DE"/>
        </w:rPr>
      </w:pPr>
      <w:r w:rsidRPr="00E11750">
        <w:rPr>
          <w:color w:val="000000" w:themeColor="text1"/>
          <w:lang w:val="de-DE"/>
        </w:rPr>
        <w:br w:type="page"/>
      </w:r>
      <w:r w:rsidR="003653EE">
        <w:rPr>
          <w:lang w:val="de-DE"/>
        </w:rPr>
        <w:lastRenderedPageBreak/>
        <w:t>DIE PREDIGT</w:t>
      </w:r>
    </w:p>
    <w:p w14:paraId="18865BDD" w14:textId="77777777" w:rsidR="00D90D61" w:rsidRPr="00E11750" w:rsidRDefault="00D50D8F" w:rsidP="0027098D">
      <w:pPr>
        <w:jc w:val="center"/>
        <w:rPr>
          <w:rFonts w:asciiTheme="minorHAnsi" w:hAnsiTheme="minorHAnsi" w:cstheme="minorHAnsi"/>
          <w:b/>
          <w:lang w:val="de-DE"/>
        </w:rPr>
      </w:pPr>
      <w:r w:rsidRPr="00E11750">
        <w:rPr>
          <w:rFonts w:asciiTheme="minorHAnsi" w:hAnsiTheme="minorHAnsi" w:cstheme="minorHAnsi"/>
          <w:b/>
          <w:lang w:val="de-DE"/>
        </w:rPr>
        <w:t> </w:t>
      </w:r>
    </w:p>
    <w:p w14:paraId="757EF36A" w14:textId="77777777" w:rsidR="00C76C09" w:rsidRPr="00E11750" w:rsidRDefault="00C76C09" w:rsidP="00C76C09">
      <w:pPr>
        <w:jc w:val="center"/>
        <w:rPr>
          <w:rFonts w:asciiTheme="minorHAnsi" w:hAnsiTheme="minorHAnsi" w:cstheme="minorHAnsi"/>
          <w:b/>
          <w:i/>
          <w:sz w:val="44"/>
          <w:szCs w:val="44"/>
          <w:lang w:val="de-DE"/>
        </w:rPr>
      </w:pPr>
      <w:r w:rsidRPr="00E11750">
        <w:rPr>
          <w:rFonts w:asciiTheme="minorHAnsi" w:hAnsiTheme="minorHAnsi" w:cstheme="minorHAnsi"/>
          <w:b/>
          <w:i/>
          <w:sz w:val="44"/>
          <w:szCs w:val="44"/>
          <w:lang w:val="de-DE"/>
        </w:rPr>
        <w:t>GOTTES WEG ZUR RESILIENZ:</w:t>
      </w:r>
    </w:p>
    <w:p w14:paraId="224D2A50" w14:textId="77777777" w:rsidR="00C76C09" w:rsidRPr="00E11750" w:rsidRDefault="00C76C09" w:rsidP="00C76C09">
      <w:pPr>
        <w:jc w:val="center"/>
        <w:rPr>
          <w:rFonts w:asciiTheme="minorHAnsi" w:hAnsiTheme="minorHAnsi" w:cstheme="minorHAnsi"/>
          <w:i/>
          <w:sz w:val="44"/>
          <w:szCs w:val="44"/>
          <w:lang w:val="de-DE"/>
        </w:rPr>
      </w:pPr>
      <w:r>
        <w:rPr>
          <w:rFonts w:asciiTheme="minorHAnsi" w:hAnsiTheme="minorHAnsi" w:cstheme="minorHAnsi"/>
          <w:i/>
          <w:sz w:val="44"/>
          <w:szCs w:val="44"/>
          <w:lang w:val="de-DE"/>
        </w:rPr>
        <w:t>Bewahrender Glaube</w:t>
      </w:r>
    </w:p>
    <w:p w14:paraId="055CFBD5" w14:textId="006A9655" w:rsidR="00C340DD" w:rsidRPr="00E11750" w:rsidRDefault="00026E12" w:rsidP="001F3ADC">
      <w:pPr>
        <w:jc w:val="center"/>
        <w:rPr>
          <w:rFonts w:asciiTheme="minorHAnsi" w:hAnsiTheme="minorHAnsi" w:cstheme="minorHAnsi"/>
          <w:b/>
          <w:lang w:val="de-DE"/>
        </w:rPr>
      </w:pPr>
      <w:r>
        <w:rPr>
          <w:rFonts w:asciiTheme="minorHAnsi" w:hAnsiTheme="minorHAnsi" w:cstheme="minorHAnsi"/>
          <w:b/>
          <w:lang w:val="de-DE"/>
        </w:rPr>
        <w:t xml:space="preserve">von Dr. </w:t>
      </w:r>
      <w:r w:rsidR="00C340DD" w:rsidRPr="00E11750">
        <w:rPr>
          <w:rFonts w:asciiTheme="minorHAnsi" w:hAnsiTheme="minorHAnsi" w:cstheme="minorHAnsi"/>
          <w:b/>
          <w:lang w:val="de-DE"/>
        </w:rPr>
        <w:t>Julian M. Melgosa</w:t>
      </w:r>
    </w:p>
    <w:p w14:paraId="5B35D9C4" w14:textId="77777777" w:rsidR="005C2ED6" w:rsidRDefault="005C2ED6" w:rsidP="001F3ADC">
      <w:pPr>
        <w:rPr>
          <w:rFonts w:asciiTheme="minorHAnsi" w:hAnsiTheme="minorHAnsi" w:cstheme="minorHAnsi"/>
          <w:b/>
          <w:lang w:val="de-DE"/>
        </w:rPr>
      </w:pPr>
    </w:p>
    <w:p w14:paraId="3BF027AB" w14:textId="77777777" w:rsidR="00374A96" w:rsidRPr="00E11750" w:rsidRDefault="003C1BA5" w:rsidP="001F3ADC">
      <w:pPr>
        <w:rPr>
          <w:rFonts w:asciiTheme="minorHAnsi" w:hAnsiTheme="minorHAnsi" w:cstheme="minorHAnsi"/>
          <w:b/>
          <w:lang w:val="de-DE"/>
        </w:rPr>
      </w:pPr>
      <w:r>
        <w:rPr>
          <w:rFonts w:asciiTheme="minorHAnsi" w:hAnsiTheme="minorHAnsi" w:cstheme="minorHAnsi"/>
          <w:b/>
          <w:lang w:val="de-DE"/>
        </w:rPr>
        <w:t>TEXT ZUR PREDIGT:</w:t>
      </w:r>
    </w:p>
    <w:p w14:paraId="072EA171" w14:textId="77777777" w:rsidR="00122B73" w:rsidRPr="00E11750" w:rsidRDefault="003C1BA5" w:rsidP="00E22FD6">
      <w:pPr>
        <w:pStyle w:val="Zitat"/>
        <w:rPr>
          <w:rFonts w:cstheme="minorHAnsi"/>
          <w:b/>
        </w:rPr>
      </w:pPr>
      <w:r w:rsidRPr="003C1BA5">
        <w:t>„Von allen Seiten werden wir von Schwierigkeiten bedrängt, aber nicht erdrückt. Wir sind ratlos, aber wir verzweifeln nicht. Wir werden verfolgt, aber Gott lässt uns nie im Stich. Wir werden zu Boden geworfen, aber wir stehen wieder auf und machen weiter.“ (2.Korinther 4,8-9)</w:t>
      </w:r>
    </w:p>
    <w:p w14:paraId="22F4291F" w14:textId="77777777" w:rsidR="002E21A2" w:rsidRPr="00E11750" w:rsidRDefault="00BB30ED" w:rsidP="00BB30ED">
      <w:pPr>
        <w:spacing w:after="240"/>
        <w:rPr>
          <w:rFonts w:asciiTheme="minorHAnsi" w:hAnsiTheme="minorHAnsi" w:cstheme="minorHAnsi"/>
          <w:lang w:val="de-DE"/>
        </w:rPr>
      </w:pPr>
      <w:r>
        <w:rPr>
          <w:rFonts w:asciiTheme="minorHAnsi" w:hAnsiTheme="minorHAnsi" w:cstheme="minorHAnsi"/>
          <w:b/>
          <w:lang w:val="de-DE"/>
        </w:rPr>
        <w:t>EINLEITUNG – WAS BEDEUTET „RESILIENZ“?</w:t>
      </w:r>
    </w:p>
    <w:p w14:paraId="0BDA3F2A" w14:textId="77777777" w:rsidR="002B0887" w:rsidRDefault="00782612" w:rsidP="00BB30ED">
      <w:pPr>
        <w:pStyle w:val="Textkrper"/>
      </w:pPr>
      <w:r>
        <w:t xml:space="preserve">Die Erfahrung von Missbrauch </w:t>
      </w:r>
      <w:r w:rsidR="002B0887">
        <w:t>und Gewalt hinterlässt Narben, die lebenslänglich schmerzen können, unabhängig davon, ob man sie als Kind, durch Fremde oder in der eigenen Familie erlitten hat. Gott ist unser Heiler und unser Helfer in all unseren Schmerzen und Anfechtungen</w:t>
      </w:r>
      <w:r w:rsidR="00E06230" w:rsidRPr="00BB30ED">
        <w:t>.</w:t>
      </w:r>
      <w:r w:rsidR="002B0887">
        <w:t xml:space="preserve"> </w:t>
      </w:r>
      <w:bookmarkStart w:id="0" w:name="_GoBack"/>
      <w:r w:rsidR="002B0887">
        <w:t xml:space="preserve">Er hat uns Ärzte, Berater, Freunde und Familienmitglieder zur Seite gestellt, die uns durch </w:t>
      </w:r>
      <w:bookmarkEnd w:id="0"/>
      <w:r w:rsidR="002B0887">
        <w:t>unseren Heilungsprozess begleiten. Was verleiht uns die Fähigkeit, uns von den großen Herausforderungen des Lebens wieder zu erholen? Resilienz.</w:t>
      </w:r>
    </w:p>
    <w:p w14:paraId="4EB5EAE0" w14:textId="6569E8AE" w:rsidR="00C37C47" w:rsidRPr="00BB30ED" w:rsidRDefault="002B0887" w:rsidP="00BB30ED">
      <w:pPr>
        <w:pStyle w:val="Textkrper"/>
      </w:pPr>
      <w:r>
        <w:t xml:space="preserve">Die gute Nachricht ist, dass Gottes Weg zur Resilienz von jedem von uns beschritten werden kann. </w:t>
      </w:r>
      <w:r w:rsidR="003C225F">
        <w:t xml:space="preserve">Das Gefühl von Hoffnung und Lebenssinn ist für uns Menschen lebensnotwendig, denn diese von Gott geschenkten Impulse helfen uns, wieder aufzuspringen und der neuen Normalität mit Anpassungsfähigkeit und Wandlungsfähigkeit zu begegnen. </w:t>
      </w:r>
      <w:r>
        <w:t>Heute wollen wir uns sowohl die wissenschaftlichen als auch die biblischen Wege ansehen, die zur Resilienz führen.</w:t>
      </w:r>
      <w:r w:rsidR="00523BF9">
        <w:t xml:space="preserve"> </w:t>
      </w:r>
    </w:p>
    <w:p w14:paraId="34006B31" w14:textId="77777777" w:rsidR="00ED661D" w:rsidRPr="00E11750" w:rsidRDefault="00523BF9" w:rsidP="00BB30ED">
      <w:pPr>
        <w:pStyle w:val="Textkrper"/>
      </w:pPr>
      <w:r>
        <w:t>Zuallererst müssen wir die Frage beantworten: „Was ist Resilienz“?</w:t>
      </w:r>
    </w:p>
    <w:p w14:paraId="0F1D0C26" w14:textId="6194BCBD" w:rsidR="006D4784" w:rsidRDefault="00523BF9" w:rsidP="00BB30ED">
      <w:pPr>
        <w:pStyle w:val="Textkrper"/>
      </w:pPr>
      <w:r>
        <w:t xml:space="preserve">Der erste Eintrag im </w:t>
      </w:r>
      <w:r w:rsidR="00782EFE" w:rsidRPr="00523BF9">
        <w:rPr>
          <w:i/>
        </w:rPr>
        <w:t>Merriam-Webster</w:t>
      </w:r>
      <w:r w:rsidR="00C4166E" w:rsidRPr="00523BF9">
        <w:rPr>
          <w:i/>
        </w:rPr>
        <w:t>’s Collegiate Dictionary</w:t>
      </w:r>
      <w:r w:rsidR="005E7897" w:rsidRPr="00E11750">
        <w:t xml:space="preserve"> </w:t>
      </w:r>
      <w:r w:rsidR="00782EFE" w:rsidRPr="00E11750">
        <w:t>defi</w:t>
      </w:r>
      <w:r>
        <w:t>niert</w:t>
      </w:r>
      <w:r w:rsidR="00782EFE" w:rsidRPr="00E11750">
        <w:t xml:space="preserve"> </w:t>
      </w:r>
      <w:r>
        <w:t>R</w:t>
      </w:r>
      <w:r w:rsidR="00782EFE" w:rsidRPr="00E11750">
        <w:t>esilien</w:t>
      </w:r>
      <w:r>
        <w:t xml:space="preserve">z als die </w:t>
      </w:r>
      <w:r w:rsidRPr="00523BF9">
        <w:rPr>
          <w:i/>
        </w:rPr>
        <w:t>„Fähigkeit eines belasteten Körpers, nach einer Verformung</w:t>
      </w:r>
      <w:r w:rsidR="005B6590">
        <w:rPr>
          <w:i/>
        </w:rPr>
        <w:t>,</w:t>
      </w:r>
      <w:r w:rsidRPr="00523BF9">
        <w:rPr>
          <w:i/>
        </w:rPr>
        <w:t xml:space="preserve"> vor allem durch Druckverformung</w:t>
      </w:r>
      <w:r w:rsidR="005B6590">
        <w:rPr>
          <w:i/>
        </w:rPr>
        <w:t>,</w:t>
      </w:r>
      <w:r w:rsidRPr="00523BF9">
        <w:rPr>
          <w:i/>
        </w:rPr>
        <w:t xml:space="preserve"> seine Größe und Form wiederzuerlangen.“</w:t>
      </w:r>
      <w:r>
        <w:t xml:space="preserve"> Diese Art von Resilienz zeigt sich nach einer Schwangerschaft, wenn sich der Körper der Frau nach der Geburt wieder seiner alten Form annähert.</w:t>
      </w:r>
      <w:r w:rsidR="00EE6187" w:rsidRPr="00E11750">
        <w:t xml:space="preserve"> </w:t>
      </w:r>
    </w:p>
    <w:p w14:paraId="6867BD02" w14:textId="09257258" w:rsidR="00F2781A" w:rsidRPr="00E11750" w:rsidRDefault="006D4784" w:rsidP="00BB30ED">
      <w:pPr>
        <w:pStyle w:val="Textkrper"/>
      </w:pPr>
      <w:r>
        <w:t>Die zweite Definition lautet</w:t>
      </w:r>
      <w:r w:rsidRPr="006D4784">
        <w:rPr>
          <w:i/>
        </w:rPr>
        <w:t>: „Die Fähigkeit, sich von Unglücksfällen</w:t>
      </w:r>
      <w:r>
        <w:rPr>
          <w:i/>
        </w:rPr>
        <w:t xml:space="preserve"> erholen</w:t>
      </w:r>
      <w:r w:rsidRPr="006D4784">
        <w:rPr>
          <w:i/>
        </w:rPr>
        <w:t xml:space="preserve"> oder </w:t>
      </w:r>
      <w:r>
        <w:rPr>
          <w:i/>
        </w:rPr>
        <w:t xml:space="preserve">sich </w:t>
      </w:r>
      <w:r w:rsidRPr="006D4784">
        <w:rPr>
          <w:i/>
        </w:rPr>
        <w:t>Ver</w:t>
      </w:r>
      <w:r w:rsidR="005B6590">
        <w:rPr>
          <w:i/>
        </w:rPr>
        <w:softHyphen/>
      </w:r>
      <w:r w:rsidRPr="006D4784">
        <w:rPr>
          <w:i/>
        </w:rPr>
        <w:t xml:space="preserve">änderungen </w:t>
      </w:r>
      <w:r>
        <w:rPr>
          <w:i/>
        </w:rPr>
        <w:t>anpassen zu können</w:t>
      </w:r>
      <w:r w:rsidRPr="006D4784">
        <w:rPr>
          <w:i/>
        </w:rPr>
        <w:t>.“</w:t>
      </w:r>
      <w:r>
        <w:t xml:space="preserve">  Diese Art von </w:t>
      </w:r>
      <w:r w:rsidRPr="00672BED">
        <w:rPr>
          <w:rStyle w:val="ZitatZchn"/>
        </w:rPr>
        <w:t xml:space="preserve">„Resilienz ist </w:t>
      </w:r>
      <w:r w:rsidR="00161A00">
        <w:rPr>
          <w:rStyle w:val="ZitatZchn"/>
        </w:rPr>
        <w:t>die Fähigkeit</w:t>
      </w:r>
      <w:r w:rsidRPr="00672BED">
        <w:rPr>
          <w:rStyle w:val="ZitatZchn"/>
        </w:rPr>
        <w:t xml:space="preserve">, sich gut anzupassen, wenn man mit einem verstörenden Ereignis wie Unglücksfällen, Verletzungen, </w:t>
      </w:r>
      <w:r w:rsidR="005C2ED6" w:rsidRPr="00672BED">
        <w:rPr>
          <w:rStyle w:val="ZitatZchn"/>
        </w:rPr>
        <w:t>tragischen Ereignissen, Bedrohungen und anderen Stressauslösern konfrontiert wird.“</w:t>
      </w:r>
      <w:r w:rsidR="00C4166E" w:rsidRPr="00E11750">
        <w:rPr>
          <w:rStyle w:val="Funotenzeichen"/>
        </w:rPr>
        <w:footnoteReference w:id="1"/>
      </w:r>
    </w:p>
    <w:p w14:paraId="6ECAE032" w14:textId="79312954" w:rsidR="00F5720B" w:rsidRDefault="00D52DBE" w:rsidP="00D52DBE">
      <w:pPr>
        <w:pStyle w:val="Textkrper"/>
      </w:pPr>
      <w:r>
        <w:lastRenderedPageBreak/>
        <w:t xml:space="preserve">Ein Seelsorger hat festgestellt, dass Menschen </w:t>
      </w:r>
      <w:r w:rsidR="005B6590">
        <w:t>möglicherweise</w:t>
      </w:r>
      <w:r>
        <w:t xml:space="preserve"> nicht zu ihrer „alten Form“ zurückfinden, sondern zu einer besseren – oder schlechteren. </w:t>
      </w:r>
      <w:r w:rsidRPr="00672BED">
        <w:rPr>
          <w:rStyle w:val="ZitatZchn"/>
        </w:rPr>
        <w:t>„Aber da ist wenigstens diese erstaunliche Fähigkeit, sich zurückzuformen, nachdem man verbogen … zusammengedrückt … oder auseinandergezogen wurde.“</w:t>
      </w:r>
      <w:r w:rsidR="00F5720B" w:rsidRPr="00672BED">
        <w:rPr>
          <w:rStyle w:val="ZitatZchn"/>
        </w:rPr>
        <w:t xml:space="preserve"> </w:t>
      </w:r>
      <w:r w:rsidR="00F5720B" w:rsidRPr="00E11750">
        <w:rPr>
          <w:rStyle w:val="Funotenzeichen"/>
        </w:rPr>
        <w:footnoteReference w:id="2"/>
      </w:r>
      <w:r w:rsidR="00F5720B" w:rsidRPr="00E11750">
        <w:t xml:space="preserve"> </w:t>
      </w:r>
    </w:p>
    <w:p w14:paraId="7807E2A2" w14:textId="78945BF4" w:rsidR="00D52DBE" w:rsidRDefault="00D52DBE" w:rsidP="00D52DBE">
      <w:pPr>
        <w:pStyle w:val="Textkrper"/>
      </w:pPr>
      <w:r>
        <w:t xml:space="preserve">Einige der Lebenserfahrungen, welche erhebliche Belastung und Verletzung verursachen können, sind Missbrauch in der Familie, Verbrechen (Vergewaltigung, Überfall), Naturkatastrophen, Feuer, Terrorismus, Krieg, Verfolgung, der plötzliche Tod eines geliebten Menschen, Ehebruch, eine Diagnose über eine tödliche Krankheit. Soldaten, </w:t>
      </w:r>
      <w:r w:rsidR="009E511F">
        <w:t>die</w:t>
      </w:r>
      <w:r>
        <w:t xml:space="preserve"> Kriegshandlungen überlebt haben, wurden bekanntermaßen nicht nur durch ihre eigene Lebensgefahr traumatisiert, sondern vor allem, weil sie oft miterleben mussten, wie ihre Mitkämpfer schwer verletzt oder getötet wurden.</w:t>
      </w:r>
    </w:p>
    <w:p w14:paraId="618E6672" w14:textId="2B30DF0E" w:rsidR="00752A61" w:rsidRDefault="00752A61" w:rsidP="00D52DBE">
      <w:pPr>
        <w:pStyle w:val="Textkrper"/>
      </w:pPr>
      <w:r>
        <w:t xml:space="preserve">Wenn ein Trauma auftritt, lassen die Verletzungen psychologische Narben zurück. Verstörende Ereignisse können über eine lange Zeit hinweg geistige und körperliche Schmerzen verursachen. Bestimmte Auslöser lassen in den Opfern die Erfahrung wieder lebendig werden: Carmen spürt die Finger ihres Peinigers um ihren Hals, wenn sie einen Hauch seines Rasierwassers </w:t>
      </w:r>
      <w:r w:rsidR="00F866DD">
        <w:t>wahrnimmt</w:t>
      </w:r>
      <w:r>
        <w:t>. Manchmal, wenn diese Erinnerungen hochkommen, fühlt sie die Schmerzen an ihrem Hals, obwohl die Verletzungen dort schon lange verheilt sind. Mark wacht oft schweißgebadet aus Alpträumen auf, in denen sein Vorgesetzter direkt in sein Ohr brüllt – eine Erinnerung an einen grausamen Abteilungsleiter, der außergewöhnliche Anstrengungen für einen unterbezahlten Job erzw</w:t>
      </w:r>
      <w:r w:rsidR="00A06D1B">
        <w:t>ungen hatte.</w:t>
      </w:r>
    </w:p>
    <w:p w14:paraId="2EFD1E86" w14:textId="77777777" w:rsidR="00A06D1B" w:rsidRDefault="00A06D1B" w:rsidP="00D52DBE">
      <w:pPr>
        <w:pStyle w:val="Textkrper"/>
      </w:pPr>
      <w:r>
        <w:t xml:space="preserve">Der Heilungsprozess </w:t>
      </w:r>
      <w:r w:rsidR="002D3D92">
        <w:t>schreitet vielleicht nicht schnell voran, aber wenn wir dann endlich geheilt worden sind, werden wir in der Lage sein, uns an diese Ereignisse zu erinnern, ohne Schmerz und Angst zu verspüren.</w:t>
      </w:r>
    </w:p>
    <w:p w14:paraId="76F6E6FF" w14:textId="77777777" w:rsidR="007831AD" w:rsidRDefault="002D3D92" w:rsidP="00D52DBE">
      <w:pPr>
        <w:pStyle w:val="Textkrper"/>
        <w:rPr>
          <w:b/>
        </w:rPr>
      </w:pPr>
      <w:r>
        <w:t xml:space="preserve">Wie konnten Carmen und Mark ihre Schmerzen und ihre Angst überwinden? </w:t>
      </w:r>
      <w:r w:rsidRPr="002D3D92">
        <w:rPr>
          <w:b/>
        </w:rPr>
        <w:t xml:space="preserve">Gott hat ihnen einen Weg zur Resilienz bereitet, der auf geistlichen Grundlagen beruht. </w:t>
      </w:r>
    </w:p>
    <w:p w14:paraId="791C7305" w14:textId="77777777" w:rsidR="0048032E" w:rsidRDefault="002D3D92" w:rsidP="0048032E">
      <w:pPr>
        <w:pStyle w:val="Punkte"/>
      </w:pPr>
      <w:r>
        <w:t xml:space="preserve">Sie fanden Frieden, indem sie tröstende Verheißungen aus der Bibel wiederholten und auswendig lernten. </w:t>
      </w:r>
    </w:p>
    <w:p w14:paraId="5F173925" w14:textId="77777777" w:rsidR="0048032E" w:rsidRDefault="002D3D92" w:rsidP="0048032E">
      <w:pPr>
        <w:pStyle w:val="Punkte"/>
      </w:pPr>
      <w:r>
        <w:t xml:space="preserve">In einer fürsorglichen Gemeinschaft von Gläubigen in der Gemeinde </w:t>
      </w:r>
      <w:r w:rsidR="00F866DD">
        <w:t>erfuhren</w:t>
      </w:r>
      <w:r>
        <w:t xml:space="preserve"> sie Unterstützung. </w:t>
      </w:r>
    </w:p>
    <w:p w14:paraId="03AD0FF5" w14:textId="5D8E766B" w:rsidR="0048032E" w:rsidRDefault="002D3D92" w:rsidP="0048032E">
      <w:pPr>
        <w:pStyle w:val="Punkte"/>
        <w:spacing w:after="240"/>
      </w:pPr>
      <w:r>
        <w:t xml:space="preserve">Sie </w:t>
      </w:r>
      <w:r w:rsidR="00F866DD">
        <w:t>empfingen</w:t>
      </w:r>
      <w:r>
        <w:t xml:space="preserve"> Trost im Gebet, während sie eine Freundschaft mit Gott aufbauten, indem sie ihm ihre tiefsten Gefühle anvertrauten und den ganzen Tag hindurch mit ihm als ihrem besten Freund im Gespräch blieben.</w:t>
      </w:r>
    </w:p>
    <w:p w14:paraId="7C0F095C" w14:textId="77777777" w:rsidR="00937CC3" w:rsidRPr="00672BED" w:rsidRDefault="002D3D92" w:rsidP="00BB30ED">
      <w:pPr>
        <w:pStyle w:val="Textkrper"/>
        <w:rPr>
          <w:rStyle w:val="ZitatZchn"/>
        </w:rPr>
      </w:pPr>
      <w:r>
        <w:t>J</w:t>
      </w:r>
      <w:r w:rsidR="000425EE" w:rsidRPr="00E11750">
        <w:t xml:space="preserve">oseph M. Scriven </w:t>
      </w:r>
      <w:r>
        <w:t xml:space="preserve">verstand diese Art des Gebets, als er die Worte zum beliebten Lied </w:t>
      </w:r>
      <w:r w:rsidRPr="00937CC3">
        <w:rPr>
          <w:i/>
        </w:rPr>
        <w:t>„Welch ein Freund ist unser Jesus“</w:t>
      </w:r>
      <w:r>
        <w:t xml:space="preserve"> niederschrieb. Er beendete es mit den Worten: </w:t>
      </w:r>
      <w:r w:rsidRPr="00672BED">
        <w:rPr>
          <w:rStyle w:val="ZitatZchn"/>
        </w:rPr>
        <w:t>„</w:t>
      </w:r>
      <w:r w:rsidR="00937CC3" w:rsidRPr="00672BED">
        <w:rPr>
          <w:rStyle w:val="ZitatZchn"/>
        </w:rPr>
        <w:t xml:space="preserve">Sind mit Sorgen wir beladen, sei es frühe oder spät – hilft uns sicher unser Jesus, fliehn zu ihm wir im Gebet. Sind von </w:t>
      </w:r>
      <w:r w:rsidR="00937CC3" w:rsidRPr="00672BED">
        <w:rPr>
          <w:rStyle w:val="ZitatZchn"/>
        </w:rPr>
        <w:lastRenderedPageBreak/>
        <w:t>Freunden wir verlassen, und wir gehen ins Gebet, oh, so ist uns Jesus alles: König, Priester und Prophet.“</w:t>
      </w:r>
    </w:p>
    <w:p w14:paraId="67E70FE5" w14:textId="621AA39F" w:rsidR="00937CC3" w:rsidRDefault="00D96ED4" w:rsidP="00BB30ED">
      <w:pPr>
        <w:pStyle w:val="Textkrper"/>
      </w:pPr>
      <w:r>
        <w:t xml:space="preserve">Was verstehen Christen unter Resilienz? Wenn wir </w:t>
      </w:r>
      <w:r w:rsidR="000D43BF">
        <w:t xml:space="preserve">ein verstörendes Ereignis erleben, fragen wir Gott: „Was willst du mich lehren? Was muss ich noch lernen? Wie kann ich durch diese Erfahrung wachsen?“ </w:t>
      </w:r>
      <w:r w:rsidR="00F866DD">
        <w:t>Daraufhin wird</w:t>
      </w:r>
      <w:r w:rsidR="000D43BF">
        <w:t xml:space="preserve"> </w:t>
      </w:r>
      <w:r w:rsidR="000D43BF" w:rsidRPr="000D43BF">
        <w:rPr>
          <w:b/>
        </w:rPr>
        <w:t>Gott uns einen Weg zur Resilienz bahnen</w:t>
      </w:r>
      <w:r w:rsidR="000D43BF">
        <w:t>.</w:t>
      </w:r>
    </w:p>
    <w:p w14:paraId="2659BF9A" w14:textId="7161ED1C" w:rsidR="000D43BF" w:rsidRDefault="000D43BF" w:rsidP="00BB30ED">
      <w:pPr>
        <w:pStyle w:val="Textkrper"/>
      </w:pPr>
      <w:r>
        <w:t>Von den ersten Seiten der Bibel bis zu ihren letzten lesen wir Berichte von Menschen, die mit Schwierigkeiten konfrontiert waren, die Gewalt, Missbrauch und Leid erfahren haben und die trotzdem durch diese Schicksalsschläge Mut fanden. Seit dem Tag, an dem Adam und Eva ihr Heim im Garten Eden verloren haben, haben die Menschen Verhaltensweisen und Gedanken</w:t>
      </w:r>
      <w:r w:rsidR="00577F6B">
        <w:softHyphen/>
      </w:r>
      <w:r>
        <w:t>gänge entwickelt, die zur Resilienz führen.</w:t>
      </w:r>
    </w:p>
    <w:p w14:paraId="6A47E518" w14:textId="77777777" w:rsidR="0048032E" w:rsidRDefault="00A1234D" w:rsidP="0048032E">
      <w:pPr>
        <w:pStyle w:val="Punkte"/>
      </w:pPr>
      <w:r>
        <w:t xml:space="preserve">Resilienz ist keine angeborene Charaktereigenschaft. </w:t>
      </w:r>
    </w:p>
    <w:p w14:paraId="4420C463" w14:textId="7B3802F8" w:rsidR="0048032E" w:rsidRDefault="0048032E" w:rsidP="0048032E">
      <w:pPr>
        <w:pStyle w:val="Punkte"/>
      </w:pPr>
      <w:r>
        <w:t>Resilienz</w:t>
      </w:r>
      <w:r w:rsidR="00A1234D">
        <w:t xml:space="preserve"> ist ein Lebensstil, der gelernt und geübt werden muss. </w:t>
      </w:r>
    </w:p>
    <w:p w14:paraId="5C1830A4" w14:textId="7007C624" w:rsidR="00A1234D" w:rsidRDefault="00A1234D" w:rsidP="0048032E">
      <w:pPr>
        <w:pStyle w:val="Punkte"/>
        <w:spacing w:after="240"/>
      </w:pPr>
      <w:r>
        <w:t>Resilienz bedeutet, aufzu</w:t>
      </w:r>
      <w:r w:rsidR="00BB09CC">
        <w:t>stehe</w:t>
      </w:r>
      <w:r>
        <w:t>n, weiterzumachen, wiederaufzubauen, zu vergeben und das großzügige, liebevolle Leben wiederaufzunehmen, das Gott für uns vorgesehen hat.</w:t>
      </w:r>
    </w:p>
    <w:p w14:paraId="270ED82D" w14:textId="77777777" w:rsidR="00A1234D" w:rsidRDefault="00A1234D" w:rsidP="00BB30ED">
      <w:pPr>
        <w:pStyle w:val="Textkrper"/>
      </w:pPr>
      <w:r>
        <w:t xml:space="preserve">Manchmal passieren tragische Ereignisse, weil wir die falschen Entscheidungen getroffen haben. Jakob steht seinem Bruder Esau gegenüber, gebeugt unter der Last der Schuldgefühle, die vom Diebstahl des Erstgeburtssegens herrühren. Die Sünde Davids mit Bathseba führt zum Tod ihres neugeborenen Sohns. Andere Menschen werden zum Opfer </w:t>
      </w:r>
      <w:r w:rsidR="0072693B">
        <w:t>von Gewalt</w:t>
      </w:r>
      <w:r>
        <w:t>, ohne selbst dazu beigetragen zu haben, wie Tamar, die von ihrem Bruder vergewaltigt wurde.</w:t>
      </w:r>
    </w:p>
    <w:p w14:paraId="7F87EC98" w14:textId="50AA833A" w:rsidR="0072693B" w:rsidRDefault="0072693B" w:rsidP="00BB30ED">
      <w:pPr>
        <w:pStyle w:val="Textkrper"/>
      </w:pPr>
      <w:r>
        <w:t>Paulus beging keinen Fehler, indem er sich dafür entschied, ein Evangelist und Missionar für Gott zu werden</w:t>
      </w:r>
      <w:r w:rsidR="00577F6B">
        <w:t>.</w:t>
      </w:r>
      <w:r>
        <w:t xml:space="preserve"> </w:t>
      </w:r>
      <w:r w:rsidR="00577F6B">
        <w:t>T</w:t>
      </w:r>
      <w:r>
        <w:t>rotzdem erfuhr er während seines gesamten Dienstes Schicksalsschläge durch Gewalt und Verfolgung: Er wurde von aufgehetzten Menschenmassen bedroht. Er wurde ge</w:t>
      </w:r>
      <w:r w:rsidR="00577F6B">
        <w:softHyphen/>
      </w:r>
      <w:r>
        <w:t>steinigt und scheinbar tot zurückgelassen. Er wurde vor Gericht gezerrt und ungerechterweise beschuldigt. Er wurde geschlagen und in Ketten gelegt. Er hat Schiffbruch erlitten und wurde überdies noch von einer Giftschlange gebissen. Diese Erfahrungen musste Paulus teilweise sogar mehr als einmal durchleiden! Seine Resilienz wird deutlich, als er die unvergesslichen Worte schrieb:</w:t>
      </w:r>
    </w:p>
    <w:p w14:paraId="1C8C708B" w14:textId="77777777" w:rsidR="0072693B" w:rsidRPr="00B44891" w:rsidRDefault="0072693B" w:rsidP="00E22FD6">
      <w:pPr>
        <w:pStyle w:val="Zitat"/>
      </w:pPr>
      <w:r>
        <w:t>„</w:t>
      </w:r>
      <w:r w:rsidRPr="00B44891">
        <w:t>Von allen Seiten werden wir von Schwierigkeiten bedrängt, aber nicht erdrückt. Wir sind ratlos, aber wir verzweifeln nicht. Wir werden verfolgt, aber Gott lässt uns nie im Stich. Wir werden zu Boden geworfen, aber wir stehen wieder auf und machen weiter.</w:t>
      </w:r>
      <w:r>
        <w:t>“ (2.Korinther 4,8-9)</w:t>
      </w:r>
    </w:p>
    <w:p w14:paraId="52C63892" w14:textId="77777777" w:rsidR="00F845DD" w:rsidRDefault="00F845DD" w:rsidP="00BB30ED">
      <w:pPr>
        <w:pStyle w:val="Textkrper"/>
      </w:pPr>
      <w:r>
        <w:t xml:space="preserve">Diese Einstellung mag unnatürlich erscheinen, diese Fähigkeit übernatürlich. Aber </w:t>
      </w:r>
      <w:r w:rsidRPr="00672BED">
        <w:rPr>
          <w:rStyle w:val="ZitatZchn"/>
        </w:rPr>
        <w:t>„Resilienz ist gewöhnlich, nicht außergewöhnlich.“</w:t>
      </w:r>
      <w:r w:rsidR="00243A16" w:rsidRPr="00E11750">
        <w:rPr>
          <w:rStyle w:val="Funotenzeichen"/>
        </w:rPr>
        <w:footnoteReference w:id="3"/>
      </w:r>
      <w:r w:rsidR="00F9461A" w:rsidRPr="00E11750">
        <w:t xml:space="preserve"> </w:t>
      </w:r>
      <w:r>
        <w:t>Sie ist für jeden von uns erreichbar.</w:t>
      </w:r>
    </w:p>
    <w:p w14:paraId="19751C19" w14:textId="1BF69765" w:rsidR="00501DAC" w:rsidRDefault="00DA6AB3" w:rsidP="00BB30ED">
      <w:pPr>
        <w:pStyle w:val="Textkrper"/>
      </w:pPr>
      <w:r>
        <w:lastRenderedPageBreak/>
        <w:t>Die körperlichen Folgen ständiger Anspannung und wechselnder Lebensbedingungen wie häusliche</w:t>
      </w:r>
      <w:r w:rsidR="00632015">
        <w:t>r</w:t>
      </w:r>
      <w:r>
        <w:t xml:space="preserve"> Gewalt und Bedrohungen durch Krieg </w:t>
      </w:r>
      <w:r w:rsidR="00501DAC">
        <w:t xml:space="preserve">führen zum deutlichen Anstieg von Stress. </w:t>
      </w:r>
      <w:r w:rsidR="00632015">
        <w:t>S</w:t>
      </w:r>
      <w:r w:rsidR="00501DAC">
        <w:t xml:space="preserve">eelische Faktoren </w:t>
      </w:r>
      <w:r w:rsidR="00632015">
        <w:t>wie</w:t>
      </w:r>
      <w:r w:rsidR="00501DAC">
        <w:t xml:space="preserve"> </w:t>
      </w:r>
      <w:r w:rsidR="00632015">
        <w:t>nicht enden wollendes</w:t>
      </w:r>
      <w:r w:rsidR="00501DAC">
        <w:t xml:space="preserve"> Chaos in Beziehungen, finanzielle Nöte und Gesundheitsprobleme setzen uns immer mehr unter Druck. Die unaufhörliche Belastung durch Unsicherheit, Schmerz, Sorge und Leid fühlt sich deprimierend und vernichtend an. Doch Resilienz ist gewöhnlich, nicht außergewöhnlich, denn Menschen überleben diese Krisen.</w:t>
      </w:r>
    </w:p>
    <w:p w14:paraId="3CC3A381" w14:textId="77777777" w:rsidR="001B21A4" w:rsidRPr="00E11750" w:rsidRDefault="00501DAC" w:rsidP="00BB30ED">
      <w:pPr>
        <w:pStyle w:val="Textkrper"/>
      </w:pPr>
      <w:r>
        <w:t xml:space="preserve">Unsere Fähigkeit zur Resilienz hängt damit zusammen, wie wir mit Stressauslösern umgehen und wie wir unterstützt werden. Die Forschung zeigt, dass der wichtigste Faktor bei der Entwicklung von Resilienz das Geborgensein in unterstützenden Beziehungen innerhalb wie außerhalb der Familie ist. </w:t>
      </w:r>
      <w:r w:rsidRPr="00672BED">
        <w:rPr>
          <w:rStyle w:val="ZitatZchn"/>
        </w:rPr>
        <w:t>„Beziehungen, die Liebe und Vertrauen schaffen, die Vorbilder zur Verfügung stellen und die Ermutigung und Bestätigung bieten, helfen dabei, die Resilienz einer Person zu stärken.“</w:t>
      </w:r>
      <w:r w:rsidR="00BD6826" w:rsidRPr="00E11750">
        <w:rPr>
          <w:rStyle w:val="Funotenzeichen"/>
        </w:rPr>
        <w:footnoteReference w:id="4"/>
      </w:r>
      <w:r w:rsidR="001B21A4" w:rsidRPr="00E11750">
        <w:t xml:space="preserve"> </w:t>
      </w:r>
    </w:p>
    <w:p w14:paraId="38645D16" w14:textId="77777777" w:rsidR="00215AE8" w:rsidRDefault="00215AE8" w:rsidP="00BB30ED">
      <w:pPr>
        <w:pStyle w:val="Textkrper"/>
      </w:pPr>
      <w:r>
        <w:t>Ist Jesus die wichtigste Bezugsperson in dein</w:t>
      </w:r>
      <w:r w:rsidR="00923E8E">
        <w:t xml:space="preserve">em unterstützenden Beziehungsnetzwerk? </w:t>
      </w:r>
      <w:r w:rsidR="00923E8E" w:rsidRPr="00923E8E">
        <w:rPr>
          <w:b/>
        </w:rPr>
        <w:t>Gott bereitet für uns einen Weg zur Resilienz, der auf geistlichen Grundlagen beruht.</w:t>
      </w:r>
      <w:r w:rsidR="00923E8E">
        <w:t xml:space="preserve"> Wenn wir uns seinem Rat öffnen, werden wir immer mehr positive Ergebnisse bezüglich unserer Resilienz erfahren. Mit Gottes Weisheit werden wir in die Lage versetzt, Probleme zu lösen, Pläne zu fassen und weiterzugehen. Wir tauchen aus unserem Leid mit erneuerter Kraft und neuem Lebenssinn auf.</w:t>
      </w:r>
    </w:p>
    <w:p w14:paraId="7D53EAEE" w14:textId="3434C568" w:rsidR="00923E8E" w:rsidRDefault="00923E8E" w:rsidP="00BB30ED">
      <w:pPr>
        <w:pStyle w:val="Textkrper"/>
      </w:pPr>
      <w:r>
        <w:t xml:space="preserve">Oft werden wir erkennen, dass unsere Erfahrungen als Überlebende eines traumatischen Ereignisses uns dabei helfen, anderen Opfern mit mehr Einfühlsamkeit, Verständnis und Gnade zu begegnen. Wenn wir diese Leidtragenden unterstützen und stärken, werden wir zu den </w:t>
      </w:r>
      <w:r w:rsidR="005D3B3A">
        <w:t>Händen</w:t>
      </w:r>
      <w:r>
        <w:t xml:space="preserve"> Jesu, durch die er die Verletzten stützen kann und denen er so seine Gegenwart zeigen kann.</w:t>
      </w:r>
    </w:p>
    <w:p w14:paraId="46AE24E0" w14:textId="63D39D01" w:rsidR="009A3A23" w:rsidRDefault="00F234EC" w:rsidP="00BB30ED">
      <w:pPr>
        <w:pStyle w:val="Textkrper"/>
      </w:pPr>
      <w:r>
        <w:t>Es ist unmöglich, auf geistlichem Gebiet Resilienz zu entwickeln, wenn du nicht verstehst, was Gott für dich empfinde</w:t>
      </w:r>
      <w:r w:rsidR="009A3A23">
        <w:t>t:</w:t>
      </w:r>
    </w:p>
    <w:p w14:paraId="2B3AC5FD" w14:textId="77777777" w:rsidR="009A3A23" w:rsidRDefault="00F234EC" w:rsidP="009A3A23">
      <w:pPr>
        <w:pStyle w:val="Punkte"/>
      </w:pPr>
      <w:r>
        <w:t xml:space="preserve">Du bist für ihn die wichtigste Person der Welt! </w:t>
      </w:r>
    </w:p>
    <w:p w14:paraId="547E42CB" w14:textId="77777777" w:rsidR="009A3A23" w:rsidRDefault="00F234EC" w:rsidP="009A3A23">
      <w:pPr>
        <w:pStyle w:val="Punkte"/>
      </w:pPr>
      <w:r>
        <w:t xml:space="preserve">Er liebt dich mit unendlicher Liebe. </w:t>
      </w:r>
    </w:p>
    <w:p w14:paraId="329907CB" w14:textId="77777777" w:rsidR="009A3A23" w:rsidRDefault="00F234EC" w:rsidP="009A3A23">
      <w:pPr>
        <w:pStyle w:val="Punkte"/>
      </w:pPr>
      <w:r>
        <w:t xml:space="preserve">Er erlöst dich durch sein Blut. </w:t>
      </w:r>
    </w:p>
    <w:p w14:paraId="1F499A1F" w14:textId="77777777" w:rsidR="009A3A23" w:rsidRDefault="00F234EC" w:rsidP="009A3A23">
      <w:pPr>
        <w:pStyle w:val="Punkte"/>
      </w:pPr>
      <w:r>
        <w:t xml:space="preserve">Er setzt dich als Erben ein – als seinen Sohn oder seine Tochter. </w:t>
      </w:r>
    </w:p>
    <w:p w14:paraId="524C9775" w14:textId="77777777" w:rsidR="009A3A23" w:rsidRDefault="00F234EC" w:rsidP="009A3A23">
      <w:pPr>
        <w:pStyle w:val="Punkte"/>
      </w:pPr>
      <w:r>
        <w:t xml:space="preserve">Er krönt dich mit Ehre und Herrlichkeit – seinen königlichen Prinzen und seine königliche Prinzessin. </w:t>
      </w:r>
    </w:p>
    <w:p w14:paraId="4DF3609C" w14:textId="77777777" w:rsidR="009A3A23" w:rsidRDefault="00F234EC" w:rsidP="009A3A23">
      <w:pPr>
        <w:pStyle w:val="Punkte"/>
      </w:pPr>
      <w:r>
        <w:t xml:space="preserve">Er umhüllt dich mit dem Kleid seiner Gerechtigkeit, damit du wie Jesus lieben und vergeben kannst. </w:t>
      </w:r>
    </w:p>
    <w:p w14:paraId="1768B9C7" w14:textId="5F5B55B1" w:rsidR="00F234EC" w:rsidRDefault="00F234EC" w:rsidP="009A3A23">
      <w:pPr>
        <w:pStyle w:val="Punkte"/>
      </w:pPr>
      <w:r>
        <w:t>Seine göttliche Liebe sorgt für Sicherheit, Zuversicht, Lebenssinn und die Sehnsucht, so zu leben wie Jesus.</w:t>
      </w:r>
    </w:p>
    <w:p w14:paraId="27ABD0F3" w14:textId="77777777" w:rsidR="004B2B9C" w:rsidRPr="00E11750" w:rsidRDefault="00F234EC" w:rsidP="00BB30ED">
      <w:pPr>
        <w:pStyle w:val="Textkrper"/>
      </w:pPr>
      <w:r>
        <w:lastRenderedPageBreak/>
        <w:t xml:space="preserve">Ein Seelsorger zeigt geistliche </w:t>
      </w:r>
      <w:r w:rsidR="00C14288">
        <w:t>Lebensrichtlinien</w:t>
      </w:r>
      <w:r>
        <w:t xml:space="preserve"> aus dem Dienst Jesu auf, die uns helfen, Resilienz zu entwickeln:</w:t>
      </w:r>
    </w:p>
    <w:p w14:paraId="057BC2F6" w14:textId="69DF9D7E" w:rsidR="004B2B9C" w:rsidRDefault="00632015" w:rsidP="00F234EC">
      <w:pPr>
        <w:pStyle w:val="Punkte"/>
      </w:pPr>
      <w:r>
        <w:t>Verfolge ein</w:t>
      </w:r>
      <w:r w:rsidR="00C14288">
        <w:t xml:space="preserve"> klares Ziel</w:t>
      </w:r>
      <w:r>
        <w:t>.</w:t>
      </w:r>
    </w:p>
    <w:p w14:paraId="77F3122F" w14:textId="0FBCC6C8" w:rsidR="00C14288" w:rsidRDefault="00632015" w:rsidP="00632015">
      <w:pPr>
        <w:pStyle w:val="Punkte"/>
      </w:pPr>
      <w:r>
        <w:t>Vergib d</w:t>
      </w:r>
      <w:r w:rsidR="00C14288">
        <w:t>enen, die dich verletz</w:t>
      </w:r>
      <w:r>
        <w:t>t haben.</w:t>
      </w:r>
    </w:p>
    <w:p w14:paraId="430D8577" w14:textId="668071AB" w:rsidR="00C14288" w:rsidRDefault="00632015" w:rsidP="00F234EC">
      <w:pPr>
        <w:pStyle w:val="Punkte"/>
      </w:pPr>
      <w:r>
        <w:t xml:space="preserve">Übe </w:t>
      </w:r>
      <w:r w:rsidR="00C14288">
        <w:t>Selbstbeherrschung</w:t>
      </w:r>
      <w:r>
        <w:t>.</w:t>
      </w:r>
    </w:p>
    <w:p w14:paraId="78C611C0" w14:textId="1BCEA6F5" w:rsidR="002B7C81" w:rsidRPr="00E11750" w:rsidRDefault="00632015" w:rsidP="00902935">
      <w:pPr>
        <w:pStyle w:val="Punkte"/>
      </w:pPr>
      <w:r>
        <w:t>Gehe weiter.</w:t>
      </w:r>
      <w:r w:rsidR="00B11A73" w:rsidRPr="00E11750">
        <w:rPr>
          <w:rStyle w:val="Funotenzeichen"/>
        </w:rPr>
        <w:footnoteReference w:id="5"/>
      </w:r>
      <w:r w:rsidR="00B11A73" w:rsidRPr="00E11750">
        <w:t xml:space="preserve"> </w:t>
      </w:r>
    </w:p>
    <w:p w14:paraId="61A3E5B0" w14:textId="010BC380" w:rsidR="001C35DF" w:rsidRDefault="00EE0AE2" w:rsidP="00F234EC">
      <w:pPr>
        <w:pStyle w:val="Textkrper"/>
        <w:spacing w:before="240"/>
      </w:pPr>
      <w:r>
        <w:t>Heute wollen wir über fünf Menschen nachdenken, von denen uns die Bibel berichtet: Adam und Eva, Jakob, David und No</w:t>
      </w:r>
      <w:r w:rsidR="00CD4B2F">
        <w:t>o</w:t>
      </w:r>
      <w:r>
        <w:t xml:space="preserve">mi. Sie alle haben Dinge erlebt, die man heutzutage als „traumatisch“ bezeichnen würde. Die Heilige Schrift hat ihre Erlebnisse für uns bewahrt, damit wir sehen können, wie Menschen mit Schicksalsschlägen umgehen können. Wir lernen von ihren Siegen wie von ihren Niederlagen, während wir lesen, wie diese </w:t>
      </w:r>
      <w:r w:rsidR="00C26703">
        <w:t>angefochtenen</w:t>
      </w:r>
      <w:r>
        <w:t xml:space="preserve"> Menschen Ent</w:t>
      </w:r>
      <w:r>
        <w:softHyphen/>
        <w:t>scheidun</w:t>
      </w:r>
      <w:r>
        <w:softHyphen/>
        <w:t>gen darüber trafen, wie Gott in ihrem Leben wirken sollte.</w:t>
      </w:r>
      <w:r w:rsidR="00B11A73" w:rsidRPr="00E11750">
        <w:t xml:space="preserve"> </w:t>
      </w:r>
    </w:p>
    <w:p w14:paraId="67AF835A" w14:textId="77777777" w:rsidR="0092239B" w:rsidRPr="00E11750" w:rsidRDefault="0092239B" w:rsidP="00F234EC">
      <w:pPr>
        <w:pStyle w:val="Textkrper"/>
        <w:spacing w:before="240"/>
      </w:pPr>
      <w:r>
        <w:t>Erfahrungen von Missbrauch und Gewalt – oder jedes schwierige und verletzende Ereignis – müssen uns nicht in der Dunkelheit gefangen halten. Wenn Gott bei uns ist, flieht die Dunkelheit vor seinem herrlichen Licht. Ja, die Erfahrung mag schwierig erscheinen, und der Weg mag dunkel sein, doch Gott hat uns keine einfache Reise oder bequeme Straßen versprochen. Sogar in den finstersten Zeiten finden wir in seinen Händen Zeichen der Hoffnung. Wir klammern uns eng an sein Versprechen, dass er mit uns geht, während wir uns durch die Täler und Schatten voran</w:t>
      </w:r>
      <w:r w:rsidR="00114302">
        <w:t>treiben</w:t>
      </w:r>
      <w:r>
        <w:t>.</w:t>
      </w:r>
      <w:r w:rsidR="00114302">
        <w:t xml:space="preserve"> Mit Gott als unserem Begleiter entdecken wir, dass wir mit David singen können:</w:t>
      </w:r>
    </w:p>
    <w:p w14:paraId="534EFB8C" w14:textId="77777777" w:rsidR="00114302" w:rsidRDefault="00114302" w:rsidP="00E22FD6">
      <w:pPr>
        <w:pStyle w:val="Zitat"/>
      </w:pPr>
      <w:r>
        <w:t>„W</w:t>
      </w:r>
      <w:r w:rsidRPr="00114302">
        <w:t>enn ich durch das dunkle Tal des Todes gehe, fürchte ich mich nicht, denn du bist an meiner Seite. Dein Stecken und Stab schützen und trösten mich.</w:t>
      </w:r>
      <w:r>
        <w:t>“ (Psalm 23,4</w:t>
      </w:r>
      <w:r w:rsidR="00A0798A">
        <w:t>)</w:t>
      </w:r>
      <w:r>
        <w:t xml:space="preserve"> </w:t>
      </w:r>
    </w:p>
    <w:p w14:paraId="1814FA43" w14:textId="77777777" w:rsidR="00623A4C" w:rsidRDefault="00623A4C" w:rsidP="00F94C54">
      <w:pPr>
        <w:spacing w:before="360"/>
        <w:rPr>
          <w:rFonts w:asciiTheme="minorHAnsi" w:hAnsiTheme="minorHAnsi" w:cstheme="minorHAnsi"/>
          <w:b/>
          <w:lang w:val="de-DE"/>
        </w:rPr>
      </w:pPr>
      <w:r w:rsidRPr="00E11750">
        <w:rPr>
          <w:rFonts w:asciiTheme="minorHAnsi" w:hAnsiTheme="minorHAnsi" w:cstheme="minorHAnsi"/>
          <w:b/>
          <w:lang w:val="de-DE"/>
        </w:rPr>
        <w:t xml:space="preserve">ADAM </w:t>
      </w:r>
      <w:r w:rsidR="00A0798A">
        <w:rPr>
          <w:rFonts w:asciiTheme="minorHAnsi" w:hAnsiTheme="minorHAnsi" w:cstheme="minorHAnsi"/>
          <w:b/>
          <w:lang w:val="de-DE"/>
        </w:rPr>
        <w:t>UND</w:t>
      </w:r>
      <w:r w:rsidRPr="00E11750">
        <w:rPr>
          <w:rFonts w:asciiTheme="minorHAnsi" w:hAnsiTheme="minorHAnsi" w:cstheme="minorHAnsi"/>
          <w:b/>
          <w:lang w:val="de-DE"/>
        </w:rPr>
        <w:t xml:space="preserve"> EV</w:t>
      </w:r>
      <w:r w:rsidR="00A0798A">
        <w:rPr>
          <w:rFonts w:asciiTheme="minorHAnsi" w:hAnsiTheme="minorHAnsi" w:cstheme="minorHAnsi"/>
          <w:b/>
          <w:lang w:val="de-DE"/>
        </w:rPr>
        <w:t>A</w:t>
      </w:r>
    </w:p>
    <w:p w14:paraId="77D18BFE" w14:textId="6E714804" w:rsidR="00A0798A" w:rsidRPr="00E11750" w:rsidRDefault="00A0798A" w:rsidP="00E22FD6">
      <w:pPr>
        <w:pStyle w:val="Zitat"/>
      </w:pPr>
      <w:r>
        <w:t>„</w:t>
      </w:r>
      <w:r w:rsidRPr="00A0798A">
        <w:t xml:space="preserve">Später schlug Kain seinem Bruder Abel vor: </w:t>
      </w:r>
      <w:r w:rsidR="00FE46FE">
        <w:t>,</w:t>
      </w:r>
      <w:r w:rsidRPr="00A0798A">
        <w:t>Komm, wir gehen aufs Feld hinaus.</w:t>
      </w:r>
      <w:r w:rsidR="00FE46FE">
        <w:t>‘</w:t>
      </w:r>
      <w:r w:rsidRPr="00A0798A">
        <w:t xml:space="preserve"> Als sie dort waren, fiel Kain über seinen Bruder her und schlug ihn tot.</w:t>
      </w:r>
      <w:r>
        <w:t xml:space="preserve">“ (1.Mose 4,8) </w:t>
      </w:r>
    </w:p>
    <w:p w14:paraId="0A73ACA0" w14:textId="047DD8A1" w:rsidR="00A0798A" w:rsidRDefault="00A0798A" w:rsidP="00BB30ED">
      <w:pPr>
        <w:pStyle w:val="Textkrper"/>
      </w:pPr>
      <w:r>
        <w:t xml:space="preserve">Adam und Eva stehen fassungslos der unvorstellbaren, schrecklichen Tat gegenüber: Ein Sohn hat den anderen getötet. An diesem einen Tag verloren sie zwei Söhne – einen an den Tod, den anderen an die unüberwindliche Entfremdung. Sie erleiden die klassischen Symptome </w:t>
      </w:r>
      <w:r w:rsidR="004116EA">
        <w:t xml:space="preserve">einer seelischen Katastrophe. Für jedes Elternteil gibt es nichts Schlimmeres in diesem Leben, als ein Kind zu verlieren. Noch lange nach dem tragischen Ereignis erleben die Eltern oft wiederholt auftretende, verstörende und leidvolle Erinnerungen. Aktuelle Untersuchungen zeigen, dass Eltern, die ein Kind verloren haben, für Depressionen, Angststörungen und die körperlichen Anzeichen für Stress (Bluthochdruck, Migräne, Verdauungsstörungen, Immundepression) anfällig sind. Ihre Lebenszeit verkürzt sich, und in manchen Fällen wird ihr Glaube erschüttert oder geht </w:t>
      </w:r>
      <w:r w:rsidR="0092199D">
        <w:t>völlig</w:t>
      </w:r>
      <w:r w:rsidR="004116EA">
        <w:t xml:space="preserve"> verloren.</w:t>
      </w:r>
    </w:p>
    <w:p w14:paraId="12B23837" w14:textId="4A266A16" w:rsidR="00227DC8" w:rsidRDefault="0092199D" w:rsidP="00BB30ED">
      <w:pPr>
        <w:pStyle w:val="Textkrper"/>
      </w:pPr>
      <w:r>
        <w:lastRenderedPageBreak/>
        <w:t>Sicherlich</w:t>
      </w:r>
      <w:r w:rsidR="004116EA">
        <w:t xml:space="preserve"> haben Adam und Eva an diesem schrecklichen Tag an ihren eigenen Ungehorsam im Garten Eden gedacht und ihn in Gedanken nochmals durchlebt. Mit wie</w:t>
      </w:r>
      <w:r>
        <w:t xml:space="preserve"> </w:t>
      </w:r>
      <w:r w:rsidR="004116EA">
        <w:t>viel Schuld</w:t>
      </w:r>
      <w:r>
        <w:t>bewusstsein</w:t>
      </w:r>
      <w:r w:rsidR="004116EA">
        <w:t xml:space="preserve"> und Verzweiflung erinnerten sie sich an die Worte Gottes: </w:t>
      </w:r>
      <w:r w:rsidR="004116EA" w:rsidRPr="004116EA">
        <w:rPr>
          <w:rStyle w:val="ZitatZchn"/>
        </w:rPr>
        <w:t xml:space="preserve">„Du darfst jede beliebige Frucht im Garten essen, abgesehen von den Früchten vom Baum der Erkenntnis des Guten und Bösen. Wenn du die Früchte von diesem Baum isst, </w:t>
      </w:r>
      <w:r w:rsidR="004116EA" w:rsidRPr="0092199D">
        <w:rPr>
          <w:rStyle w:val="ZitatZchn"/>
          <w:b/>
        </w:rPr>
        <w:t>musst du auf jeden Fall sterben</w:t>
      </w:r>
      <w:r w:rsidR="004116EA" w:rsidRPr="004116EA">
        <w:rPr>
          <w:rStyle w:val="ZitatZchn"/>
        </w:rPr>
        <w:t>.“ (1. Mose 2,16-17)</w:t>
      </w:r>
      <w:r w:rsidR="004420DB" w:rsidRPr="004116EA">
        <w:rPr>
          <w:rStyle w:val="ZitatZchn"/>
        </w:rPr>
        <w:t xml:space="preserve"> </w:t>
      </w:r>
      <w:r w:rsidR="004116EA" w:rsidRPr="004116EA">
        <w:t>Der Tod</w:t>
      </w:r>
      <w:r w:rsidR="004116EA">
        <w:t xml:space="preserve"> Abels und die Sünde Kains waren die verspäteten Folgen ihres eigenen Ungehorsams und erinnerten die trauernden Eltern beständig an die Prophezeiung, dass auch sie gewiss sterben würden.</w:t>
      </w:r>
    </w:p>
    <w:p w14:paraId="1875B5BD" w14:textId="77777777" w:rsidR="006D2883" w:rsidRDefault="007E64EB" w:rsidP="00BB30ED">
      <w:pPr>
        <w:pStyle w:val="Textkrper"/>
      </w:pPr>
      <w:r>
        <w:t xml:space="preserve">Wie haben sie es geschafft, den Schmerz und die Trauer zu </w:t>
      </w:r>
      <w:r w:rsidR="0092199D">
        <w:t>durchleiden</w:t>
      </w:r>
      <w:r>
        <w:t xml:space="preserve"> und weiterzuleben? </w:t>
      </w:r>
      <w:r w:rsidRPr="007E64EB">
        <w:rPr>
          <w:b/>
        </w:rPr>
        <w:t>Gott bereitete für Adam und Eva einen Weg zur Resilienz.</w:t>
      </w:r>
      <w:r>
        <w:rPr>
          <w:b/>
        </w:rPr>
        <w:t xml:space="preserve"> </w:t>
      </w:r>
      <w:r w:rsidRPr="007E64EB">
        <w:t>Der</w:t>
      </w:r>
      <w:r>
        <w:t xml:space="preserve"> Verlust ihres ersten Heimes im Paradies war eine Vorbereitung darauf, den Verlust ihrer ersten beiden Söhne zu bewältigen. </w:t>
      </w:r>
    </w:p>
    <w:p w14:paraId="5A235166" w14:textId="73B24108" w:rsidR="007E64EB" w:rsidRDefault="007E64EB" w:rsidP="00BB30ED">
      <w:pPr>
        <w:pStyle w:val="Textkrper"/>
      </w:pPr>
      <w:r>
        <w:t xml:space="preserve">Sie mussten </w:t>
      </w:r>
      <w:r w:rsidR="0092199D">
        <w:t>lernen</w:t>
      </w:r>
      <w:r>
        <w:t>, die Schritte zu gehen, die heute als Bestandteile der Resilienz angesehen werden:</w:t>
      </w:r>
    </w:p>
    <w:p w14:paraId="17F69178" w14:textId="77777777" w:rsidR="007E64EB" w:rsidRDefault="007E64EB" w:rsidP="007E64EB">
      <w:pPr>
        <w:pStyle w:val="Punkte"/>
      </w:pPr>
      <w:r>
        <w:t>Stütze dich im Glauben auf Gott.</w:t>
      </w:r>
    </w:p>
    <w:p w14:paraId="69377325" w14:textId="77777777" w:rsidR="007E64EB" w:rsidRDefault="007E64EB" w:rsidP="007E64EB">
      <w:pPr>
        <w:pStyle w:val="Punkte"/>
      </w:pPr>
      <w:r>
        <w:t>Stelle dich deinen Ängsten.</w:t>
      </w:r>
    </w:p>
    <w:p w14:paraId="0F494862" w14:textId="77777777" w:rsidR="007E64EB" w:rsidRDefault="007E64EB" w:rsidP="007E64EB">
      <w:pPr>
        <w:pStyle w:val="Punkte"/>
      </w:pPr>
      <w:r>
        <w:t>Akzeptiere die Dinge, die sich nicht ändern lassen.</w:t>
      </w:r>
    </w:p>
    <w:p w14:paraId="096A8756" w14:textId="77777777" w:rsidR="007E64EB" w:rsidRDefault="007E64EB" w:rsidP="007E64EB">
      <w:pPr>
        <w:pStyle w:val="Punkte"/>
      </w:pPr>
      <w:r>
        <w:t>Suche in den vergangenen und gegenwärtigen Erfahrungen nach einem Sinn.</w:t>
      </w:r>
    </w:p>
    <w:p w14:paraId="56D69667" w14:textId="2FD5F63A" w:rsidR="0048427C" w:rsidRPr="00E11750" w:rsidRDefault="00F1044C" w:rsidP="00BB30ED">
      <w:pPr>
        <w:pStyle w:val="Punkte"/>
      </w:pPr>
      <w:r>
        <w:t>Bejahe</w:t>
      </w:r>
      <w:r w:rsidR="007E64EB">
        <w:t xml:space="preserve"> die Tatsache, dass schlimme Dinge jedem passieren können und werden.</w:t>
      </w:r>
      <w:r w:rsidR="0048427C" w:rsidRPr="00E11750">
        <w:rPr>
          <w:rStyle w:val="Funotenzeichen"/>
        </w:rPr>
        <w:footnoteReference w:id="6"/>
      </w:r>
      <w:r w:rsidR="0048427C" w:rsidRPr="00E11750">
        <w:t xml:space="preserve"> </w:t>
      </w:r>
    </w:p>
    <w:p w14:paraId="0154D50C" w14:textId="320A740A" w:rsidR="007E64EB" w:rsidRPr="00672BED" w:rsidRDefault="007E64EB" w:rsidP="007E64EB">
      <w:pPr>
        <w:pStyle w:val="Textkrper"/>
        <w:spacing w:before="240"/>
        <w:rPr>
          <w:rStyle w:val="ZitatZchn"/>
        </w:rPr>
      </w:pPr>
      <w:r>
        <w:t xml:space="preserve">Der drittgeborene Sohn Set folgt Adam als Patriarch nach, </w:t>
      </w:r>
      <w:r w:rsidR="00F1044C">
        <w:t>indem er</w:t>
      </w:r>
      <w:r>
        <w:t xml:space="preserve"> sich auf Gottes Verheißungen verlässt und seine Familie zum Gebet und zur Anbetung Gottes anleitet: </w:t>
      </w:r>
      <w:r w:rsidRPr="00672BED">
        <w:rPr>
          <w:rStyle w:val="ZitatZchn"/>
        </w:rPr>
        <w:t>„Auch Set bekam später einen Sohn, den er Enosch nannte. Zu jener Zeit begannen die Menschen den Herrn anzubeten.“ (1.Mose 4,26)</w:t>
      </w:r>
    </w:p>
    <w:p w14:paraId="2E7DE8DB" w14:textId="77777777" w:rsidR="00E139F5" w:rsidRPr="00672BED" w:rsidRDefault="008075FC" w:rsidP="00BB30ED">
      <w:pPr>
        <w:pStyle w:val="Textkrper"/>
        <w:rPr>
          <w:rStyle w:val="ZitatZchn"/>
        </w:rPr>
      </w:pPr>
      <w:r w:rsidRPr="009D3E56">
        <w:rPr>
          <w:b/>
        </w:rPr>
        <w:t xml:space="preserve">Gott bereitet für </w:t>
      </w:r>
      <w:r>
        <w:rPr>
          <w:b/>
        </w:rPr>
        <w:t>Adam und Eva</w:t>
      </w:r>
      <w:r w:rsidRPr="009D3E56">
        <w:rPr>
          <w:b/>
        </w:rPr>
        <w:t xml:space="preserve"> einen Weg zur Resilienz</w:t>
      </w:r>
      <w:r>
        <w:rPr>
          <w:b/>
        </w:rPr>
        <w:t xml:space="preserve">, indem er </w:t>
      </w:r>
      <w:r w:rsidR="00D81B2D">
        <w:rPr>
          <w:b/>
        </w:rPr>
        <w:t xml:space="preserve">ihnen </w:t>
      </w:r>
      <w:r>
        <w:rPr>
          <w:b/>
        </w:rPr>
        <w:t xml:space="preserve">geistliche Strategien </w:t>
      </w:r>
      <w:r w:rsidR="00D81B2D">
        <w:rPr>
          <w:b/>
        </w:rPr>
        <w:t>eröffnete</w:t>
      </w:r>
      <w:r>
        <w:rPr>
          <w:b/>
        </w:rPr>
        <w:t>.</w:t>
      </w:r>
      <w:r w:rsidR="009D3E56">
        <w:t xml:space="preserve"> Sogar inmitten ihrer Trauer über den plötzlichen Verlust ihrer beiden Söhne werden Adam und Eva durch die Geburt eines anderen Sohnes mit Freude und Hoffnung gesegnet. Ihn bestimmt Gott zum Vorfahren des versprochenen Erlösers. Eva nennt ihren jüngsten Sohn Set (= Ersatz, Ausgleich) und sagt: </w:t>
      </w:r>
      <w:r w:rsidR="009D3E56" w:rsidRPr="00672BED">
        <w:rPr>
          <w:rStyle w:val="ZitatZchn"/>
        </w:rPr>
        <w:t>„Gott hat mir noch einen Sohn geschenkt als Ersatz für Abel, der von Kain getötet wurde.“ (1.Mose 4,25)</w:t>
      </w:r>
    </w:p>
    <w:p w14:paraId="2F5AD594" w14:textId="77777777" w:rsidR="009D3E56" w:rsidRDefault="009D3E56" w:rsidP="00BB30ED">
      <w:pPr>
        <w:pStyle w:val="Textkrper"/>
      </w:pPr>
      <w:r>
        <w:t xml:space="preserve">Durch die Führung und Leitung des Herrn lernen Adam und Eva, </w:t>
      </w:r>
      <w:r w:rsidRPr="00672BED">
        <w:rPr>
          <w:rStyle w:val="ZitatZchn"/>
        </w:rPr>
        <w:t>„in ihrem Leben Sinn und Zweck zu finden“</w:t>
      </w:r>
      <w:r>
        <w:t xml:space="preserve">, auch im Leben ihres neugeborenen Sohnes. Sie lernen, </w:t>
      </w:r>
      <w:r w:rsidRPr="00672BED">
        <w:rPr>
          <w:rStyle w:val="ZitatZchn"/>
        </w:rPr>
        <w:t>„Dinge aus der richtigen Perspektive zu sehen“</w:t>
      </w:r>
      <w:r w:rsidRPr="009D3E56">
        <w:rPr>
          <w:rStyle w:val="Funotenzeichen"/>
        </w:rPr>
        <w:t xml:space="preserve"> </w:t>
      </w:r>
      <w:r w:rsidRPr="00E11750">
        <w:rPr>
          <w:rStyle w:val="Funotenzeichen"/>
        </w:rPr>
        <w:footnoteReference w:id="7"/>
      </w:r>
      <w:r>
        <w:t xml:space="preserve">, indem sie begreifen, dass ein Erlöser versprochen wurde und dass es bis dahin Zeiten der Freude und Zeiten der Trauer geben wird. </w:t>
      </w:r>
    </w:p>
    <w:p w14:paraId="4AC060B3" w14:textId="77777777" w:rsidR="00A56D03" w:rsidRDefault="009D3E56" w:rsidP="00BB30ED">
      <w:pPr>
        <w:pStyle w:val="Textkrper"/>
      </w:pPr>
      <w:r>
        <w:lastRenderedPageBreak/>
        <w:t>Gottes Weg für Adam und Eva</w:t>
      </w:r>
      <w:r w:rsidR="00B03641">
        <w:t xml:space="preserve"> umfasste ihr wachsendes Verständnis, was die Ungeheuerlichkeit ihrer Sünde und die Größe der Verheißung des Erlösers betraf (1.Mose 3,15). Ellen White</w:t>
      </w:r>
      <w:r w:rsidR="00A56D03">
        <w:t xml:space="preserve"> beschreibt dies so:</w:t>
      </w:r>
      <w:r w:rsidR="00B03641">
        <w:t xml:space="preserve"> </w:t>
      </w:r>
    </w:p>
    <w:p w14:paraId="514A91A0" w14:textId="77777777" w:rsidR="009D3E56" w:rsidRPr="00A56D03" w:rsidRDefault="00A56D03" w:rsidP="00E22FD6">
      <w:pPr>
        <w:pStyle w:val="Zitat"/>
      </w:pPr>
      <w:r w:rsidRPr="00A56D03">
        <w:t>„Er sah die immer mehr um sich greifende Verderbtheit, die schließlich den Unter</w:t>
      </w:r>
      <w:r w:rsidR="00672BED">
        <w:softHyphen/>
      </w:r>
      <w:r w:rsidRPr="00A56D03">
        <w:t>gang der Welt durch eine Flut herbeiführen mu</w:t>
      </w:r>
      <w:r>
        <w:t>ss</w:t>
      </w:r>
      <w:r w:rsidRPr="00A56D03">
        <w:t>te. Das vom Schöpfer ausge</w:t>
      </w:r>
      <w:r w:rsidR="00672BED">
        <w:softHyphen/>
      </w:r>
      <w:r w:rsidRPr="00A56D03">
        <w:t>sproche</w:t>
      </w:r>
      <w:r w:rsidR="00672BED">
        <w:softHyphen/>
      </w:r>
      <w:r w:rsidRPr="00A56D03">
        <w:t xml:space="preserve">ne Todesurteil war ihm zuerst schrecklich erschienen. Nachdem er aber beinahe tausend Jahre lang die Folgen der Sünde hatte ansehen müssen, empfand er es als Gnade, als Gott seinem leidgeprüften und sorgenvollen Dasein ein Ende setzte.“ </w:t>
      </w:r>
      <w:r w:rsidR="00B03641" w:rsidRPr="00A56D03">
        <w:t>(Patriarchen und Propheten, S.</w:t>
      </w:r>
      <w:r w:rsidR="00902935">
        <w:t xml:space="preserve"> </w:t>
      </w:r>
      <w:r w:rsidRPr="00A56D03">
        <w:t>60)</w:t>
      </w:r>
    </w:p>
    <w:p w14:paraId="34C17A26" w14:textId="77777777" w:rsidR="00CA4708" w:rsidRPr="00E11750" w:rsidRDefault="00CA4708" w:rsidP="0027098D">
      <w:pPr>
        <w:rPr>
          <w:rFonts w:asciiTheme="minorHAnsi" w:hAnsiTheme="minorHAnsi" w:cstheme="minorHAnsi"/>
          <w:lang w:val="de-DE"/>
        </w:rPr>
      </w:pPr>
    </w:p>
    <w:p w14:paraId="763A85C1" w14:textId="50DC4624" w:rsidR="002E21A2" w:rsidRPr="00E11750" w:rsidRDefault="00F94158" w:rsidP="00E8413D">
      <w:pPr>
        <w:rPr>
          <w:rFonts w:asciiTheme="minorHAnsi" w:hAnsiTheme="minorHAnsi" w:cstheme="minorHAnsi"/>
          <w:b/>
          <w:lang w:val="de-DE"/>
        </w:rPr>
      </w:pPr>
      <w:r>
        <w:rPr>
          <w:rFonts w:asciiTheme="minorHAnsi" w:hAnsiTheme="minorHAnsi" w:cstheme="minorHAnsi"/>
          <w:b/>
          <w:lang w:val="de-DE"/>
        </w:rPr>
        <w:t>JAKOB</w:t>
      </w:r>
    </w:p>
    <w:p w14:paraId="3E2A361F" w14:textId="66F49AE9" w:rsidR="00672BED" w:rsidRDefault="00672BED" w:rsidP="00E22FD6">
      <w:pPr>
        <w:pStyle w:val="Zitat"/>
      </w:pPr>
      <w:r>
        <w:t>„</w:t>
      </w:r>
      <w:r w:rsidRPr="00672BED">
        <w:t xml:space="preserve">Darüber erschrak Jakob sehr und er bekam Angst. Er teilte seine Leute sowie seine Schafe, Rinder und Kamele in zwei Lager,  weil er dachte: </w:t>
      </w:r>
      <w:r w:rsidR="00EB07B5">
        <w:t>,</w:t>
      </w:r>
      <w:r w:rsidRPr="00672BED">
        <w:t>Wenn Esau das eine Lager angreift und es niedermacht, kann wenigstens das andere entkommen.</w:t>
      </w:r>
      <w:r w:rsidR="00EB07B5">
        <w:t>‘</w:t>
      </w:r>
      <w:r>
        <w:t>“ (1.Mose 32,7-8)</w:t>
      </w:r>
    </w:p>
    <w:p w14:paraId="746B2A96" w14:textId="24D78DF2" w:rsidR="00672BED" w:rsidRDefault="00672BED" w:rsidP="00BB30ED">
      <w:pPr>
        <w:pStyle w:val="Textkrper"/>
      </w:pPr>
      <w:r>
        <w:t xml:space="preserve">Das ist ein intensiver Augenblick. Die Veränderung von Jakobs Gefühlen ist deutlich sichtbar. Er fühlt nicht nur die Last der Schuld auf sich ruhen, weil er seinen Bruder betrogen hatte, sondern erfährt, dass Esau mit vierhundert Männern auf ihn zukommt. Das letzte, was er von ihm gehört hatte, waren die Worte: </w:t>
      </w:r>
      <w:r w:rsidRPr="00AB4DAC">
        <w:rPr>
          <w:rStyle w:val="ZitatZchn"/>
        </w:rPr>
        <w:t>„Sobald mein Vater gestorben ist und die Tage der Trauer vorbei sind, werde ich Jakob töten.“ (1.Mose 27,41)</w:t>
      </w:r>
      <w:r w:rsidR="00AB4DAC">
        <w:t xml:space="preserve">. Jakob hat große Angst und ist verzweifelt. Seine Familie und seine Dienerschaft sind </w:t>
      </w:r>
      <w:r w:rsidR="000D28FE">
        <w:t>weder</w:t>
      </w:r>
      <w:r w:rsidR="00AB4DAC">
        <w:t xml:space="preserve"> bewaffnet </w:t>
      </w:r>
      <w:r w:rsidR="000D28FE">
        <w:t>noch</w:t>
      </w:r>
      <w:r w:rsidR="00AB4DAC">
        <w:t xml:space="preserve"> auf einen Kampf vorbereitet. Er teilt seine Leute und seine Tiere in zwei Gruppen, damit wenigstens eine entkommen könnte, wenn auch die andere verloren gehen würde. Es geht ums Überleben, für ihn persönlich, seine Familie, seine Dienerschaft, seine Tiere – seinen gesamten Besitz.</w:t>
      </w:r>
    </w:p>
    <w:p w14:paraId="4E4DA8D7" w14:textId="132D6C2E" w:rsidR="00AB4DAC" w:rsidRDefault="00AB4DAC" w:rsidP="00BB30ED">
      <w:pPr>
        <w:pStyle w:val="Textkrper"/>
      </w:pPr>
      <w:r>
        <w:t xml:space="preserve">Wie überwindet Jakob seine Panik und schließt Frieden mit seinem Bruder? </w:t>
      </w:r>
      <w:r w:rsidRPr="00AB4DAC">
        <w:rPr>
          <w:b/>
        </w:rPr>
        <w:t>Gott bereitet für ihn einen Weg zur Resilienz.</w:t>
      </w:r>
      <w:r>
        <w:t xml:space="preserve"> Er </w:t>
      </w:r>
      <w:r w:rsidR="000D28FE">
        <w:t>erlaubt</w:t>
      </w:r>
      <w:r>
        <w:t xml:space="preserve"> ihm, mit ihm zu ringen und zu kämpfen. Zuerst ringt Jakob aus Angst um sein Leben mit dem Unbekannten, weil er annimmt, dass dieser ihn im Auftrag seines Bruders töten solle. Zuerst versucht er vermutlich, den Angreifer zu überwinden, später sucht er einen Weg, ihm zu entfliehen. Je länger der Kampf dauert, desto verzweifelter wird Jakob. Vielleicht ringt er auch in Gedanken mit Gott, hinterfragt, warum er ihn nach Kanaan zurückgerufen hatte, nur um in zwei lebensbedrohliche Begegnungen zu geraten. Laban verfolgt ihn, um ihn </w:t>
      </w:r>
      <w:r w:rsidR="000D28FE">
        <w:t>zurückzubringen</w:t>
      </w:r>
      <w:r>
        <w:t xml:space="preserve"> oder zu bestrafen, und Esau eilt ihm entgegen, um ihn zu töten.</w:t>
      </w:r>
    </w:p>
    <w:p w14:paraId="14530CC3" w14:textId="48209C69" w:rsidR="00AB4DAC" w:rsidRDefault="00AB4DAC" w:rsidP="00BB30ED">
      <w:pPr>
        <w:pStyle w:val="Textkrper"/>
      </w:pPr>
      <w:r>
        <w:t>Schließlich erkennt Jakob, dass er die Arme eines himmlischen Wesens umklammert. Er lässt nicht locker, denn er braucht die Vergebung und den wahren Segen Gottes. Der Kampf mit Gott ermöglicht es Jakob, die Vergebung seines Bruders anzunehmen, denn nur wenn uns von Gott vergeben worden ist, können wir</w:t>
      </w:r>
      <w:r w:rsidR="000D28FE">
        <w:t xml:space="preserve"> selbst</w:t>
      </w:r>
      <w:r>
        <w:t xml:space="preserve"> vergeben oder die Vergebung anderer erbitten.</w:t>
      </w:r>
    </w:p>
    <w:p w14:paraId="511D4159" w14:textId="77777777" w:rsidR="00AB4DAC" w:rsidRDefault="007F05BA" w:rsidP="00BB30ED">
      <w:pPr>
        <w:pStyle w:val="Textkrper"/>
      </w:pPr>
      <w:r>
        <w:t>Als der Morgen graut, zeigt Jakob Vorgehensweisen, die wir heute als Bausteine der Resilienz verstehen:</w:t>
      </w:r>
    </w:p>
    <w:p w14:paraId="6A60C91F" w14:textId="77777777" w:rsidR="007F05BA" w:rsidRDefault="007F05BA" w:rsidP="007F05BA">
      <w:pPr>
        <w:pStyle w:val="Punkte"/>
      </w:pPr>
      <w:r>
        <w:lastRenderedPageBreak/>
        <w:t>Er akzeptiert die Tatsache, dass Veränderungen ein Teil des Lebens sind.</w:t>
      </w:r>
    </w:p>
    <w:p w14:paraId="1E10A9A4" w14:textId="77777777" w:rsidR="007F05BA" w:rsidRDefault="007F05BA" w:rsidP="007F05BA">
      <w:pPr>
        <w:pStyle w:val="Punkte"/>
      </w:pPr>
      <w:r>
        <w:t>Er verfolgt seine Ziele.</w:t>
      </w:r>
    </w:p>
    <w:p w14:paraId="0048CA54" w14:textId="0297AA7F" w:rsidR="007F05BA" w:rsidRDefault="007F05BA" w:rsidP="007F05BA">
      <w:pPr>
        <w:pStyle w:val="Punkte"/>
      </w:pPr>
      <w:r>
        <w:t>Er handelt ziel</w:t>
      </w:r>
      <w:r w:rsidR="000D28FE">
        <w:t>strebig</w:t>
      </w:r>
      <w:r>
        <w:t>.</w:t>
      </w:r>
    </w:p>
    <w:p w14:paraId="0386B284" w14:textId="77777777" w:rsidR="007F05BA" w:rsidRDefault="007F05BA" w:rsidP="007F05BA">
      <w:pPr>
        <w:pStyle w:val="Punkte"/>
      </w:pPr>
      <w:r>
        <w:t>Er betrachtet die Situation aus der richtigen Perspektive.</w:t>
      </w:r>
    </w:p>
    <w:p w14:paraId="617B15B2" w14:textId="1B315C99" w:rsidR="00073330" w:rsidRPr="00E11750" w:rsidRDefault="007F05BA" w:rsidP="00902935">
      <w:pPr>
        <w:pStyle w:val="Punkte"/>
      </w:pPr>
      <w:r>
        <w:t xml:space="preserve">Er bewahrt </w:t>
      </w:r>
      <w:r w:rsidR="0053501D">
        <w:t xml:space="preserve">sich </w:t>
      </w:r>
      <w:r>
        <w:t>eine hoffnungsvolle Erwartung.</w:t>
      </w:r>
      <w:r w:rsidR="00C51286" w:rsidRPr="00E11750">
        <w:rPr>
          <w:rStyle w:val="Funotenzeichen"/>
        </w:rPr>
        <w:footnoteReference w:id="8"/>
      </w:r>
      <w:r w:rsidR="00C51286" w:rsidRPr="00E11750">
        <w:t xml:space="preserve"> </w:t>
      </w:r>
    </w:p>
    <w:p w14:paraId="49FC282A" w14:textId="4FBA2269" w:rsidR="007F05BA" w:rsidRDefault="007F05BA" w:rsidP="007F05BA">
      <w:pPr>
        <w:pStyle w:val="Textkrper"/>
        <w:spacing w:before="240"/>
      </w:pPr>
      <w:r>
        <w:t>Jakob geht vernünftig mit seiner Angst um und vermeidet es, seine Situation als unüber</w:t>
      </w:r>
      <w:r w:rsidR="0053501D">
        <w:softHyphen/>
      </w:r>
      <w:r>
        <w:t>windliches Problem anzusehen. Während er die Geschenke für Esau vorbereitet, zeigt er Dankbarkeit – einen anderen Aspekt der Resilienz. In 1.Mose 33 sehen wir, wie der früher von sich eingenommene Jakob in Wort und Tat seinem Bruder gegenüber Demut und Liebens</w:t>
      </w:r>
      <w:r>
        <w:softHyphen/>
        <w:t xml:space="preserve">würdigkeit zeigt. </w:t>
      </w:r>
    </w:p>
    <w:p w14:paraId="699DA66D" w14:textId="77777777" w:rsidR="00FC088B" w:rsidRDefault="007F05BA" w:rsidP="00BB30ED">
      <w:pPr>
        <w:pStyle w:val="Textkrper"/>
      </w:pPr>
      <w:r>
        <w:t>Wovon Jakob nichts weiß, ist Gottes Wirken zu seinen Gunsten. Ellen White teilt u</w:t>
      </w:r>
      <w:r w:rsidR="00FC088B">
        <w:t>ns</w:t>
      </w:r>
      <w:r>
        <w:t xml:space="preserve"> mit: </w:t>
      </w:r>
    </w:p>
    <w:p w14:paraId="60069543" w14:textId="77777777" w:rsidR="007F05BA" w:rsidRPr="00962E5E" w:rsidRDefault="007F05BA" w:rsidP="00962E5E">
      <w:pPr>
        <w:pStyle w:val="Zitat"/>
      </w:pPr>
      <w:r w:rsidRPr="00962E5E">
        <w:rPr>
          <w:rStyle w:val="ZitatZchn"/>
          <w:i/>
          <w:iCs/>
        </w:rPr>
        <w:t>„</w:t>
      </w:r>
      <w:r w:rsidR="00FC088B" w:rsidRPr="00962E5E">
        <w:rPr>
          <w:rStyle w:val="ZitatZchn"/>
          <w:i/>
          <w:iCs/>
        </w:rPr>
        <w:t>Während Jakob mit dem Engel rang, wurde ein andrer himmlischer Bote zu Esau gesandt. Im Traum sah er den Bruder als einen zwanzig Jahre lang vom Vaterhause Verbannten. Er erlebte seinen Kummer, als Jakob vom Tode der Mutter erfuhr, und sah ihn von himmlischen Heerscharen umgeben.“ (Patriarchen und Propheten, S. 173)</w:t>
      </w:r>
    </w:p>
    <w:p w14:paraId="77991A3B" w14:textId="77272EFB" w:rsidR="00902935" w:rsidRDefault="00902935" w:rsidP="00BB30ED">
      <w:pPr>
        <w:pStyle w:val="Textkrper"/>
        <w:rPr>
          <w:rStyle w:val="ZitatZchn"/>
        </w:rPr>
      </w:pPr>
      <w:r>
        <w:t xml:space="preserve">Diese Lektion gilt uns auch heute. Wir müssen viel mehr auf den Schutz und die Führung Gottes vertrauen. Er geht vor uns her und bereitet den Weg, damit uns die Schwierigkeiten, vor denen uns graut, </w:t>
      </w:r>
      <w:r w:rsidR="0053501D">
        <w:t>nicht überwältigen können</w:t>
      </w:r>
      <w:r>
        <w:t xml:space="preserve">. Halte dich an die Verheißung von Jesaja 52,12: </w:t>
      </w:r>
      <w:r w:rsidRPr="00902935">
        <w:rPr>
          <w:rStyle w:val="ZitatZchn"/>
        </w:rPr>
        <w:t>„Ihr müsst nicht in Panik aufbrechen und braucht nicht um euer Leben zu laufen. Denn der Herr wird vor euch hergehen. Der Gott Israels wird euren Rücken decken.“</w:t>
      </w:r>
    </w:p>
    <w:p w14:paraId="4790430B" w14:textId="77777777" w:rsidR="00902935" w:rsidRDefault="00D81B2D" w:rsidP="00BB30ED">
      <w:pPr>
        <w:pStyle w:val="Textkrper"/>
      </w:pPr>
      <w:r w:rsidRPr="009D3E56">
        <w:rPr>
          <w:b/>
        </w:rPr>
        <w:t xml:space="preserve">Gott bereitet für </w:t>
      </w:r>
      <w:r>
        <w:rPr>
          <w:b/>
        </w:rPr>
        <w:t>Jakob</w:t>
      </w:r>
      <w:r w:rsidRPr="009D3E56">
        <w:rPr>
          <w:b/>
        </w:rPr>
        <w:t xml:space="preserve"> einen Weg zur Resilienz</w:t>
      </w:r>
      <w:r>
        <w:rPr>
          <w:b/>
        </w:rPr>
        <w:t xml:space="preserve">, indem er ihm geistliche Strategien eröffnete. </w:t>
      </w:r>
      <w:r w:rsidR="00902935">
        <w:t>Ihm wurde gezeigt, dass ein Erlöser für ihn eintrat. Ellen White schreibt:</w:t>
      </w:r>
    </w:p>
    <w:p w14:paraId="0468CF59" w14:textId="25ADC8EE" w:rsidR="00902935" w:rsidRPr="00902935" w:rsidRDefault="00902935" w:rsidP="00E22FD6">
      <w:pPr>
        <w:pStyle w:val="Zitat"/>
        <w:rPr>
          <w:rStyle w:val="ZitatZchn"/>
        </w:rPr>
      </w:pPr>
      <w:r>
        <w:t>„</w:t>
      </w:r>
      <w:r w:rsidRPr="00902935">
        <w:t>Aber Gott verließ Jakob nicht. Seine Gnade breitete sich dennoch über seinen irrenden, kleingläubigen Knecht. Der Herr offenbarte sich ihm voll Mitleid gerade als das, was Jakob brauchte, nämlich als Erlöser. Er hatte gesündigt, aber sein Herz wurde von Dankbarkeit erfüllt, als ihm ein Weg offenbart wurde, auf dem er die Gnade Gottes wieder erlangen konnte.</w:t>
      </w:r>
      <w:r w:rsidR="00FB0295">
        <w:t>“</w:t>
      </w:r>
      <w:r w:rsidRPr="00902935">
        <w:t xml:space="preserve"> </w:t>
      </w:r>
      <w:r>
        <w:t>(Patriarchen und Propheten, S. 160)</w:t>
      </w:r>
    </w:p>
    <w:p w14:paraId="43E72E59" w14:textId="77777777" w:rsidR="00902935" w:rsidRPr="00F568B2" w:rsidRDefault="00902935" w:rsidP="00902935">
      <w:pPr>
        <w:pStyle w:val="Textkrper"/>
        <w:spacing w:before="240"/>
        <w:rPr>
          <w:rStyle w:val="ZitatZchn"/>
        </w:rPr>
      </w:pPr>
      <w:r>
        <w:t xml:space="preserve">Die Erneuerung Jakobs begann, als Gott ihm den Beweis für seine Vergebung in Form eines neuen Namens schenkte: </w:t>
      </w:r>
      <w:r w:rsidRPr="00F568B2">
        <w:rPr>
          <w:rStyle w:val="ZitatZchn"/>
        </w:rPr>
        <w:t>„Du sollst nicht länger Jakob</w:t>
      </w:r>
      <w:r w:rsidR="00F568B2">
        <w:rPr>
          <w:rStyle w:val="ZitatZchn"/>
        </w:rPr>
        <w:t xml:space="preserve"> </w:t>
      </w:r>
      <w:r w:rsidR="00F568B2" w:rsidRPr="00CF1A23">
        <w:rPr>
          <w:rStyle w:val="ZitatZchn"/>
          <w:color w:val="767171" w:themeColor="background2" w:themeShade="80"/>
        </w:rPr>
        <w:t>(der Betrüger)</w:t>
      </w:r>
      <w:r w:rsidRPr="00CF1A23">
        <w:rPr>
          <w:rStyle w:val="ZitatZchn"/>
          <w:color w:val="767171" w:themeColor="background2" w:themeShade="80"/>
        </w:rPr>
        <w:t xml:space="preserve"> </w:t>
      </w:r>
      <w:r w:rsidRPr="00F568B2">
        <w:rPr>
          <w:rStyle w:val="ZitatZchn"/>
        </w:rPr>
        <w:t>heißen</w:t>
      </w:r>
      <w:r w:rsidR="00F568B2">
        <w:rPr>
          <w:rStyle w:val="ZitatZchn"/>
        </w:rPr>
        <w:t xml:space="preserve">. … </w:t>
      </w:r>
      <w:r w:rsidRPr="00F568B2">
        <w:rPr>
          <w:rStyle w:val="ZitatZchn"/>
        </w:rPr>
        <w:t>Von jetzt an heißt du Israel. Denn du hast sowohl mit Gott als auch mit Menschen gekämpft und gesiegt.</w:t>
      </w:r>
      <w:r w:rsidR="00F568B2">
        <w:rPr>
          <w:rStyle w:val="ZitatZchn"/>
        </w:rPr>
        <w:t>“ (1.Mose 32,29)</w:t>
      </w:r>
    </w:p>
    <w:p w14:paraId="16E9DBD5" w14:textId="77777777" w:rsidR="00902935" w:rsidRDefault="00F568B2" w:rsidP="00BB30ED">
      <w:pPr>
        <w:pStyle w:val="Textkrper"/>
      </w:pPr>
      <w:r>
        <w:lastRenderedPageBreak/>
        <w:t>Daraufhin errettete Gott Jakob und seine Leute vor dem sicheren Tod. „</w:t>
      </w:r>
      <w:r w:rsidRPr="00FC088B">
        <w:rPr>
          <w:rStyle w:val="ZitatZchn"/>
        </w:rPr>
        <w:t>Esau erzählte diesen Traum seinen Kriegern und befahl ihnen, Jakob kein Leid zu tun, da der Gott seines Vaters mit ihm sei.“</w:t>
      </w:r>
      <w:r>
        <w:rPr>
          <w:rStyle w:val="ZitatZchn"/>
        </w:rPr>
        <w:t xml:space="preserve"> (Patriarchen und Propheten, S. 173)</w:t>
      </w:r>
    </w:p>
    <w:p w14:paraId="24A34981" w14:textId="4D468FD8" w:rsidR="003A78FB" w:rsidRDefault="003A78FB" w:rsidP="00BB30ED">
      <w:pPr>
        <w:pStyle w:val="Textkrper"/>
      </w:pPr>
      <w:r>
        <w:t>Das materielle Erb</w:t>
      </w:r>
      <w:r w:rsidR="00C30573">
        <w:t>e</w:t>
      </w:r>
      <w:r>
        <w:t xml:space="preserve"> war Teil des Konfliktes zwischen Jakob und Esau. Manchmal bringen uns finanzielle Engpässe in schwierige Situationen</w:t>
      </w:r>
      <w:r w:rsidR="00C30573">
        <w:t>,</w:t>
      </w:r>
      <w:r>
        <w:t xml:space="preserve"> und das erzeugt Streit. Doch wenn wir auf Gott vertrauen und uns seiner Führung öffnen, hilft uns dieser Weg zur Resilienz</w:t>
      </w:r>
      <w:r w:rsidR="00C30573">
        <w:t>,</w:t>
      </w:r>
      <w:r>
        <w:t xml:space="preserve"> im Glauben zu wachsen und gibt uns die Kraft zu überwinden.</w:t>
      </w:r>
    </w:p>
    <w:p w14:paraId="2747AC83" w14:textId="270931E7" w:rsidR="004970C4" w:rsidRDefault="004970C4" w:rsidP="00BB30ED">
      <w:pPr>
        <w:pStyle w:val="Textkrper"/>
      </w:pPr>
      <w:r>
        <w:t>Als Mariette Jacobs erfuhr, dass ihre beiden Eltern ihre Arbeitsstelle</w:t>
      </w:r>
      <w:r w:rsidR="00C30573">
        <w:t>n</w:t>
      </w:r>
      <w:r>
        <w:t xml:space="preserve"> verloren hatten, war ihr sofort klar, dass sie ihnen nach Kräften helfen würde. Sie ahnte noch nicht, welche finanziellen Belastungen dies miteinschließen würde. Bald verlor auch sie ihren Job, und die ganze Familie musste mit dem Einkommen ihrer jüngeren Schwester das Auslangen finden. Über Monate hinweg litten sie unter dem harten Sparzwang. Eines Tages </w:t>
      </w:r>
      <w:r w:rsidR="000A26B1">
        <w:t>rief Mariette: „Ach, wie gerne würde ich mir wieder einmal ein Eis gönnen!“ Daraufhin entgegnete ihre Schwester: „Weißt du, was uns das kosten würde?“ Die beiden jungen Frauen verglichen die Preise der notwendigen Dinge mit denen der ersehnten Leckerei und fanden heraus, dass eine Portion Eiscreme in etwa so viel kosten würde wie eine Rolle Toilettenpapier. Lachend beschlossen sie, lieber auf Eiscreme als auf Toilettenpapier zu verzichten.</w:t>
      </w:r>
    </w:p>
    <w:p w14:paraId="03B1DE7B" w14:textId="134C7B1A" w:rsidR="000A26B1" w:rsidRDefault="000A26B1" w:rsidP="000A26B1">
      <w:pPr>
        <w:pStyle w:val="Textkrper"/>
      </w:pPr>
      <w:r>
        <w:t xml:space="preserve">Jahre später berichtete Mariette Jacobs in ihrem Andachtsbuch mit dem Titel „Der Tag, an dem ich eine </w:t>
      </w:r>
      <w:r w:rsidR="00C30573">
        <w:t>Klo</w:t>
      </w:r>
      <w:r>
        <w:t xml:space="preserve">papierrolle aß – </w:t>
      </w:r>
      <w:r w:rsidR="00CE6F2E">
        <w:t>Was ich in Zeiten finanzieller Not gelernt habe</w:t>
      </w:r>
      <w:r>
        <w:t>“ (</w:t>
      </w:r>
      <w:r w:rsidR="00C51286" w:rsidRPr="00E11750">
        <w:rPr>
          <w:i/>
        </w:rPr>
        <w:t>The Day I Ate a Toilet Roll: Lessons in enduring through financial hardship</w:t>
      </w:r>
      <w:r>
        <w:rPr>
          <w:i/>
        </w:rPr>
        <w:t xml:space="preserve">) </w:t>
      </w:r>
      <w:r w:rsidRPr="000A26B1">
        <w:t>über diese Situation</w:t>
      </w:r>
      <w:r w:rsidR="00C51286" w:rsidRPr="000A26B1">
        <w:t>.</w:t>
      </w:r>
      <w:r w:rsidR="00C51286" w:rsidRPr="00E11750">
        <w:t xml:space="preserve"> </w:t>
      </w:r>
      <w:r>
        <w:t>D</w:t>
      </w:r>
      <w:r w:rsidR="00C30573">
        <w:t xml:space="preserve">as </w:t>
      </w:r>
      <w:r>
        <w:t>Buch wurde ein Bestseller! Die Autorin bezeugt, wie ihre Erfahrungen mit finanziellen Nöten sie vieles lehrten, wie Demut, Fleiß, Gehorsam, Großzügigkeit, Ehrlichkeit, Selbstbeherrschung, Zufriedenheit, Geduld und Treue gegenüber Gott.</w:t>
      </w:r>
    </w:p>
    <w:p w14:paraId="59B0D3B2" w14:textId="77777777" w:rsidR="000A26B1" w:rsidRPr="000A26B1" w:rsidRDefault="000A26B1" w:rsidP="00BB30ED">
      <w:pPr>
        <w:pStyle w:val="Textkrper"/>
      </w:pPr>
      <w:r>
        <w:t xml:space="preserve">Das Leben mit der Verheißung </w:t>
      </w:r>
      <w:r w:rsidRPr="000A26B1">
        <w:rPr>
          <w:rStyle w:val="ZitatZchn"/>
        </w:rPr>
        <w:t>„Mein Gott wird euch aus seinem großen Reichtum, den wir in Christus Jesus haben, alles geben, was ihr braucht.“ (Philipper 4,19)</w:t>
      </w:r>
      <w:r>
        <w:rPr>
          <w:i/>
        </w:rPr>
        <w:t xml:space="preserve"> </w:t>
      </w:r>
      <w:r w:rsidRPr="000A26B1">
        <w:t>wird unsere Treue stärken</w:t>
      </w:r>
      <w:r>
        <w:t xml:space="preserve"> und uns dazu befähigen, den Weg zur Resilienz zu beschreiten.</w:t>
      </w:r>
    </w:p>
    <w:p w14:paraId="6FB64AA6" w14:textId="77777777" w:rsidR="003012B8" w:rsidRPr="00E11750" w:rsidRDefault="00E23849" w:rsidP="00F94C54">
      <w:pPr>
        <w:spacing w:before="360" w:after="240"/>
        <w:rPr>
          <w:rFonts w:asciiTheme="minorHAnsi" w:hAnsiTheme="minorHAnsi" w:cstheme="minorHAnsi"/>
          <w:b/>
          <w:lang w:val="de-DE"/>
        </w:rPr>
      </w:pPr>
      <w:r w:rsidRPr="00E11750">
        <w:rPr>
          <w:rFonts w:asciiTheme="minorHAnsi" w:hAnsiTheme="minorHAnsi" w:cstheme="minorHAnsi"/>
          <w:b/>
          <w:lang w:val="de-DE"/>
        </w:rPr>
        <w:t>DAVID</w:t>
      </w:r>
    </w:p>
    <w:p w14:paraId="3F5AAD3A" w14:textId="0421115C" w:rsidR="002231AD" w:rsidRDefault="002231AD" w:rsidP="00E22FD6">
      <w:pPr>
        <w:pStyle w:val="Zitat"/>
      </w:pPr>
      <w:r>
        <w:t>„</w:t>
      </w:r>
      <w:r w:rsidRPr="002231AD">
        <w:t xml:space="preserve">Da erbebte der König und ging hinauf in das Obergemach des Tores und weinte, und im Gehen rief er: </w:t>
      </w:r>
      <w:r w:rsidR="00C30573">
        <w:t>,</w:t>
      </w:r>
      <w:r w:rsidRPr="002231AD">
        <w:t>Mein Sohn Absalom! Mein Sohn, mein Sohn Absalom! Wollte Gott, ich wäre für dich gestorben! O Absalom, mein Sohn, mein Sohn!</w:t>
      </w:r>
      <w:r w:rsidR="00C30573">
        <w:t>‘</w:t>
      </w:r>
      <w:r>
        <w:t>“ (2.Samuel 19,1)</w:t>
      </w:r>
    </w:p>
    <w:p w14:paraId="14B46BB4" w14:textId="77777777" w:rsidR="002231AD" w:rsidRDefault="002231AD" w:rsidP="00BB30ED">
      <w:pPr>
        <w:pStyle w:val="Textkrper"/>
        <w:rPr>
          <w:rFonts w:eastAsia="Arial Unicode MS"/>
          <w:u w:color="000000"/>
        </w:rPr>
      </w:pPr>
      <w:r>
        <w:rPr>
          <w:rFonts w:eastAsia="Arial Unicode MS"/>
          <w:u w:color="000000"/>
        </w:rPr>
        <w:t>Der Anfang des 19. Kapitels von 2.Samuel beschreibt den seelischen Zustand Davids genau und eindrücklich: Er zittert, weint, klagt, ruft laut den Namen seines toten Sohnes. Obwohl Gott das Leben Davids nach seiner Sünde mit Bathseba bewahrt hatte, musste er den Verlust von vier Söhnen, die vor ihm starben oder getötet wurden, sowie das zerstörte Leben seiner Tochter, die sich in Verzweiflung nach ihrer Vergewaltigung zurückgezogen hatte, ertragen.</w:t>
      </w:r>
    </w:p>
    <w:p w14:paraId="6894A5DD" w14:textId="77777777" w:rsidR="002231AD" w:rsidRDefault="002231AD" w:rsidP="00BB30ED">
      <w:pPr>
        <w:pStyle w:val="Textkrper"/>
        <w:rPr>
          <w:rFonts w:eastAsia="Arial Unicode MS"/>
          <w:u w:color="000000"/>
        </w:rPr>
      </w:pPr>
      <w:r>
        <w:rPr>
          <w:rFonts w:eastAsia="Arial Unicode MS"/>
          <w:u w:color="000000"/>
        </w:rPr>
        <w:lastRenderedPageBreak/>
        <w:t>Es hat sich gezeigt, dass der Verlust eines Kindes die Eltern sehr anfällig für Depressionen, Eheprobleme und Suchtverhalten werden lässt.</w:t>
      </w:r>
    </w:p>
    <w:p w14:paraId="29AC0872" w14:textId="1A4B1B8C" w:rsidR="002231AD" w:rsidRDefault="002231AD" w:rsidP="00BB30ED">
      <w:pPr>
        <w:pStyle w:val="Textkrper"/>
        <w:rPr>
          <w:rFonts w:eastAsia="Arial Unicode MS"/>
          <w:u w:color="000000"/>
        </w:rPr>
      </w:pPr>
      <w:r>
        <w:rPr>
          <w:rFonts w:eastAsia="Arial Unicode MS"/>
          <w:u w:color="000000"/>
        </w:rPr>
        <w:t xml:space="preserve">Das Leben Davids </w:t>
      </w:r>
      <w:r w:rsidR="006408E2">
        <w:rPr>
          <w:rFonts w:eastAsia="Arial Unicode MS"/>
          <w:u w:color="000000"/>
        </w:rPr>
        <w:t>enthielt</w:t>
      </w:r>
      <w:r w:rsidR="00661B23">
        <w:rPr>
          <w:rFonts w:eastAsia="Arial Unicode MS"/>
          <w:u w:color="000000"/>
        </w:rPr>
        <w:t xml:space="preserve"> viele traumatische Ereignisse, von denen ich einige aufzählen will:</w:t>
      </w:r>
    </w:p>
    <w:p w14:paraId="47CCCC3D" w14:textId="77777777" w:rsidR="00661B23" w:rsidRDefault="00661B23" w:rsidP="00661B23">
      <w:pPr>
        <w:pStyle w:val="Punkte"/>
        <w:rPr>
          <w:rFonts w:eastAsia="Arial Unicode MS"/>
          <w:u w:color="000000"/>
        </w:rPr>
      </w:pPr>
      <w:r>
        <w:rPr>
          <w:rFonts w:eastAsia="Arial Unicode MS"/>
          <w:u w:color="000000"/>
        </w:rPr>
        <w:t>Als junger Hirte wird sein Leben durch Löwen und Bären bedroht, die seine Herde angreifen (1.Samuel 17,34-37).</w:t>
      </w:r>
    </w:p>
    <w:p w14:paraId="16C41D4D" w14:textId="77777777" w:rsidR="00661B23" w:rsidRDefault="00661B23" w:rsidP="00661B23">
      <w:pPr>
        <w:pStyle w:val="Punkte"/>
        <w:rPr>
          <w:rFonts w:eastAsia="Arial Unicode MS"/>
          <w:u w:color="000000"/>
        </w:rPr>
      </w:pPr>
      <w:r>
        <w:rPr>
          <w:rFonts w:eastAsia="Arial Unicode MS"/>
          <w:u w:color="000000"/>
        </w:rPr>
        <w:t>Als Jugendlicher riskiert er sein Leben, als er anbietet, Goliath zu töten (1.Samuel 17).</w:t>
      </w:r>
    </w:p>
    <w:p w14:paraId="7CA4BDFA" w14:textId="7B3C1F4B" w:rsidR="00661B23" w:rsidRDefault="00661B23" w:rsidP="00661B23">
      <w:pPr>
        <w:pStyle w:val="Punkte"/>
        <w:rPr>
          <w:rFonts w:eastAsia="Arial Unicode MS"/>
          <w:u w:color="000000"/>
        </w:rPr>
      </w:pPr>
      <w:r>
        <w:rPr>
          <w:rFonts w:eastAsia="Arial Unicode MS"/>
          <w:u w:color="000000"/>
        </w:rPr>
        <w:t xml:space="preserve">Er kämpft viele Schlachten gegen die Philister und Amalekiter, immer unter Lebensgefahr. </w:t>
      </w:r>
      <w:r w:rsidR="006408E2">
        <w:rPr>
          <w:rFonts w:eastAsia="Arial Unicode MS"/>
          <w:u w:color="000000"/>
        </w:rPr>
        <w:t>Erst als</w:t>
      </w:r>
      <w:r>
        <w:rPr>
          <w:rFonts w:eastAsia="Arial Unicode MS"/>
          <w:u w:color="000000"/>
        </w:rPr>
        <w:t xml:space="preserve"> er älter wird, bitten ihn seine Generäle, sich zurückzuhalten und sein Leben nicht mehr aufs Spiel zu setze</w:t>
      </w:r>
      <w:r w:rsidR="006408E2">
        <w:rPr>
          <w:rFonts w:eastAsia="Arial Unicode MS"/>
          <w:u w:color="000000"/>
        </w:rPr>
        <w:t>n</w:t>
      </w:r>
      <w:r>
        <w:rPr>
          <w:rFonts w:eastAsia="Arial Unicode MS"/>
          <w:u w:color="000000"/>
        </w:rPr>
        <w:t xml:space="preserve"> (2.Samuel 18,3</w:t>
      </w:r>
      <w:r w:rsidRPr="00661B23">
        <w:rPr>
          <w:rFonts w:eastAsia="Arial Unicode MS"/>
          <w:u w:color="000000"/>
        </w:rPr>
        <w:t>).</w:t>
      </w:r>
    </w:p>
    <w:p w14:paraId="57192A10" w14:textId="77777777" w:rsidR="00661B23" w:rsidRDefault="00661B23" w:rsidP="00661B23">
      <w:pPr>
        <w:pStyle w:val="Punkte"/>
        <w:rPr>
          <w:rFonts w:eastAsia="Arial Unicode MS"/>
          <w:u w:color="000000"/>
        </w:rPr>
      </w:pPr>
      <w:r>
        <w:rPr>
          <w:rFonts w:eastAsia="Arial Unicode MS"/>
          <w:u w:color="000000"/>
        </w:rPr>
        <w:t>Seine Beziehung zu Saul ist problematisch, er überlebt mehrere Mordanschläge des eifersüchtigen Königs.</w:t>
      </w:r>
    </w:p>
    <w:p w14:paraId="7B6F8698" w14:textId="77777777" w:rsidR="00661B23" w:rsidRDefault="00661B23" w:rsidP="00661B23">
      <w:pPr>
        <w:pStyle w:val="Punkte"/>
        <w:rPr>
          <w:rFonts w:eastAsia="Arial Unicode MS"/>
          <w:u w:color="000000"/>
        </w:rPr>
      </w:pPr>
      <w:r>
        <w:rPr>
          <w:rFonts w:eastAsia="Arial Unicode MS"/>
          <w:u w:color="000000"/>
        </w:rPr>
        <w:t>David wird oft und tief gedemütigt, z. B. als Saul seine Tochter Michal zwingt, einen anderen Mann zu heiraten, obwohl sie noch immer Davids Frau ist (1.Samuel 25,44).</w:t>
      </w:r>
    </w:p>
    <w:p w14:paraId="008B6CCF" w14:textId="77777777" w:rsidR="00661B23" w:rsidRDefault="00661B23" w:rsidP="00661B23">
      <w:pPr>
        <w:pStyle w:val="Punkte"/>
        <w:rPr>
          <w:rFonts w:eastAsia="Arial Unicode MS"/>
          <w:u w:color="000000"/>
        </w:rPr>
      </w:pPr>
      <w:r>
        <w:rPr>
          <w:rFonts w:eastAsia="Arial Unicode MS"/>
          <w:u w:color="000000"/>
        </w:rPr>
        <w:t>Als die Amalekiter</w:t>
      </w:r>
      <w:r w:rsidR="00BF74BC">
        <w:rPr>
          <w:rFonts w:eastAsia="Arial Unicode MS"/>
          <w:u w:color="000000"/>
        </w:rPr>
        <w:t xml:space="preserve"> während der Abwesenheit der Männer </w:t>
      </w:r>
      <w:r>
        <w:rPr>
          <w:rFonts w:eastAsia="Arial Unicode MS"/>
          <w:u w:color="000000"/>
        </w:rPr>
        <w:t xml:space="preserve">einige Städte erobern und zerstören, nehmen sie die Frauen und Kinder von Davids Gefolgschaft gefangen – auch seine eigenen sind dabei. Seine </w:t>
      </w:r>
      <w:r w:rsidR="00BF74BC">
        <w:rPr>
          <w:rFonts w:eastAsia="Arial Unicode MS"/>
          <w:u w:color="000000"/>
        </w:rPr>
        <w:t>Krieger</w:t>
      </w:r>
      <w:r>
        <w:rPr>
          <w:rFonts w:eastAsia="Arial Unicode MS"/>
          <w:u w:color="000000"/>
        </w:rPr>
        <w:t xml:space="preserve"> wollen ihn daraufhin steinigen</w:t>
      </w:r>
      <w:r w:rsidR="00BF74BC">
        <w:rPr>
          <w:rFonts w:eastAsia="Arial Unicode MS"/>
          <w:u w:color="000000"/>
        </w:rPr>
        <w:t xml:space="preserve"> (1.Samuel 30,1-6).</w:t>
      </w:r>
    </w:p>
    <w:p w14:paraId="7FD9F0C6" w14:textId="77777777" w:rsidR="00BF74BC" w:rsidRDefault="00BF74BC" w:rsidP="00661B23">
      <w:pPr>
        <w:pStyle w:val="Punkte"/>
        <w:rPr>
          <w:rFonts w:eastAsia="Arial Unicode MS"/>
          <w:u w:color="000000"/>
        </w:rPr>
      </w:pPr>
      <w:r>
        <w:rPr>
          <w:rFonts w:eastAsia="Arial Unicode MS"/>
          <w:u w:color="000000"/>
        </w:rPr>
        <w:t>Sein Sohn Amnon vergewaltigt seine Tochter Tamar, was dazu führt, dass deren Bruder Absalom ihn aus Rache tötet (2.Samuel 13,1-33).</w:t>
      </w:r>
    </w:p>
    <w:p w14:paraId="66F6E93E" w14:textId="0202858B" w:rsidR="00BF74BC" w:rsidRPr="00661B23" w:rsidRDefault="00BF74BC" w:rsidP="00BF74BC">
      <w:pPr>
        <w:pStyle w:val="Punkte"/>
        <w:spacing w:after="240"/>
        <w:rPr>
          <w:rFonts w:eastAsia="Arial Unicode MS"/>
          <w:u w:color="000000"/>
        </w:rPr>
      </w:pPr>
      <w:r>
        <w:rPr>
          <w:rFonts w:eastAsia="Arial Unicode MS"/>
          <w:u w:color="000000"/>
        </w:rPr>
        <w:t xml:space="preserve">Absalom rebelliert gegen </w:t>
      </w:r>
      <w:r w:rsidR="00DE1C28">
        <w:rPr>
          <w:rFonts w:eastAsia="Arial Unicode MS"/>
          <w:u w:color="000000"/>
        </w:rPr>
        <w:t>ihn</w:t>
      </w:r>
      <w:r>
        <w:rPr>
          <w:rFonts w:eastAsia="Arial Unicode MS"/>
          <w:u w:color="000000"/>
        </w:rPr>
        <w:t xml:space="preserve"> und stirbt durch </w:t>
      </w:r>
      <w:r w:rsidR="00DE1C28">
        <w:rPr>
          <w:rFonts w:eastAsia="Arial Unicode MS"/>
          <w:u w:color="000000"/>
        </w:rPr>
        <w:t>seine</w:t>
      </w:r>
      <w:r>
        <w:rPr>
          <w:rFonts w:eastAsia="Arial Unicode MS"/>
          <w:u w:color="000000"/>
        </w:rPr>
        <w:t xml:space="preserve"> Soldaten (2.Samuel 15 – 18).</w:t>
      </w:r>
    </w:p>
    <w:p w14:paraId="295EEAEF" w14:textId="417B4FCD" w:rsidR="001743C8" w:rsidRDefault="00F65A46" w:rsidP="006A471E">
      <w:pPr>
        <w:pStyle w:val="Textkrper"/>
        <w:rPr>
          <w:rFonts w:eastAsia="Arial Unicode MS"/>
          <w:u w:color="000000"/>
        </w:rPr>
      </w:pPr>
      <w:r>
        <w:rPr>
          <w:rFonts w:eastAsia="Arial Unicode MS"/>
          <w:u w:color="000000"/>
        </w:rPr>
        <w:t xml:space="preserve">Wie konnte David all diese tragischen, lebensbedrohlichen Ereignisse überleben und trotzdem ruhig bleiben und seinen Weg weitergehen? </w:t>
      </w:r>
      <w:r w:rsidRPr="00F65A46">
        <w:rPr>
          <w:rFonts w:eastAsia="Arial Unicode MS"/>
          <w:b/>
          <w:u w:color="000000"/>
        </w:rPr>
        <w:t>Gott bereitete für David einen Weg zur Resilienz.</w:t>
      </w:r>
      <w:r>
        <w:rPr>
          <w:rFonts w:eastAsia="Arial Unicode MS"/>
          <w:b/>
          <w:u w:color="000000"/>
        </w:rPr>
        <w:t xml:space="preserve"> </w:t>
      </w:r>
      <w:r>
        <w:rPr>
          <w:rFonts w:eastAsia="Arial Unicode MS"/>
          <w:u w:color="000000"/>
        </w:rPr>
        <w:t xml:space="preserve">Ein Seelsorger erinnert uns daran, dass Resilienz eine tägliche Angewohnheit ist. Einige dieser Gewohnheiten zeigen sich auch im Leben Davids: </w:t>
      </w:r>
      <w:r w:rsidRPr="006A471E">
        <w:rPr>
          <w:rStyle w:val="ZitatZchn"/>
          <w:rFonts w:eastAsia="Arial Unicode MS"/>
        </w:rPr>
        <w:t>„Resilienz ist eine Lebenseinstellung … sie ist etwas, für das wir uns entscheiden. Du hältst durch, weil dein Lebenssinn darin liegt, deine Augen fest auf Jesus gerichtet zu halten … Resiliente Menschen übernehmen die Verantwortung für ihr Leben und hören auf, nach Entschuldigungen zu suchen … Resiliente Menschen vergeben denen, die</w:t>
      </w:r>
      <w:r w:rsidR="006A471E" w:rsidRPr="006A471E">
        <w:rPr>
          <w:rStyle w:val="ZitatZchn"/>
          <w:rFonts w:eastAsia="Arial Unicode MS"/>
        </w:rPr>
        <w:t xml:space="preserve"> sie gekränkt oder erzürnt haben, und </w:t>
      </w:r>
      <w:r w:rsidR="00DE1C28">
        <w:rPr>
          <w:rStyle w:val="ZitatZchn"/>
          <w:rFonts w:eastAsia="Arial Unicode MS"/>
        </w:rPr>
        <w:t>ziehen</w:t>
      </w:r>
      <w:r w:rsidR="006A471E" w:rsidRPr="006A471E">
        <w:rPr>
          <w:rStyle w:val="ZitatZchn"/>
          <w:rFonts w:eastAsia="Arial Unicode MS"/>
        </w:rPr>
        <w:t xml:space="preserve"> weiter.“</w:t>
      </w:r>
      <w:r w:rsidR="00C62FEA" w:rsidRPr="00E11750">
        <w:rPr>
          <w:rStyle w:val="Funotenzeichen"/>
          <w:rFonts w:eastAsia="Arial Unicode MS"/>
          <w:u w:color="000000"/>
        </w:rPr>
        <w:footnoteReference w:id="9"/>
      </w:r>
      <w:r w:rsidR="00C62FEA" w:rsidRPr="00E11750">
        <w:rPr>
          <w:rFonts w:eastAsia="Arial Unicode MS"/>
          <w:u w:color="000000"/>
        </w:rPr>
        <w:t xml:space="preserve"> </w:t>
      </w:r>
      <w:r w:rsidR="001743C8">
        <w:rPr>
          <w:rFonts w:eastAsia="Arial Unicode MS"/>
          <w:u w:color="000000"/>
        </w:rPr>
        <w:t xml:space="preserve">Resiliente Menschen </w:t>
      </w:r>
      <w:r w:rsidR="00DE1C28">
        <w:rPr>
          <w:rFonts w:eastAsia="Arial Unicode MS"/>
          <w:u w:color="000000"/>
        </w:rPr>
        <w:t>erkennen</w:t>
      </w:r>
      <w:r w:rsidR="001743C8">
        <w:rPr>
          <w:rFonts w:eastAsia="Arial Unicode MS"/>
          <w:u w:color="000000"/>
        </w:rPr>
        <w:t xml:space="preserve"> die Wirklichkeit und </w:t>
      </w:r>
      <w:r w:rsidR="00DE1C28">
        <w:rPr>
          <w:rFonts w:eastAsia="Arial Unicode MS"/>
          <w:u w:color="000000"/>
        </w:rPr>
        <w:t>haben erlebt,</w:t>
      </w:r>
      <w:r w:rsidR="001743C8">
        <w:rPr>
          <w:rFonts w:eastAsia="Arial Unicode MS"/>
          <w:u w:color="000000"/>
        </w:rPr>
        <w:t xml:space="preserve"> dass ihre positive Einstellung sie weitermachen lässt.</w:t>
      </w:r>
    </w:p>
    <w:p w14:paraId="39678C85" w14:textId="77777777" w:rsidR="00BB3C44" w:rsidRPr="00E11750" w:rsidRDefault="001743C8" w:rsidP="006A471E">
      <w:pPr>
        <w:pStyle w:val="Textkrper"/>
        <w:rPr>
          <w:rFonts w:eastAsia="Arial Unicode MS"/>
          <w:u w:color="000000"/>
        </w:rPr>
      </w:pPr>
      <w:r>
        <w:rPr>
          <w:rFonts w:eastAsia="Arial Unicode MS"/>
          <w:u w:color="000000"/>
        </w:rPr>
        <w:t>Resiliente Menschen führen sowohl körperlich als auch seelisch ein gesünderes Leben. Als Goliath den Gott Israels beleidigt und schmäht, verlässt David ganz ruhig das Armeelager und tötet den gotteslästernden Riesen im absoluten Vertrauen auf den Herrn. Als Saul seinen Speer nach ihm schleudert, verlässt David ganz ruhig den Palast und vertraut völlig dem Herrn. Als Absalom sich an der Spitze seiner Armee Jerusalem nähert, verlässt David ganz ruhig Jerusalem, weil er mit ganzem Herzen auf den Herrn vertraut. Bei jedem Anlass zeigt er Resilienz während des Unglücks und kehrt siegreich und in Frieden zurück.</w:t>
      </w:r>
    </w:p>
    <w:p w14:paraId="54869EE9" w14:textId="5E1F3F83" w:rsidR="001743C8" w:rsidRDefault="001743C8" w:rsidP="00BB30ED">
      <w:pPr>
        <w:pStyle w:val="Textkrper"/>
        <w:rPr>
          <w:rFonts w:eastAsia="Arial Unicode MS"/>
          <w:u w:color="000000"/>
        </w:rPr>
      </w:pPr>
      <w:r>
        <w:rPr>
          <w:rFonts w:eastAsia="Arial Unicode MS"/>
          <w:u w:color="000000"/>
        </w:rPr>
        <w:lastRenderedPageBreak/>
        <w:t xml:space="preserve">Die Forschung hat positive </w:t>
      </w:r>
      <w:r w:rsidR="000F702D">
        <w:rPr>
          <w:rFonts w:eastAsia="Arial Unicode MS"/>
          <w:u w:color="000000"/>
        </w:rPr>
        <w:t>Ausw</w:t>
      </w:r>
      <w:r>
        <w:rPr>
          <w:rFonts w:eastAsia="Arial Unicode MS"/>
          <w:u w:color="000000"/>
        </w:rPr>
        <w:t xml:space="preserve">irkungen der Resilienz auf die Gesundheit aufgezeigt. Während wir die einzelnen Punkte besprechen, denke an Begebenheiten aus Davids Leben (oder </w:t>
      </w:r>
      <w:r w:rsidR="00E14A61">
        <w:rPr>
          <w:rFonts w:eastAsia="Arial Unicode MS"/>
          <w:u w:color="000000"/>
        </w:rPr>
        <w:t xml:space="preserve">von anderen biblischen </w:t>
      </w:r>
      <w:r w:rsidR="00DA6FBE">
        <w:rPr>
          <w:rFonts w:eastAsia="Arial Unicode MS"/>
          <w:u w:color="000000"/>
        </w:rPr>
        <w:t>Vorbildern). Dort findest du einige der gesundheitlichen Vorteile, wie z. B.:</w:t>
      </w:r>
    </w:p>
    <w:p w14:paraId="4B8B2D41" w14:textId="75C68210" w:rsidR="00DA6FBE" w:rsidRPr="008B7368" w:rsidRDefault="00DA6FBE" w:rsidP="00DA6FBE">
      <w:pPr>
        <w:pStyle w:val="Punkte"/>
        <w:rPr>
          <w:rFonts w:eastAsia="Arial Unicode MS"/>
          <w:i/>
          <w:color w:val="404040" w:themeColor="text1" w:themeTint="BF"/>
          <w:u w:color="000000"/>
        </w:rPr>
      </w:pPr>
      <w:r w:rsidRPr="008B7368">
        <w:rPr>
          <w:rFonts w:eastAsia="Arial Unicode MS"/>
          <w:i/>
          <w:color w:val="404040" w:themeColor="text1" w:themeTint="BF"/>
          <w:u w:color="000000"/>
        </w:rPr>
        <w:t>„Positive Gefühle werden öfter</w:t>
      </w:r>
      <w:r w:rsidR="0028513A">
        <w:rPr>
          <w:rFonts w:eastAsia="Arial Unicode MS"/>
          <w:i/>
          <w:color w:val="404040" w:themeColor="text1" w:themeTint="BF"/>
          <w:u w:color="000000"/>
        </w:rPr>
        <w:t xml:space="preserve"> bewusst</w:t>
      </w:r>
      <w:r w:rsidRPr="008B7368">
        <w:rPr>
          <w:rFonts w:eastAsia="Arial Unicode MS"/>
          <w:i/>
          <w:color w:val="404040" w:themeColor="text1" w:themeTint="BF"/>
          <w:u w:color="000000"/>
        </w:rPr>
        <w:t xml:space="preserve"> erlebt, negative besser verkraftet.</w:t>
      </w:r>
    </w:p>
    <w:p w14:paraId="355403EF" w14:textId="77777777" w:rsidR="00DA6FBE" w:rsidRPr="008B7368" w:rsidRDefault="00DA6FBE" w:rsidP="00DA6FBE">
      <w:pPr>
        <w:pStyle w:val="Punkte"/>
        <w:rPr>
          <w:rFonts w:eastAsia="Arial Unicode MS"/>
          <w:i/>
          <w:color w:val="404040" w:themeColor="text1" w:themeTint="BF"/>
          <w:u w:color="000000"/>
        </w:rPr>
      </w:pPr>
      <w:r w:rsidRPr="008B7368">
        <w:rPr>
          <w:rFonts w:eastAsia="Arial Unicode MS"/>
          <w:i/>
          <w:color w:val="404040" w:themeColor="text1" w:themeTint="BF"/>
          <w:u w:color="000000"/>
        </w:rPr>
        <w:t>Weniger Symptome von Depressionen treten auf.</w:t>
      </w:r>
    </w:p>
    <w:p w14:paraId="7327C22F" w14:textId="45155453" w:rsidR="00DA6FBE" w:rsidRPr="008B7368" w:rsidRDefault="0028513A" w:rsidP="00DA6FBE">
      <w:pPr>
        <w:pStyle w:val="Punkte"/>
        <w:rPr>
          <w:rFonts w:eastAsia="Arial Unicode MS"/>
          <w:i/>
          <w:color w:val="404040" w:themeColor="text1" w:themeTint="BF"/>
          <w:u w:color="000000"/>
        </w:rPr>
      </w:pPr>
      <w:r>
        <w:rPr>
          <w:rFonts w:eastAsia="Arial Unicode MS"/>
          <w:i/>
          <w:color w:val="404040" w:themeColor="text1" w:themeTint="BF"/>
          <w:u w:color="000000"/>
        </w:rPr>
        <w:t>Man bringt mehr</w:t>
      </w:r>
      <w:r w:rsidR="00DA6FBE" w:rsidRPr="008B7368">
        <w:rPr>
          <w:rFonts w:eastAsia="Arial Unicode MS"/>
          <w:i/>
          <w:color w:val="404040" w:themeColor="text1" w:themeTint="BF"/>
          <w:u w:color="000000"/>
        </w:rPr>
        <w:t xml:space="preserve"> Widerstandskraft gegen Stress</w:t>
      </w:r>
      <w:r>
        <w:rPr>
          <w:rFonts w:eastAsia="Arial Unicode MS"/>
          <w:i/>
          <w:color w:val="404040" w:themeColor="text1" w:themeTint="BF"/>
          <w:u w:color="000000"/>
        </w:rPr>
        <w:t xml:space="preserve"> auf</w:t>
      </w:r>
      <w:r w:rsidR="00DA6FBE" w:rsidRPr="008B7368">
        <w:rPr>
          <w:rFonts w:eastAsia="Arial Unicode MS"/>
          <w:i/>
          <w:color w:val="404040" w:themeColor="text1" w:themeTint="BF"/>
          <w:u w:color="000000"/>
        </w:rPr>
        <w:t>.</w:t>
      </w:r>
    </w:p>
    <w:p w14:paraId="57518786" w14:textId="77777777" w:rsidR="00DA6FBE" w:rsidRPr="008B7368" w:rsidRDefault="00DA6FBE" w:rsidP="00DA6FBE">
      <w:pPr>
        <w:pStyle w:val="Punkte"/>
        <w:rPr>
          <w:rFonts w:eastAsia="Arial Unicode MS"/>
          <w:i/>
          <w:color w:val="404040" w:themeColor="text1" w:themeTint="BF"/>
          <w:u w:color="000000"/>
        </w:rPr>
      </w:pPr>
      <w:r w:rsidRPr="008B7368">
        <w:rPr>
          <w:rFonts w:eastAsia="Arial Unicode MS"/>
          <w:i/>
          <w:color w:val="404040" w:themeColor="text1" w:themeTint="BF"/>
          <w:u w:color="000000"/>
        </w:rPr>
        <w:t>Der Umgang mit Stress fällt leichter, weil man sich auf Problemlösungen konzentriert, sich positiv orientiert und die Belastungen neu einstuft.</w:t>
      </w:r>
    </w:p>
    <w:p w14:paraId="6DC902A8" w14:textId="02BB4606" w:rsidR="00DA6FBE" w:rsidRPr="008B7368" w:rsidRDefault="00DA6FBE" w:rsidP="00DA6FBE">
      <w:pPr>
        <w:pStyle w:val="Punkte"/>
        <w:rPr>
          <w:rFonts w:eastAsia="Arial Unicode MS"/>
          <w:i/>
          <w:color w:val="404040" w:themeColor="text1" w:themeTint="BF"/>
          <w:u w:color="000000"/>
        </w:rPr>
      </w:pPr>
      <w:r w:rsidRPr="008B7368">
        <w:rPr>
          <w:rFonts w:eastAsia="Arial Unicode MS"/>
          <w:i/>
          <w:color w:val="404040" w:themeColor="text1" w:themeTint="BF"/>
          <w:u w:color="000000"/>
        </w:rPr>
        <w:t xml:space="preserve">Trotz altersbedingter Beschwerden </w:t>
      </w:r>
      <w:r w:rsidR="0028513A">
        <w:rPr>
          <w:rFonts w:eastAsia="Arial Unicode MS"/>
          <w:i/>
          <w:color w:val="404040" w:themeColor="text1" w:themeTint="BF"/>
          <w:u w:color="000000"/>
        </w:rPr>
        <w:t>fühlt man sich insgesamt wohler.</w:t>
      </w:r>
    </w:p>
    <w:p w14:paraId="5377E536" w14:textId="77777777" w:rsidR="00381956" w:rsidRPr="008B7368" w:rsidRDefault="00DA6FBE" w:rsidP="0085799C">
      <w:pPr>
        <w:pStyle w:val="Punkte"/>
        <w:rPr>
          <w:rFonts w:eastAsia="Arial Unicode MS"/>
          <w:i/>
          <w:color w:val="404040" w:themeColor="text1" w:themeTint="BF"/>
          <w:u w:color="000000"/>
        </w:rPr>
      </w:pPr>
      <w:r w:rsidRPr="008B7368">
        <w:rPr>
          <w:rFonts w:eastAsia="Arial Unicode MS"/>
          <w:i/>
          <w:color w:val="404040" w:themeColor="text1" w:themeTint="BF"/>
          <w:u w:color="000000"/>
        </w:rPr>
        <w:t>Die Symptome von posttraumatischen Belastungsstörungen (PTSD) werden besser bewältigt.“ (</w:t>
      </w:r>
      <w:r w:rsidR="004E4DC2" w:rsidRPr="008B7368">
        <w:rPr>
          <w:rFonts w:eastAsia="Arial Unicode MS"/>
          <w:i/>
          <w:color w:val="404040" w:themeColor="text1" w:themeTint="BF"/>
          <w:u w:color="000000"/>
        </w:rPr>
        <w:t>Khosla, 2017)</w:t>
      </w:r>
    </w:p>
    <w:p w14:paraId="39A11DF6" w14:textId="734415A8" w:rsidR="004E4DC2" w:rsidRDefault="004960E0" w:rsidP="0028513A">
      <w:pPr>
        <w:pStyle w:val="Textkrper"/>
        <w:spacing w:before="240"/>
        <w:rPr>
          <w:rFonts w:eastAsia="Arial Unicode MS"/>
          <w:u w:color="000000"/>
        </w:rPr>
      </w:pPr>
      <w:r>
        <w:rPr>
          <w:rFonts w:eastAsia="Arial Unicode MS"/>
          <w:u w:color="000000"/>
        </w:rPr>
        <w:t xml:space="preserve">Die Studie fährt fort: </w:t>
      </w:r>
      <w:r w:rsidRPr="000863BF">
        <w:rPr>
          <w:rStyle w:val="ZitatZchn"/>
          <w:rFonts w:eastAsia="Arial Unicode MS"/>
        </w:rPr>
        <w:t xml:space="preserve">„Resilienzforscher verweisen darauf, dass Resilienz die Funktion des Immunsystems stärkt. Resiliente Menschen können negative Gefühle besser verarbeiten und erleben mehr positive Erfahrungen; das führt zu einer objektiven Verbesserung der Gesundheit, wie einer erhöhten Anzahl von Immunsystem-Zellen, besserer </w:t>
      </w:r>
      <w:r w:rsidR="00304251" w:rsidRPr="000863BF">
        <w:rPr>
          <w:rStyle w:val="ZitatZchn"/>
          <w:rFonts w:eastAsia="Arial Unicode MS"/>
        </w:rPr>
        <w:t>Immunreaktion bei Krebs</w:t>
      </w:r>
      <w:r w:rsidR="00304251" w:rsidRPr="000863BF">
        <w:rPr>
          <w:rStyle w:val="ZitatZchn"/>
          <w:rFonts w:eastAsia="Arial Unicode MS"/>
        </w:rPr>
        <w:softHyphen/>
        <w:t>patienten und niedrigere</w:t>
      </w:r>
      <w:r w:rsidR="001C0266">
        <w:rPr>
          <w:rStyle w:val="ZitatZchn"/>
          <w:rFonts w:eastAsia="Arial Unicode MS"/>
        </w:rPr>
        <w:t>n</w:t>
      </w:r>
      <w:r w:rsidR="00304251" w:rsidRPr="000863BF">
        <w:rPr>
          <w:rStyle w:val="ZitatZchn"/>
          <w:rFonts w:eastAsia="Arial Unicode MS"/>
        </w:rPr>
        <w:t xml:space="preserve"> Sterblichkeitsraten bei Knochenmarkstransplantationen.“</w:t>
      </w:r>
      <w:r w:rsidR="004E4DC2" w:rsidRPr="00E11750">
        <w:rPr>
          <w:rStyle w:val="Funotenzeichen"/>
          <w:rFonts w:eastAsia="Arial Unicode MS"/>
          <w:u w:color="000000"/>
        </w:rPr>
        <w:footnoteReference w:id="10"/>
      </w:r>
      <w:r w:rsidR="007B7EE2" w:rsidRPr="00E11750">
        <w:rPr>
          <w:rStyle w:val="Funotenzeichen"/>
          <w:rFonts w:eastAsia="Arial Unicode MS"/>
          <w:u w:color="000000"/>
        </w:rPr>
        <w:t xml:space="preserve"> </w:t>
      </w:r>
      <w:r w:rsidR="007B7EE2" w:rsidRPr="00E11750">
        <w:rPr>
          <w:rFonts w:eastAsia="Arial Unicode MS"/>
          <w:u w:color="000000"/>
        </w:rPr>
        <w:t xml:space="preserve"> </w:t>
      </w:r>
      <w:r w:rsidR="000863BF">
        <w:rPr>
          <w:rFonts w:eastAsia="Arial Unicode MS"/>
          <w:u w:color="000000"/>
        </w:rPr>
        <w:t>Resilient zu sein ist also gut für die Gesundheit!</w:t>
      </w:r>
    </w:p>
    <w:p w14:paraId="75073BEF" w14:textId="44DEAA0D" w:rsidR="00D81B2D" w:rsidRPr="00D81B2D" w:rsidRDefault="008075FC" w:rsidP="00D47518">
      <w:pPr>
        <w:pStyle w:val="Textkrper"/>
        <w:rPr>
          <w:rStyle w:val="ZitatZchn"/>
        </w:rPr>
      </w:pPr>
      <w:r>
        <w:rPr>
          <w:rFonts w:eastAsia="Arial Unicode MS"/>
          <w:u w:color="000000"/>
        </w:rPr>
        <w:t xml:space="preserve">Wie lernte David, sich bezüglich seiner Resilienz auf Gott zu verlassen? </w:t>
      </w:r>
      <w:r w:rsidRPr="009D3E56">
        <w:rPr>
          <w:b/>
        </w:rPr>
        <w:t xml:space="preserve">Gott bereitet für </w:t>
      </w:r>
      <w:r>
        <w:rPr>
          <w:b/>
        </w:rPr>
        <w:t>David</w:t>
      </w:r>
      <w:r w:rsidRPr="009D3E56">
        <w:rPr>
          <w:b/>
        </w:rPr>
        <w:t xml:space="preserve"> einen Weg zur Resilienz</w:t>
      </w:r>
      <w:r>
        <w:rPr>
          <w:b/>
        </w:rPr>
        <w:t xml:space="preserve">, indem er </w:t>
      </w:r>
      <w:r w:rsidR="00D81B2D">
        <w:rPr>
          <w:b/>
        </w:rPr>
        <w:t xml:space="preserve">ihm </w:t>
      </w:r>
      <w:r>
        <w:rPr>
          <w:b/>
        </w:rPr>
        <w:t xml:space="preserve">geistliche Strategien </w:t>
      </w:r>
      <w:r w:rsidR="00D81B2D">
        <w:rPr>
          <w:b/>
        </w:rPr>
        <w:t>eröffnete</w:t>
      </w:r>
      <w:r>
        <w:rPr>
          <w:b/>
        </w:rPr>
        <w:t>.</w:t>
      </w:r>
      <w:r w:rsidR="00D81B2D">
        <w:rPr>
          <w:b/>
        </w:rPr>
        <w:t xml:space="preserve"> </w:t>
      </w:r>
      <w:r w:rsidR="00D81B2D" w:rsidRPr="00D81B2D">
        <w:t>Seit</w:t>
      </w:r>
      <w:r w:rsidR="00D81B2D">
        <w:t xml:space="preserve"> seiner frühesten Jugend war sich David dessen bewusst, dass die äußere Finsternis in seinem Leben eine innere Dunkelheit hervorrief. Er wusste aber auch, wie er seine innere Finsternis in Licht verwandeln konnte</w:t>
      </w:r>
      <w:r w:rsidR="000074FC">
        <w:t>:</w:t>
      </w:r>
      <w:r w:rsidR="00D81B2D">
        <w:t xml:space="preserve"> </w:t>
      </w:r>
      <w:r w:rsidR="000074FC">
        <w:t>I</w:t>
      </w:r>
      <w:r w:rsidR="00D81B2D">
        <w:t xml:space="preserve">ndem er sich an Gott wandte, der das Licht der Welt ist. </w:t>
      </w:r>
      <w:r w:rsidR="00E63238">
        <w:t>In allen Lebenslagen war</w:t>
      </w:r>
      <w:r w:rsidR="000074FC">
        <w:t xml:space="preserve"> es se</w:t>
      </w:r>
      <w:r w:rsidR="00D81B2D">
        <w:t>ine wirkungsvollste Strategie</w:t>
      </w:r>
      <w:r w:rsidR="000074FC">
        <w:t>, s</w:t>
      </w:r>
      <w:r w:rsidR="00D81B2D">
        <w:t xml:space="preserve">eine Nöte </w:t>
      </w:r>
      <w:r w:rsidR="000074FC">
        <w:t xml:space="preserve">im Gebet </w:t>
      </w:r>
      <w:r w:rsidR="00D81B2D">
        <w:t xml:space="preserve">dem Herrn zu übergeben. </w:t>
      </w:r>
      <w:r w:rsidR="00D81B2D" w:rsidRPr="00D81B2D">
        <w:rPr>
          <w:rStyle w:val="ZitatZchn"/>
        </w:rPr>
        <w:t>„David fand neue Kraft im Vertrauen auf den Herrn, seinen Gott.“ (1.Samuel 30,6)</w:t>
      </w:r>
    </w:p>
    <w:p w14:paraId="31932A4C" w14:textId="77777777" w:rsidR="00D81B2D" w:rsidRPr="009C1877" w:rsidRDefault="00D81B2D" w:rsidP="00D47518">
      <w:pPr>
        <w:pStyle w:val="Textkrper"/>
        <w:rPr>
          <w:rStyle w:val="ZitatZchn"/>
        </w:rPr>
      </w:pPr>
      <w:r>
        <w:t>Wenn David betet oder seine Psalmen singt, bringt er seine überwältigenden Nöte vor den Herrn und legt die schwere Last zu seinen Füßen ab. Er weiß, dass Gott uns versteht, wenn wir verzweifelte Worte hervorbringen.</w:t>
      </w:r>
      <w:r w:rsidR="007C7FD2">
        <w:t xml:space="preserve"> Einmal </w:t>
      </w:r>
      <w:r w:rsidR="009C1877">
        <w:t>rief</w:t>
      </w:r>
      <w:r w:rsidR="007C7FD2">
        <w:t xml:space="preserve"> er</w:t>
      </w:r>
      <w:r w:rsidR="009C1877">
        <w:t xml:space="preserve"> aus</w:t>
      </w:r>
      <w:r w:rsidR="007C7FD2">
        <w:t xml:space="preserve">: </w:t>
      </w:r>
      <w:r w:rsidR="009C1877" w:rsidRPr="009C1877">
        <w:rPr>
          <w:rStyle w:val="ZitatZchn"/>
        </w:rPr>
        <w:t>„</w:t>
      </w:r>
      <w:r w:rsidR="007C7FD2" w:rsidRPr="009C1877">
        <w:rPr>
          <w:rStyle w:val="ZitatZchn"/>
        </w:rPr>
        <w:t>Das macht mir Angst</w:t>
      </w:r>
      <w:r w:rsidR="009C1877" w:rsidRPr="009C1877">
        <w:rPr>
          <w:rStyle w:val="ZitatZchn"/>
        </w:rPr>
        <w:t xml:space="preserve"> … </w:t>
      </w:r>
      <w:r w:rsidR="009C1877">
        <w:rPr>
          <w:rStyle w:val="ZitatZchn"/>
        </w:rPr>
        <w:t>d</w:t>
      </w:r>
      <w:r w:rsidR="007C7FD2" w:rsidRPr="009C1877">
        <w:rPr>
          <w:rStyle w:val="ZitatZchn"/>
        </w:rPr>
        <w:t>och lieber möchte ich in die Hände des Herrn fallen, denn seine Barmherzigkeit ist groß.</w:t>
      </w:r>
      <w:r w:rsidR="009C1877" w:rsidRPr="009C1877">
        <w:rPr>
          <w:rStyle w:val="ZitatZchn"/>
        </w:rPr>
        <w:t>“ (2.Samuel 24,14)</w:t>
      </w:r>
    </w:p>
    <w:p w14:paraId="75CA83CB" w14:textId="77777777" w:rsidR="009C1877" w:rsidRDefault="00E05B22" w:rsidP="00D47518">
      <w:pPr>
        <w:pStyle w:val="Textkrper"/>
      </w:pPr>
      <w:r>
        <w:t>Das biblische Buch der Psalmen enthält viele verschiedene Beispiele davon, wie David seinen Ängsten und Nöten begegnet und bei Gott Trost und Hilfe findet, indem er</w:t>
      </w:r>
    </w:p>
    <w:p w14:paraId="752EE8F2" w14:textId="77777777" w:rsidR="00E05B22" w:rsidRDefault="00E05B22" w:rsidP="00E05B22">
      <w:pPr>
        <w:pStyle w:val="Punkte"/>
      </w:pPr>
      <w:r>
        <w:t>im Gebet Gott seine Nöte darlegt,</w:t>
      </w:r>
    </w:p>
    <w:p w14:paraId="23AB82D4" w14:textId="250C78B9" w:rsidR="00E05B22" w:rsidRDefault="000074FC" w:rsidP="00E05B22">
      <w:pPr>
        <w:pStyle w:val="Punkte"/>
      </w:pPr>
      <w:r>
        <w:t>seine</w:t>
      </w:r>
      <w:r w:rsidR="00E05B22">
        <w:t xml:space="preserve"> Zuversicht nie verliert und auch in scheinbar ausweglosen Situationen</w:t>
      </w:r>
      <w:r>
        <w:t xml:space="preserve"> Gott</w:t>
      </w:r>
      <w:r w:rsidR="00E05B22">
        <w:t xml:space="preserve"> um Hilfe bittet,</w:t>
      </w:r>
    </w:p>
    <w:p w14:paraId="05C6BCAF" w14:textId="77777777" w:rsidR="00E05B22" w:rsidRDefault="00E05B22" w:rsidP="00E05B22">
      <w:pPr>
        <w:pStyle w:val="Punkte"/>
      </w:pPr>
      <w:r>
        <w:t>auf Gott vertraut,</w:t>
      </w:r>
    </w:p>
    <w:p w14:paraId="34414BDC" w14:textId="77777777" w:rsidR="00E05B22" w:rsidRDefault="00E05B22" w:rsidP="00E05B22">
      <w:pPr>
        <w:pStyle w:val="Punkte"/>
      </w:pPr>
      <w:r>
        <w:lastRenderedPageBreak/>
        <w:t>Gott für seine Segnungen dankt,</w:t>
      </w:r>
    </w:p>
    <w:p w14:paraId="4807F8EF" w14:textId="77777777" w:rsidR="00E05B22" w:rsidRDefault="00E05B22" w:rsidP="00E05B22">
      <w:pPr>
        <w:pStyle w:val="Punkte"/>
      </w:pPr>
      <w:r>
        <w:t>Gott anbetet,</w:t>
      </w:r>
    </w:p>
    <w:p w14:paraId="74E5C3A2" w14:textId="77777777" w:rsidR="00E05B22" w:rsidRDefault="00E05B22" w:rsidP="00E05B22">
      <w:pPr>
        <w:pStyle w:val="Punkte"/>
        <w:spacing w:after="240"/>
      </w:pPr>
      <w:r>
        <w:t>mit Gott zusammenarbeitet.</w:t>
      </w:r>
    </w:p>
    <w:p w14:paraId="2D8F23C0" w14:textId="28963959" w:rsidR="00175001" w:rsidRPr="00175001" w:rsidRDefault="00175001" w:rsidP="00D47518">
      <w:pPr>
        <w:pStyle w:val="Textkrper"/>
        <w:rPr>
          <w:rStyle w:val="ZitatZchn"/>
          <w:rFonts w:eastAsia="Arial Unicode MS"/>
        </w:rPr>
      </w:pPr>
      <w:r>
        <w:rPr>
          <w:rFonts w:eastAsia="Arial Unicode MS"/>
          <w:u w:color="000000"/>
        </w:rPr>
        <w:t xml:space="preserve">Man sagt, dass Schwierigkeiten einen entweder stärker machen oder zerstören. Trotz aller Schicksalsschläge hält David durch, er überlebt. Er wurde nicht gebrochen, er kommt ans Ziel. Bis heute wird David als der herausragendste König Israels geehrt und gilt als Vorbild für </w:t>
      </w:r>
      <w:r w:rsidRPr="000074FC">
        <w:rPr>
          <w:rStyle w:val="ZitatZchn"/>
          <w:rFonts w:eastAsia="Arial Unicode MS"/>
        </w:rPr>
        <w:t>„einen Mann, von dem Gott sagte:</w:t>
      </w:r>
      <w:r w:rsidR="000074FC" w:rsidRPr="000074FC">
        <w:rPr>
          <w:rStyle w:val="ZitatZchn"/>
          <w:rFonts w:eastAsia="Arial Unicode MS"/>
        </w:rPr>
        <w:t>,</w:t>
      </w:r>
      <w:r w:rsidRPr="00175001">
        <w:rPr>
          <w:rStyle w:val="ZitatZchn"/>
        </w:rPr>
        <w:t>David, der Sohn Isais, ist ein Mann nach meinem Herzen. Er wird alles tun, was ich von ihm will.</w:t>
      </w:r>
      <w:r w:rsidR="000074FC">
        <w:rPr>
          <w:rStyle w:val="ZitatZchn"/>
        </w:rPr>
        <w:t>‘</w:t>
      </w:r>
      <w:r w:rsidRPr="00175001">
        <w:rPr>
          <w:rStyle w:val="ZitatZchn"/>
          <w:rFonts w:eastAsia="Arial Unicode MS"/>
        </w:rPr>
        <w:t>“ (Apostelgeschichte 13,22)</w:t>
      </w:r>
    </w:p>
    <w:p w14:paraId="675B4700" w14:textId="77777777" w:rsidR="00C07EB2" w:rsidRPr="00E11750" w:rsidRDefault="00C07EB2" w:rsidP="0027098D">
      <w:pPr>
        <w:rPr>
          <w:rFonts w:asciiTheme="minorHAnsi" w:hAnsiTheme="minorHAnsi" w:cstheme="minorHAnsi"/>
          <w:b/>
          <w:lang w:val="de-DE"/>
        </w:rPr>
      </w:pPr>
    </w:p>
    <w:p w14:paraId="5FEBFB2C" w14:textId="5BC2C883" w:rsidR="003012B8" w:rsidRPr="00E11750" w:rsidRDefault="001A194A" w:rsidP="00E8413D">
      <w:pPr>
        <w:rPr>
          <w:rFonts w:asciiTheme="minorHAnsi" w:hAnsiTheme="minorHAnsi" w:cstheme="minorHAnsi"/>
          <w:b/>
          <w:lang w:val="de-DE"/>
        </w:rPr>
      </w:pPr>
      <w:r w:rsidRPr="00E11750">
        <w:rPr>
          <w:rFonts w:asciiTheme="minorHAnsi" w:hAnsiTheme="minorHAnsi" w:cstheme="minorHAnsi"/>
          <w:b/>
          <w:lang w:val="de-DE"/>
        </w:rPr>
        <w:t>N</w:t>
      </w:r>
      <w:r w:rsidR="00CD4B2F">
        <w:rPr>
          <w:rFonts w:asciiTheme="minorHAnsi" w:hAnsiTheme="minorHAnsi" w:cstheme="minorHAnsi"/>
          <w:b/>
          <w:lang w:val="de-DE"/>
        </w:rPr>
        <w:t>O</w:t>
      </w:r>
      <w:r w:rsidRPr="00E11750">
        <w:rPr>
          <w:rFonts w:asciiTheme="minorHAnsi" w:hAnsiTheme="minorHAnsi" w:cstheme="minorHAnsi"/>
          <w:b/>
          <w:lang w:val="de-DE"/>
        </w:rPr>
        <w:t>OMI</w:t>
      </w:r>
      <w:r w:rsidR="003012B8" w:rsidRPr="00E11750">
        <w:rPr>
          <w:rFonts w:asciiTheme="minorHAnsi" w:hAnsiTheme="minorHAnsi" w:cstheme="minorHAnsi"/>
          <w:b/>
          <w:lang w:val="de-DE"/>
        </w:rPr>
        <w:t xml:space="preserve"> </w:t>
      </w:r>
    </w:p>
    <w:p w14:paraId="7B0FBA5F" w14:textId="67FCE283" w:rsidR="00842052" w:rsidRDefault="00CF1A23" w:rsidP="00CF1A23">
      <w:pPr>
        <w:pStyle w:val="Zitat"/>
      </w:pPr>
      <w:r>
        <w:t>„,</w:t>
      </w:r>
      <w:r w:rsidR="00842052" w:rsidRPr="00842052">
        <w:t>Nennt mich nicht mehr Noomi</w:t>
      </w:r>
      <w:r w:rsidR="00842052">
        <w:t xml:space="preserve"> </w:t>
      </w:r>
      <w:r w:rsidR="00842052" w:rsidRPr="00842052">
        <w:rPr>
          <w:color w:val="7F7F7F" w:themeColor="text1" w:themeTint="80"/>
        </w:rPr>
        <w:t>(= angenehm)</w:t>
      </w:r>
      <w:r>
        <w:t>‘</w:t>
      </w:r>
      <w:r w:rsidR="00842052" w:rsidRPr="00842052">
        <w:t>, erwiderte diese</w:t>
      </w:r>
      <w:r>
        <w:t>,</w:t>
      </w:r>
      <w:r w:rsidR="00842052" w:rsidRPr="00842052">
        <w:t xml:space="preserve"> </w:t>
      </w:r>
      <w:r>
        <w:t>,</w:t>
      </w:r>
      <w:r w:rsidR="00842052" w:rsidRPr="00842052">
        <w:t>Nennt mich Mara</w:t>
      </w:r>
      <w:r w:rsidR="00842052">
        <w:t xml:space="preserve"> </w:t>
      </w:r>
      <w:r w:rsidR="00842052" w:rsidRPr="00842052">
        <w:rPr>
          <w:color w:val="7F7F7F" w:themeColor="text1" w:themeTint="80"/>
        </w:rPr>
        <w:t>(= bitter)</w:t>
      </w:r>
      <w:r w:rsidR="00842052" w:rsidRPr="00842052">
        <w:t>, denn der Allmächtige hat mir das Leben bitter gemacht. Reich und wohl</w:t>
      </w:r>
      <w:r w:rsidR="00842052">
        <w:softHyphen/>
      </w:r>
      <w:r w:rsidR="00842052" w:rsidRPr="00842052">
        <w:t>habend bin ich ausgewandert und mit leeren Händen lässt mich der Herr heim</w:t>
      </w:r>
      <w:r w:rsidR="00842052">
        <w:softHyphen/>
      </w:r>
      <w:r w:rsidR="00842052" w:rsidRPr="00842052">
        <w:t>keh</w:t>
      </w:r>
      <w:r w:rsidR="00842052">
        <w:softHyphen/>
      </w:r>
      <w:r w:rsidR="00842052" w:rsidRPr="00842052">
        <w:t>ren. Warum solltet ihr mich Noomi nennen, wenn der Herr mir so viel Leid</w:t>
      </w:r>
      <w:r w:rsidR="00842052">
        <w:t xml:space="preserve"> </w:t>
      </w:r>
      <w:r w:rsidR="00842052" w:rsidRPr="00842052">
        <w:t>zugemutet und der Allmächtige solches Unglück über mich gebracht hat?</w:t>
      </w:r>
      <w:r>
        <w:t>‘“</w:t>
      </w:r>
      <w:r w:rsidR="00842052">
        <w:t xml:space="preserve"> (Rut 1,20-21)</w:t>
      </w:r>
    </w:p>
    <w:p w14:paraId="256DC43A" w14:textId="37E2182C" w:rsidR="00E071CE" w:rsidRDefault="003C0524" w:rsidP="003C0524">
      <w:pPr>
        <w:pStyle w:val="Textkrper"/>
      </w:pPr>
      <w:r>
        <w:t xml:space="preserve">Ein großer Teil von Noomis </w:t>
      </w:r>
      <w:r w:rsidR="007E35A4">
        <w:t>Lebenszeit</w:t>
      </w:r>
      <w:r>
        <w:t xml:space="preserve"> war von schmerzhaften Ereignissen überschattet, was zu ihrer Verbitterung geführt hat. Sie entwickelt eine „Mara-Einstellung“, weil zusätzlich zu den äußeren Einflüssen, die ihre Familie verdunkeln, auch die innere Finsternis in ihrem Herzen wächst.</w:t>
      </w:r>
    </w:p>
    <w:p w14:paraId="7F0DA654" w14:textId="77777777" w:rsidR="003C0524" w:rsidRPr="00E11750" w:rsidRDefault="003C0524" w:rsidP="003C0524">
      <w:pPr>
        <w:pStyle w:val="Textkrper"/>
      </w:pPr>
      <w:r>
        <w:t>Eine Hungersnot zwingt Elimelech dazu, mit seiner Familie – Noomi und den beiden Söhnen Machlon und Kiljon – nach Moab auszuwandern, um nicht zu verhungern. Bald darauf stirbt Elimelech und hinterlässt Noomi, welche allein in einem fremden Land für ihre beiden Söhne sorgen muss.</w:t>
      </w:r>
      <w:r w:rsidR="00180648">
        <w:t xml:space="preserve"> Später heiraten Machlon und Kiljon moabitische Frauen – Orpa und Rut. Diese Ehen bleiben zehn Jahre kinderlos. Dann sterben beide Männer, und die drei Witwen bleiben ungeschützt und mittellos zurück. Noomis Feststellung (Vers 20) drückt ihre Verbitterung aus, die durch die vielen Schicksalsschläge hervorgerufene Verzweiflung. Weit entfernt von ihren Glaubensgeschwistern schreibt sie die Schuld an ihrem Unglück und Leid Gott zu.</w:t>
      </w:r>
    </w:p>
    <w:p w14:paraId="49B2ECBC" w14:textId="77777777" w:rsidR="003C0524" w:rsidRDefault="00180648" w:rsidP="00D47518">
      <w:pPr>
        <w:pStyle w:val="Textkrper"/>
      </w:pPr>
      <w:r>
        <w:t>Sowohl jüdische als auch christliche Kommentatoren erklären die Unglücksfälle als göttliche Strafe dafür, dass erstens Elimelech seine Familie in ein heidnisches Land geführt habe und zweitens Machlon und Kiljon Heidinnen geheiratet hätten. Wenn das der Fall sein sollte, hätte das Leid dieser Familie seine Ursache in der menschlichen Freiheit zur Wahl und in falschen Entscheidungen.</w:t>
      </w:r>
    </w:p>
    <w:p w14:paraId="7030CAD3" w14:textId="093C4898" w:rsidR="00180648" w:rsidRDefault="00180648" w:rsidP="00D47518">
      <w:pPr>
        <w:pStyle w:val="Textkrper"/>
      </w:pPr>
      <w:r>
        <w:t>Wie gelangt Noomi wieder zurück auf den rechten Weg, der sie zu dem Ort führen wird, den Gott für sie vor</w:t>
      </w:r>
      <w:r w:rsidR="00921B91">
        <w:t>gesehen hat</w:t>
      </w:r>
      <w:r>
        <w:t xml:space="preserve">? </w:t>
      </w:r>
      <w:r w:rsidRPr="009D3E56">
        <w:rPr>
          <w:b/>
        </w:rPr>
        <w:t xml:space="preserve">Gott bereitet für </w:t>
      </w:r>
      <w:r>
        <w:rPr>
          <w:b/>
        </w:rPr>
        <w:t>sie</w:t>
      </w:r>
      <w:r w:rsidRPr="009D3E56">
        <w:rPr>
          <w:b/>
        </w:rPr>
        <w:t xml:space="preserve"> einen Weg zur Resilienz</w:t>
      </w:r>
      <w:r>
        <w:rPr>
          <w:b/>
        </w:rPr>
        <w:t xml:space="preserve">, indem er ihr geistliche Strategien eröffnete. </w:t>
      </w:r>
      <w:r w:rsidRPr="00180648">
        <w:t>Wie David, der</w:t>
      </w:r>
      <w:r>
        <w:t xml:space="preserve"> Gott seine Beschwerden vorbrachte, beklagte sich Noomi bei Gott. Menschen hassen es, Schmerz zu erleiden, und werden zornig auf Gott. Gott möchte aber, dass wir mit ihm sprechen, und nicht mit anderen Menschen. Frage ihn: „Warum ich, Herr?“ Noomi macht Gott</w:t>
      </w:r>
      <w:r w:rsidR="00CE5F3B">
        <w:t xml:space="preserve"> außerdem</w:t>
      </w:r>
      <w:r>
        <w:t xml:space="preserve"> für ihr Leid verantwortlich.</w:t>
      </w:r>
      <w:r w:rsidR="00CE5F3B">
        <w:t xml:space="preserve"> Gott zu beschuldigen ist nicht die beste </w:t>
      </w:r>
      <w:r w:rsidR="00CE5F3B">
        <w:lastRenderedPageBreak/>
        <w:t>Art, mit Schwierigkeiten umzugehen, doch als die bittere „Mara“ heimkehrt, segnet Gott sie. Die innere Finsternis wird zurückgedrängt, und als sie wieder „Noomi“ ist, dankt sie Gott und verherrlicht ihn.</w:t>
      </w:r>
    </w:p>
    <w:p w14:paraId="1AE1FB63" w14:textId="688AE95F" w:rsidR="001E6F05" w:rsidRDefault="001E6F05" w:rsidP="00D47518">
      <w:pPr>
        <w:pStyle w:val="Textkrper"/>
      </w:pPr>
      <w:r>
        <w:t xml:space="preserve">Noomi nutzt eine andere Art, Resilienz zu entwickeln. Sie verlässt sich auf die Unterstützung ihrer Heimatgemeinde. Auch dies ist eine gute Art, mit Schmerz umzugehen. Sie isoliert sich nicht inmitten ihrer Not, sondern erlaubt es ihrer Umgebung, sie sowohl in schwierigen Zeiten zu trösten und zu </w:t>
      </w:r>
      <w:r w:rsidR="005779F4">
        <w:t>unterstützen</w:t>
      </w:r>
      <w:r>
        <w:t xml:space="preserve"> als auch in </w:t>
      </w:r>
      <w:r w:rsidR="005779F4">
        <w:t>besseren Tagen</w:t>
      </w:r>
      <w:r>
        <w:t xml:space="preserve"> mit ihr zu jubeln und</w:t>
      </w:r>
      <w:r w:rsidR="005779F4">
        <w:t xml:space="preserve"> sich gemeinsam</w:t>
      </w:r>
      <w:r>
        <w:t xml:space="preserve"> zu freuen. Wir sind dazu berufen, heilende Gemeinschaften zu sein. Wie eine Familie </w:t>
      </w:r>
      <w:r w:rsidR="005779F4">
        <w:t>lindert</w:t>
      </w:r>
      <w:r>
        <w:t xml:space="preserve"> eine unterstützende Gemeinde die Schmerzen und hilft bei praktischen Problemen, um auf diese Weise seelische Unterstützung zu gewähren.</w:t>
      </w:r>
    </w:p>
    <w:p w14:paraId="6A75CCD2" w14:textId="1ED62A19" w:rsidR="00D078C3" w:rsidRPr="00E11750" w:rsidRDefault="002251F6" w:rsidP="00D47518">
      <w:pPr>
        <w:pStyle w:val="Textkrper"/>
      </w:pPr>
      <w:r>
        <w:t xml:space="preserve">Viele kennen die Lebensgeschichte von Helen Keller (1880 – 1968). Sie ist ein überzeugendes Beispiel für Resilienz. Im Alter von 19 Monaten wurde sie gleichzeitig gehörlos und blind. Durch ihre </w:t>
      </w:r>
      <w:r w:rsidR="00E934A2">
        <w:t xml:space="preserve">plötzliche </w:t>
      </w:r>
      <w:r>
        <w:t>Isolation</w:t>
      </w:r>
      <w:r w:rsidR="00E934A2">
        <w:t xml:space="preserve"> war es ihr unmöglich, sich geistig normal zu entwickeln, bis Ann Sullivan, eine Lehrerin mit unendlicher Geduld und Ausdauer, dem kleinen Mädchen beibrachte, zu sprechen, zu lesen und mit ihren Händen zu „hören“. Dies war nur möglich, weil diese Lehrerin selbst beinahe blind war, und die Frustration und die </w:t>
      </w:r>
      <w:r w:rsidR="00753855">
        <w:t>Ein</w:t>
      </w:r>
      <w:r w:rsidR="00E934A2">
        <w:t>schränkungen von Helen gut verstehen konnte.</w:t>
      </w:r>
    </w:p>
    <w:p w14:paraId="443F758C" w14:textId="52493FFB" w:rsidR="00E934A2" w:rsidRDefault="00E934A2" w:rsidP="00D47518">
      <w:pPr>
        <w:pStyle w:val="Textkrper"/>
      </w:pPr>
      <w:r>
        <w:t xml:space="preserve">Nachdem sie aus ihrer inneren Finsternis befreit worden war, schloss Helen Keller die Oberschule ab und schrieb zwölf Bücher. Als begnadete und beliebte Rednerin ermutigte sie viele Menschen, die wie sie mit den Vorurteilen der Öffentlichkeit zu kämpfen hatten. Sie hatte eine leitende Funktion der „American Foundation of Overseas Blind“ inne und bereiste 35 Länder </w:t>
      </w:r>
      <w:r w:rsidR="00167CC7">
        <w:t>auf</w:t>
      </w:r>
      <w:r>
        <w:t xml:space="preserve"> 5 Kontinente</w:t>
      </w:r>
      <w:r w:rsidR="00167CC7">
        <w:t>n</w:t>
      </w:r>
      <w:r>
        <w:t>, um das Los der Blinden zu erleichtern und Millionen von Menschen zu ermutigen.</w:t>
      </w:r>
    </w:p>
    <w:p w14:paraId="518D4CDB" w14:textId="77777777" w:rsidR="001B5B22" w:rsidRDefault="00E934A2" w:rsidP="00D47518">
      <w:pPr>
        <w:pStyle w:val="Textkrper"/>
      </w:pPr>
      <w:r>
        <w:t xml:space="preserve">Die Lebensgeschichte von Helen Keller stellt ein großartiges Beispiel dafür dar, wie </w:t>
      </w:r>
      <w:r w:rsidR="007D3B6B">
        <w:t xml:space="preserve">scheinbar </w:t>
      </w:r>
      <w:r>
        <w:t>unüberwindliche Hindernisse</w:t>
      </w:r>
      <w:r w:rsidR="007D3B6B">
        <w:t xml:space="preserve"> eine Person durch eine Zeit der Verzweiflung stärker machen. Die Bibel bestätigt, dass Leid einen Sinn hat, weil es zur charakterlichen Entwicklung beiträgt:</w:t>
      </w:r>
    </w:p>
    <w:p w14:paraId="34CA54F6" w14:textId="77777777" w:rsidR="008D7E28" w:rsidRPr="00E11750" w:rsidRDefault="008D7E28" w:rsidP="00E22FD6">
      <w:pPr>
        <w:pStyle w:val="Zitat"/>
      </w:pPr>
      <w:r>
        <w:t>„</w:t>
      </w:r>
      <w:r w:rsidRPr="008D7E28">
        <w:t>Wir freuen uns auch dann, wenn uns Sorgen und Probleme bedrängen, denn wir wissen, dass wir dadurch lernen, geduldig zu werden. Geduld aber macht uns innerlich stark, und das wiederum macht uns zuversichtlich in der Hoffnung auf die Erlösung.</w:t>
      </w:r>
      <w:r>
        <w:t>“ (Römer 5,3-4)</w:t>
      </w:r>
    </w:p>
    <w:p w14:paraId="512A2E51" w14:textId="77777777" w:rsidR="003012B8" w:rsidRPr="00E11750" w:rsidRDefault="00ED7773" w:rsidP="00ED7773">
      <w:pPr>
        <w:spacing w:before="240" w:after="240"/>
        <w:rPr>
          <w:rFonts w:asciiTheme="minorHAnsi" w:hAnsiTheme="minorHAnsi" w:cstheme="minorHAnsi"/>
          <w:b/>
          <w:lang w:val="de-DE"/>
        </w:rPr>
      </w:pPr>
      <w:r>
        <w:rPr>
          <w:rFonts w:asciiTheme="minorHAnsi" w:hAnsiTheme="minorHAnsi" w:cstheme="minorHAnsi"/>
          <w:b/>
          <w:lang w:val="de-DE"/>
        </w:rPr>
        <w:t>SCHLUSSFOLGERUNGEN</w:t>
      </w:r>
    </w:p>
    <w:p w14:paraId="46AF790D" w14:textId="77777777" w:rsidR="00142BB4" w:rsidRDefault="00166ED6" w:rsidP="00D47518">
      <w:pPr>
        <w:pStyle w:val="Textkrper"/>
      </w:pPr>
      <w:r>
        <w:t xml:space="preserve">Wir haben heute über fünf Personen aus der Bibel gesprochen, doch es gibt noch viele andere Lebensgeschichten, die uns von Männern und Frauen überliefert worden sind, welche durch Leid zur Verherrlichung Gottes verwandelt wurden. Ihre Berichte waren für viele Menschen hilfreich – für ihre Zeitgenossen und für alle, die nach ihnen kamen. Wir werden durch die Resilienz von Noah, Abraham, Josef, Hiob, Moses, Rahel, Rut, Hanna, Esther, Maria, Johannes dem Täufer, Petrus und Paulus ermutigt. Sie </w:t>
      </w:r>
      <w:r w:rsidR="008F6719">
        <w:t>durchlebten Leid</w:t>
      </w:r>
      <w:r>
        <w:t xml:space="preserve"> und überwanden</w:t>
      </w:r>
      <w:r w:rsidR="008F6719">
        <w:t xml:space="preserve"> es</w:t>
      </w:r>
      <w:r>
        <w:t xml:space="preserve"> durch Gottes Gnade, weil sie sich für den göttlichen Rat und die himmlische Führung entschieden. </w:t>
      </w:r>
    </w:p>
    <w:p w14:paraId="5A3FC82B" w14:textId="193FFBE7" w:rsidR="00166ED6" w:rsidRDefault="00166ED6" w:rsidP="00D47518">
      <w:pPr>
        <w:pStyle w:val="Textkrper"/>
      </w:pPr>
      <w:r w:rsidRPr="00953C63">
        <w:rPr>
          <w:b/>
        </w:rPr>
        <w:lastRenderedPageBreak/>
        <w:t>Gott sorgt immer für einen Weg zur Resilienz.</w:t>
      </w:r>
      <w:r>
        <w:t xml:space="preserve"> </w:t>
      </w:r>
      <w:r w:rsidR="00953C63">
        <w:t xml:space="preserve">Das Gefühl von Hoffnung und Lebenssinn ist für uns Menschen lebensnotwendig, denn diese von Gott geschenkten Impulse helfen uns, wieder aufzuspringen und der neuen Normalität mit Anpassungsfähigkeit und Wandlungsfähigkeit </w:t>
      </w:r>
      <w:r w:rsidR="004641CC">
        <w:t>zu begegnen.</w:t>
      </w:r>
    </w:p>
    <w:p w14:paraId="5BEF054B" w14:textId="464D5BDA" w:rsidR="00406C9B" w:rsidRDefault="008A0E79" w:rsidP="00D47518">
      <w:pPr>
        <w:pStyle w:val="Textkrper"/>
      </w:pPr>
      <w:r>
        <w:t>Wir leben in einer Welt voller Ungerechtigkeit und Schmerz. Wir werden nicht nur</w:t>
      </w:r>
      <w:r w:rsidR="008F6719">
        <w:t xml:space="preserve"> unbeteiligte</w:t>
      </w:r>
      <w:r>
        <w:t xml:space="preserve"> Zeugen von </w:t>
      </w:r>
      <w:r w:rsidR="008F6719">
        <w:t>Not</w:t>
      </w:r>
      <w:r>
        <w:t xml:space="preserve"> und Tod, wir erleben diese am eigenen Leib. Dennoch verspricht uns Jesus, dass </w:t>
      </w:r>
      <w:r w:rsidR="008F6719">
        <w:t xml:space="preserve">uns </w:t>
      </w:r>
      <w:r>
        <w:t xml:space="preserve">dieses Leid </w:t>
      </w:r>
      <w:r w:rsidR="008F6719">
        <w:t xml:space="preserve">schlussendlich </w:t>
      </w:r>
      <w:r>
        <w:t xml:space="preserve">zur Freude werden wird: </w:t>
      </w:r>
    </w:p>
    <w:p w14:paraId="7BAAE8C2" w14:textId="5BD3435E" w:rsidR="00BA7078" w:rsidRPr="00406C9B" w:rsidRDefault="008A0E79" w:rsidP="00E22FD6">
      <w:pPr>
        <w:pStyle w:val="Zitat"/>
        <w:rPr>
          <w:rStyle w:val="ZitatZchn"/>
          <w:i/>
        </w:rPr>
      </w:pPr>
      <w:r w:rsidRPr="00406C9B">
        <w:rPr>
          <w:rStyle w:val="ZitatZchn"/>
          <w:i/>
        </w:rPr>
        <w:t>„</w:t>
      </w:r>
      <w:r w:rsidR="00406C9B" w:rsidRPr="00406C9B">
        <w:rPr>
          <w:rStyle w:val="ZitatZchn"/>
          <w:i/>
        </w:rPr>
        <w:t>Ich versichere euch: Ihr werdet weinen und trauern über das, was mit mir gesche</w:t>
      </w:r>
      <w:r w:rsidR="008F6719">
        <w:rPr>
          <w:rStyle w:val="ZitatZchn"/>
          <w:i/>
        </w:rPr>
        <w:softHyphen/>
      </w:r>
      <w:r w:rsidR="00406C9B" w:rsidRPr="00406C9B">
        <w:rPr>
          <w:rStyle w:val="ZitatZchn"/>
          <w:i/>
        </w:rPr>
        <w:t>hen wird, aber die Welt wird sich freuen. Ihr werdet trauern, doch eure Trauer wird sich von einem Augenblick zum anderen in große Freude verwandeln, wenn ihr mich wieder seht.“ (Johannes 16,20)</w:t>
      </w:r>
    </w:p>
    <w:p w14:paraId="66B04480" w14:textId="0B69046A" w:rsidR="00571CC6" w:rsidRPr="00E11750" w:rsidRDefault="00406C9B" w:rsidP="00D47518">
      <w:pPr>
        <w:pStyle w:val="Textkrper"/>
        <w:rPr>
          <w:rFonts w:eastAsia="Arial Unicode MS"/>
          <w:u w:color="000000"/>
        </w:rPr>
      </w:pPr>
      <w:r>
        <w:rPr>
          <w:rFonts w:eastAsia="Arial Unicode MS"/>
          <w:u w:color="000000"/>
        </w:rPr>
        <w:t xml:space="preserve">Vielleicht gilt diese Botschaft heute einem leidenden Menschen, der dir nahesteht. Vielleicht braucht dieser Mensch jetzt deine Gegenwart und Nähe. Vielleicht wird </w:t>
      </w:r>
      <w:r w:rsidR="002606C2">
        <w:rPr>
          <w:rFonts w:eastAsia="Arial Unicode MS"/>
          <w:u w:color="000000"/>
        </w:rPr>
        <w:t>dieser</w:t>
      </w:r>
      <w:r>
        <w:rPr>
          <w:rFonts w:eastAsia="Arial Unicode MS"/>
          <w:u w:color="000000"/>
        </w:rPr>
        <w:t xml:space="preserve"> Schmerz </w:t>
      </w:r>
      <w:r w:rsidR="00CE1392">
        <w:rPr>
          <w:rFonts w:eastAsia="Arial Unicode MS"/>
          <w:u w:color="000000"/>
        </w:rPr>
        <w:t>dir dabei helfen</w:t>
      </w:r>
      <w:r>
        <w:rPr>
          <w:rFonts w:eastAsia="Arial Unicode MS"/>
          <w:u w:color="000000"/>
        </w:rPr>
        <w:t xml:space="preserve"> zu lernen, wie man andere wirkungsvoll als „Hände und Füße Gottes“ unterstützen kann. Vielleicht kann deine Gemeinde viel Segen ernten, indem sie sich um </w:t>
      </w:r>
      <w:r w:rsidR="00CE1392">
        <w:rPr>
          <w:rFonts w:eastAsia="Arial Unicode MS"/>
          <w:u w:color="000000"/>
        </w:rPr>
        <w:t>diesen von dir</w:t>
      </w:r>
      <w:r>
        <w:rPr>
          <w:rFonts w:eastAsia="Arial Unicode MS"/>
          <w:u w:color="000000"/>
        </w:rPr>
        <w:t xml:space="preserve"> geliebten Menschen kümmert. Viel Gutes kann aus schmerzhaften Erfahrungen erwachsen!</w:t>
      </w:r>
    </w:p>
    <w:p w14:paraId="1340BD3E" w14:textId="77777777" w:rsidR="00571CC6" w:rsidRPr="00E11750" w:rsidRDefault="002701A1" w:rsidP="00D47518">
      <w:pPr>
        <w:pStyle w:val="Textkrper"/>
        <w:rPr>
          <w:rFonts w:eastAsia="Arial Unicode MS"/>
          <w:u w:color="000000"/>
        </w:rPr>
      </w:pPr>
      <w:r>
        <w:rPr>
          <w:rFonts w:eastAsia="Arial Unicode MS"/>
          <w:u w:color="000000"/>
        </w:rPr>
        <w:t xml:space="preserve">Vielleicht gehst du gerade selbst durch schwierige Zeiten, was dein Leben, deine Gesundheit, deine Familie, deinen Arbeitsplatz, deinen Glauben, deine Beziehungen oder deine Gemeinde betrifft. Vielleicht hast du aber auch schon ein zerstörerisches Ereignis mit seinen vielen Nachwirkungen durchlebt und leidest geistig oder seelisch unter den Folgen der vergangenen Erlebnisse. Vielleicht ist die Lage so ernst, dass du ärztliche Hilfe durch Psychologen oder Psychiater annehmen solltest. Wie immer </w:t>
      </w:r>
      <w:r w:rsidR="00737B53">
        <w:rPr>
          <w:rFonts w:eastAsia="Arial Unicode MS"/>
          <w:u w:color="000000"/>
        </w:rPr>
        <w:t xml:space="preserve">deine </w:t>
      </w:r>
      <w:r>
        <w:rPr>
          <w:rFonts w:eastAsia="Arial Unicode MS"/>
          <w:u w:color="000000"/>
        </w:rPr>
        <w:t>Lage ist, du bist nicht allein.</w:t>
      </w:r>
    </w:p>
    <w:p w14:paraId="35A8A5BA" w14:textId="77777777" w:rsidR="00737B53" w:rsidRDefault="00737B53" w:rsidP="00D47518">
      <w:pPr>
        <w:pStyle w:val="Textkrper"/>
        <w:rPr>
          <w:rFonts w:eastAsia="Arial Unicode MS"/>
          <w:u w:color="000000"/>
        </w:rPr>
      </w:pPr>
      <w:r>
        <w:rPr>
          <w:rFonts w:eastAsia="Arial Unicode MS"/>
          <w:u w:color="000000"/>
        </w:rPr>
        <w:t>Du kannst von Gott direkt oder indirekt durch die Unterstützung anderen Menschen gesegnet werden. Erlaube ihm, in deinem Leben zu wirken. Halte die Kommunikation durch Gebet und Bibelstudium offen. Sag ihm, wie du dich fühlst. Dann setze dein Vertrauen au Gott und lobe ihn. Teile jede Segnung, die du empfängst, mit anderen. Nimm an der Gemeinschaft deiner Gemeinde teil.</w:t>
      </w:r>
    </w:p>
    <w:p w14:paraId="21EA9EDF" w14:textId="77777777" w:rsidR="00571CC6" w:rsidRPr="00E11750" w:rsidRDefault="00737B53" w:rsidP="00D47518">
      <w:pPr>
        <w:pStyle w:val="Textkrper"/>
        <w:rPr>
          <w:rFonts w:eastAsia="Arial Unicode MS"/>
          <w:u w:color="000000"/>
        </w:rPr>
      </w:pPr>
      <w:r>
        <w:rPr>
          <w:rFonts w:eastAsia="Arial Unicode MS"/>
          <w:u w:color="000000"/>
        </w:rPr>
        <w:t>Auch wenn du nicht verstehst, warum Gott die schmerzlichen Ereignisse geschehen lässt, suche dir Hilfe; stütze dich auf jemanden, dem du vertrauen kannst; sprich über die Dinge, die dich quälen. Du bist nicht allein. Schlussendlich sei geduldig, unser Vater wird nicht zulassen, dass der Schmerz intensiver wird als du es ertragen kannst. Klammere dich in der Zwischenzeit an Verheißungen wie diese:</w:t>
      </w:r>
    </w:p>
    <w:p w14:paraId="40DDA3BC" w14:textId="77777777" w:rsidR="00B7348F" w:rsidRDefault="00B7348F" w:rsidP="00E22FD6">
      <w:pPr>
        <w:pStyle w:val="Zitat"/>
        <w:rPr>
          <w:rFonts w:eastAsia="Arial Unicode MS"/>
          <w:u w:color="000000"/>
        </w:rPr>
      </w:pPr>
      <w:r>
        <w:rPr>
          <w:rFonts w:eastAsia="Arial Unicode MS"/>
          <w:u w:color="000000"/>
        </w:rPr>
        <w:t>„</w:t>
      </w:r>
      <w:r w:rsidRPr="00B7348F">
        <w:rPr>
          <w:rFonts w:eastAsia="Arial Unicode MS"/>
          <w:u w:color="000000"/>
        </w:rPr>
        <w:t>Sie fielen über mich her, als ich am schwächsten war, doch der Herr gab mir Halt. Er brachte mich an einen sicheren Ort und rettete mich, weil er Freude an mir hatte.</w:t>
      </w:r>
      <w:r w:rsidR="00D0219B">
        <w:rPr>
          <w:rFonts w:eastAsia="Arial Unicode MS"/>
          <w:u w:color="000000"/>
        </w:rPr>
        <w:t>“ (Psalm 18,19-20)</w:t>
      </w:r>
    </w:p>
    <w:p w14:paraId="11DF2B28" w14:textId="77777777" w:rsidR="00D0219B" w:rsidRPr="00D0219B" w:rsidRDefault="00D0219B" w:rsidP="00E22FD6">
      <w:pPr>
        <w:pStyle w:val="Zitat"/>
        <w:rPr>
          <w:rFonts w:eastAsia="Arial Unicode MS"/>
        </w:rPr>
      </w:pPr>
      <w:r>
        <w:rPr>
          <w:rFonts w:eastAsia="Arial Unicode MS"/>
        </w:rPr>
        <w:t>„</w:t>
      </w:r>
      <w:r w:rsidRPr="00D0219B">
        <w:rPr>
          <w:rFonts w:eastAsia="Arial Unicode MS"/>
        </w:rPr>
        <w:t>Er wird dich mit seinen Flügeln bedecken, und du findest bei ihm Zuflucht. Seine Treue schützt dich wie ein großer Schild.</w:t>
      </w:r>
      <w:r>
        <w:rPr>
          <w:rFonts w:eastAsia="Arial Unicode MS"/>
        </w:rPr>
        <w:t>“ (Psalm 91,4)</w:t>
      </w:r>
    </w:p>
    <w:p w14:paraId="3987586D" w14:textId="77777777" w:rsidR="00122B73" w:rsidRDefault="00122B73" w:rsidP="00D0219B">
      <w:pPr>
        <w:pStyle w:val="StandardWeb"/>
        <w:shd w:val="clear" w:color="auto" w:fill="FFFFFF"/>
        <w:rPr>
          <w:rFonts w:asciiTheme="minorHAnsi" w:eastAsia="Arial Unicode MS" w:hAnsiTheme="minorHAnsi" w:cstheme="minorHAnsi"/>
          <w:u w:color="000000"/>
          <w:lang w:val="de-DE"/>
        </w:rPr>
      </w:pPr>
    </w:p>
    <w:p w14:paraId="18581E99" w14:textId="77777777" w:rsidR="00D0219B" w:rsidRPr="00D0219B" w:rsidRDefault="00D0219B" w:rsidP="00D0219B">
      <w:pPr>
        <w:pStyle w:val="Textkrper"/>
        <w:rPr>
          <w:rStyle w:val="TextkrperZchn"/>
          <w:rFonts w:eastAsia="Arial Unicode MS"/>
          <w:b/>
        </w:rPr>
      </w:pPr>
      <w:r>
        <w:rPr>
          <w:rFonts w:eastAsia="Arial Unicode MS"/>
          <w:u w:color="000000"/>
        </w:rPr>
        <w:t xml:space="preserve">Möge Gott jeden einzelnen von uns segnen, während wir ihm gestatten, uns durch unsere Schwierigkeiten zu helfen und unsere Notlagen zu lösen. Möge Gott uns als Gemeinde und als Einzelne mit Weisheit erfüllen, damit wir denen, die leiden, die richtige Unterstützung gewähren können. </w:t>
      </w:r>
      <w:r w:rsidRPr="00D0219B">
        <w:rPr>
          <w:rStyle w:val="TextkrperZchn"/>
          <w:rFonts w:eastAsia="Arial Unicode MS"/>
          <w:b/>
        </w:rPr>
        <w:t>Mögen wir alle Gottes Weg zur Resilienz wählen.</w:t>
      </w:r>
    </w:p>
    <w:p w14:paraId="079A94A0" w14:textId="77777777" w:rsidR="00D0219B" w:rsidRPr="00E11750" w:rsidRDefault="00D0219B" w:rsidP="00D0219B">
      <w:pPr>
        <w:pStyle w:val="StandardWeb"/>
        <w:shd w:val="clear" w:color="auto" w:fill="FFFFFF"/>
        <w:rPr>
          <w:rFonts w:asciiTheme="minorHAnsi" w:eastAsia="Arial Unicode MS" w:hAnsiTheme="minorHAnsi" w:cstheme="minorHAnsi"/>
          <w:u w:color="000000"/>
          <w:lang w:val="de-DE"/>
        </w:rPr>
      </w:pPr>
    </w:p>
    <w:p w14:paraId="504464B6" w14:textId="77777777" w:rsidR="00B56D8C" w:rsidRPr="00E11750" w:rsidRDefault="004E3514" w:rsidP="00D47518">
      <w:pPr>
        <w:pStyle w:val="Textkrper"/>
      </w:pPr>
      <w:r w:rsidRPr="00E11750">
        <w:t>Amen.</w:t>
      </w:r>
      <w:r w:rsidR="00496691" w:rsidRPr="00E11750">
        <w:t xml:space="preserve"> </w:t>
      </w:r>
    </w:p>
    <w:p w14:paraId="6AD888DC" w14:textId="77777777" w:rsidR="009B215E" w:rsidRPr="00E11750" w:rsidRDefault="009B215E" w:rsidP="00D47518">
      <w:pPr>
        <w:pStyle w:val="Textkrper"/>
      </w:pPr>
    </w:p>
    <w:p w14:paraId="10074B99" w14:textId="77777777" w:rsidR="009B215E" w:rsidRPr="00E11750" w:rsidRDefault="009B215E" w:rsidP="00D47518">
      <w:pPr>
        <w:pStyle w:val="Textkrper"/>
      </w:pPr>
      <w:r w:rsidRPr="00E11750">
        <w:br w:type="page"/>
      </w:r>
    </w:p>
    <w:p w14:paraId="02EBE0D0" w14:textId="77777777" w:rsidR="007D1309" w:rsidRPr="007D1309" w:rsidRDefault="007D1309" w:rsidP="007D1309">
      <w:pPr>
        <w:pStyle w:val="Inhaltsverzeichnisberschrift"/>
        <w:rPr>
          <w:lang w:val="de-DE"/>
        </w:rPr>
      </w:pPr>
      <w:r>
        <w:rPr>
          <w:lang w:val="de-DE"/>
        </w:rPr>
        <w:lastRenderedPageBreak/>
        <w:t>DAS SEMINAR</w:t>
      </w:r>
    </w:p>
    <w:p w14:paraId="2E1C2FD4" w14:textId="77777777" w:rsidR="001F3ADC" w:rsidRPr="00E11750" w:rsidRDefault="001F3ADC" w:rsidP="001F3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bCs/>
          <w:lang w:val="de-DE"/>
        </w:rPr>
      </w:pPr>
    </w:p>
    <w:p w14:paraId="4BF38262" w14:textId="56481145" w:rsidR="00026E12" w:rsidRPr="00E11750" w:rsidRDefault="005E794C" w:rsidP="00026E12">
      <w:pPr>
        <w:jc w:val="center"/>
        <w:rPr>
          <w:rFonts w:asciiTheme="minorHAnsi" w:hAnsiTheme="minorHAnsi" w:cstheme="minorHAnsi"/>
          <w:b/>
          <w:i/>
          <w:sz w:val="44"/>
          <w:szCs w:val="44"/>
          <w:lang w:val="de-DE"/>
        </w:rPr>
      </w:pPr>
      <w:r>
        <w:rPr>
          <w:rFonts w:asciiTheme="minorHAnsi" w:hAnsiTheme="minorHAnsi" w:cstheme="minorHAnsi"/>
          <w:b/>
          <w:i/>
          <w:sz w:val="44"/>
          <w:szCs w:val="44"/>
          <w:lang w:val="de-DE"/>
        </w:rPr>
        <w:t>HEILSAMES</w:t>
      </w:r>
      <w:r w:rsidR="00026E12">
        <w:rPr>
          <w:rFonts w:asciiTheme="minorHAnsi" w:hAnsiTheme="minorHAnsi" w:cstheme="minorHAnsi"/>
          <w:b/>
          <w:i/>
          <w:sz w:val="44"/>
          <w:szCs w:val="44"/>
          <w:lang w:val="de-DE"/>
        </w:rPr>
        <w:t xml:space="preserve"> DENKEN</w:t>
      </w:r>
      <w:r w:rsidR="00026E12" w:rsidRPr="00E11750">
        <w:rPr>
          <w:rFonts w:asciiTheme="minorHAnsi" w:hAnsiTheme="minorHAnsi" w:cstheme="minorHAnsi"/>
          <w:b/>
          <w:i/>
          <w:sz w:val="44"/>
          <w:szCs w:val="44"/>
          <w:lang w:val="de-DE"/>
        </w:rPr>
        <w:t>:</w:t>
      </w:r>
    </w:p>
    <w:p w14:paraId="57DDC649" w14:textId="788EE3F1" w:rsidR="00026E12" w:rsidRPr="00E11750" w:rsidRDefault="00026E12" w:rsidP="00026E12">
      <w:pPr>
        <w:jc w:val="center"/>
        <w:rPr>
          <w:rFonts w:asciiTheme="minorHAnsi" w:hAnsiTheme="minorHAnsi" w:cstheme="minorHAnsi"/>
          <w:i/>
          <w:sz w:val="44"/>
          <w:szCs w:val="44"/>
          <w:lang w:val="de-DE"/>
        </w:rPr>
      </w:pPr>
      <w:r>
        <w:rPr>
          <w:rFonts w:asciiTheme="minorHAnsi" w:hAnsiTheme="minorHAnsi" w:cstheme="minorHAnsi"/>
          <w:i/>
          <w:sz w:val="44"/>
          <w:szCs w:val="44"/>
          <w:lang w:val="de-DE"/>
        </w:rPr>
        <w:t>Ein Weg zur Resilienz</w:t>
      </w:r>
    </w:p>
    <w:p w14:paraId="720CD2CE" w14:textId="72735F40" w:rsidR="00026E12" w:rsidRPr="00E11750" w:rsidRDefault="00026E12" w:rsidP="00026E12">
      <w:pPr>
        <w:jc w:val="center"/>
        <w:rPr>
          <w:rFonts w:asciiTheme="minorHAnsi" w:hAnsiTheme="minorHAnsi" w:cstheme="minorHAnsi"/>
          <w:b/>
          <w:lang w:val="de-DE"/>
        </w:rPr>
      </w:pPr>
      <w:r>
        <w:rPr>
          <w:rFonts w:asciiTheme="minorHAnsi" w:hAnsiTheme="minorHAnsi" w:cstheme="minorHAnsi"/>
          <w:b/>
          <w:lang w:val="de-DE"/>
        </w:rPr>
        <w:t xml:space="preserve">von Dr. </w:t>
      </w:r>
      <w:r w:rsidRPr="00E11750">
        <w:rPr>
          <w:rFonts w:asciiTheme="minorHAnsi" w:hAnsiTheme="minorHAnsi" w:cstheme="minorHAnsi"/>
          <w:b/>
          <w:lang w:val="de-DE"/>
        </w:rPr>
        <w:t>Julian M. Melgosa</w:t>
      </w:r>
    </w:p>
    <w:p w14:paraId="71002570" w14:textId="1CCB8F96" w:rsidR="00026E12" w:rsidRDefault="00026E12" w:rsidP="00026E12">
      <w:pPr>
        <w:rPr>
          <w:rFonts w:asciiTheme="minorHAnsi" w:hAnsiTheme="minorHAnsi" w:cstheme="minorHAnsi"/>
          <w:b/>
          <w:lang w:val="de-DE"/>
        </w:rPr>
      </w:pPr>
    </w:p>
    <w:p w14:paraId="48502ADC" w14:textId="77777777" w:rsidR="00026E12" w:rsidRDefault="00026E12" w:rsidP="00026E12">
      <w:pPr>
        <w:rPr>
          <w:rFonts w:asciiTheme="minorHAnsi" w:hAnsiTheme="minorHAnsi" w:cstheme="minorHAnsi"/>
          <w:b/>
          <w:lang w:val="de-DE"/>
        </w:rPr>
      </w:pPr>
    </w:p>
    <w:p w14:paraId="256C2D01" w14:textId="007BFD8C" w:rsidR="00026E12" w:rsidRDefault="00E22FD6" w:rsidP="00026E12">
      <w:pPr>
        <w:rPr>
          <w:rFonts w:asciiTheme="minorHAnsi" w:hAnsiTheme="minorHAnsi" w:cstheme="minorHAnsi"/>
          <w:b/>
          <w:lang w:val="de-DE"/>
        </w:rPr>
      </w:pPr>
      <w:r>
        <w:rPr>
          <w:rFonts w:asciiTheme="minorHAnsi" w:hAnsiTheme="minorHAnsi" w:cstheme="minorHAnsi"/>
          <w:b/>
          <w:lang w:val="de-DE"/>
        </w:rPr>
        <w:t xml:space="preserve">BITTE </w:t>
      </w:r>
      <w:r w:rsidR="00026E12">
        <w:rPr>
          <w:rFonts w:asciiTheme="minorHAnsi" w:hAnsiTheme="minorHAnsi" w:cstheme="minorHAnsi"/>
          <w:b/>
          <w:lang w:val="de-DE"/>
        </w:rPr>
        <w:t>LEST ZUR VORBEREITUNG AUF DIESES SEMINAR DIE FOLGENDEN BIBELTEXTE:</w:t>
      </w:r>
      <w:r w:rsidR="00027B15">
        <w:rPr>
          <w:rFonts w:asciiTheme="minorHAnsi" w:hAnsiTheme="minorHAnsi" w:cstheme="minorHAnsi"/>
          <w:b/>
          <w:lang w:val="de-DE"/>
        </w:rPr>
        <w:t xml:space="preserve"> </w:t>
      </w:r>
    </w:p>
    <w:p w14:paraId="57A18E00" w14:textId="6BD1718F" w:rsidR="00026E12" w:rsidRDefault="00026E12" w:rsidP="00026E12">
      <w:pPr>
        <w:rPr>
          <w:rFonts w:asciiTheme="minorHAnsi" w:hAnsiTheme="minorHAnsi" w:cstheme="minorHAnsi"/>
          <w:b/>
          <w:lang w:val="de-DE"/>
        </w:rPr>
      </w:pPr>
    </w:p>
    <w:p w14:paraId="5CFE79CD" w14:textId="5EAEC886" w:rsidR="00026E12" w:rsidRDefault="00026E12" w:rsidP="00026E12">
      <w:pPr>
        <w:rPr>
          <w:rFonts w:asciiTheme="minorHAnsi" w:hAnsiTheme="minorHAnsi" w:cstheme="minorHAnsi"/>
          <w:b/>
          <w:lang w:val="de-DE"/>
        </w:rPr>
      </w:pPr>
      <w:r>
        <w:rPr>
          <w:rFonts w:asciiTheme="minorHAnsi" w:hAnsiTheme="minorHAnsi" w:cstheme="minorHAnsi"/>
          <w:b/>
          <w:lang w:val="de-DE"/>
        </w:rPr>
        <w:t xml:space="preserve">Markus 7,20-23: </w:t>
      </w:r>
    </w:p>
    <w:p w14:paraId="4AB782A8" w14:textId="70687A6D" w:rsidR="00026E12" w:rsidRDefault="00E22FD6" w:rsidP="00E22FD6">
      <w:pPr>
        <w:pStyle w:val="Zitat"/>
      </w:pPr>
      <w:r>
        <w:t>„</w:t>
      </w:r>
      <w:r w:rsidR="00026E12" w:rsidRPr="00026E12">
        <w:t>Es sind seine Gedanken, die den Menschen verunreinigen. Denn von innen, aus dem Herzen eines Menschen, kommen böse Gedanken wie Unzucht, Diebstahl, Mord, Ehebruch, Habgier, Bosheit, Hinterlist, Vergnügungssucht, Neid, Verleumdung, Stolz und Unvernunft. Alle diese üblen Dinge kommen von innen heraus; sie sind es, die den Menschen unrein machen.</w:t>
      </w:r>
      <w:r>
        <w:t>“</w:t>
      </w:r>
    </w:p>
    <w:p w14:paraId="449C6B58" w14:textId="488D91DF" w:rsidR="00026E12" w:rsidRDefault="00026E12" w:rsidP="00026E12">
      <w:pPr>
        <w:rPr>
          <w:rFonts w:asciiTheme="minorHAnsi" w:hAnsiTheme="minorHAnsi" w:cstheme="minorHAnsi"/>
          <w:b/>
          <w:lang w:val="de-DE"/>
        </w:rPr>
      </w:pPr>
      <w:r>
        <w:rPr>
          <w:rFonts w:asciiTheme="minorHAnsi" w:hAnsiTheme="minorHAnsi" w:cstheme="minorHAnsi"/>
          <w:b/>
          <w:lang w:val="de-DE"/>
        </w:rPr>
        <w:t>Lukas 6,45:</w:t>
      </w:r>
    </w:p>
    <w:p w14:paraId="7A21E57C" w14:textId="2CAA6500" w:rsidR="00E22FD6" w:rsidRPr="00E22FD6" w:rsidRDefault="00E22FD6" w:rsidP="00E22FD6">
      <w:pPr>
        <w:pStyle w:val="Zitat"/>
      </w:pPr>
      <w:r>
        <w:t>„</w:t>
      </w:r>
      <w:r w:rsidRPr="00E22FD6">
        <w:t>Ein guter Mensch bringt aus einem guten Herzen gute Taten hervor, und ein böser Mensch bringt aus einem bösen Herzen böse Taten hervor. Was immer in deinem Herzen ist, das bestimmt auch dein Reden.</w:t>
      </w:r>
      <w:r>
        <w:t>“</w:t>
      </w:r>
    </w:p>
    <w:p w14:paraId="541B8E37" w14:textId="27C52D4E" w:rsidR="00026E12" w:rsidRDefault="00026E12" w:rsidP="00026E12">
      <w:pPr>
        <w:rPr>
          <w:rFonts w:asciiTheme="minorHAnsi" w:hAnsiTheme="minorHAnsi" w:cstheme="minorHAnsi"/>
          <w:b/>
          <w:lang w:val="de-DE"/>
        </w:rPr>
      </w:pPr>
      <w:r>
        <w:rPr>
          <w:rFonts w:asciiTheme="minorHAnsi" w:hAnsiTheme="minorHAnsi" w:cstheme="minorHAnsi"/>
          <w:b/>
          <w:lang w:val="de-DE"/>
        </w:rPr>
        <w:t>Apostelgeschichte 14,2</w:t>
      </w:r>
      <w:r w:rsidR="00C600AB">
        <w:rPr>
          <w:rFonts w:asciiTheme="minorHAnsi" w:hAnsiTheme="minorHAnsi" w:cstheme="minorHAnsi"/>
          <w:b/>
          <w:lang w:val="de-DE"/>
        </w:rPr>
        <w:t xml:space="preserve"> und</w:t>
      </w:r>
      <w:r w:rsidR="00E22FD6">
        <w:rPr>
          <w:rFonts w:asciiTheme="minorHAnsi" w:hAnsiTheme="minorHAnsi" w:cstheme="minorHAnsi"/>
          <w:b/>
          <w:lang w:val="de-DE"/>
        </w:rPr>
        <w:t xml:space="preserve"> 15,24:</w:t>
      </w:r>
    </w:p>
    <w:p w14:paraId="509BF97D" w14:textId="77777777" w:rsidR="00E22FD6" w:rsidRDefault="00E22FD6" w:rsidP="00E22FD6">
      <w:pPr>
        <w:pStyle w:val="Zitat"/>
      </w:pPr>
      <w:r>
        <w:t>„</w:t>
      </w:r>
      <w:r w:rsidRPr="00E22FD6">
        <w:t>Die Juden, die Gottes Botschaft ablehnten, schürten jedoch unter den Nichtjuden Misstrauen gegen Paulus und Barnabas.</w:t>
      </w:r>
      <w:r>
        <w:t xml:space="preserve">“ </w:t>
      </w:r>
    </w:p>
    <w:p w14:paraId="30A1C8AD" w14:textId="0ABF23BA" w:rsidR="00E22FD6" w:rsidRDefault="00E22FD6" w:rsidP="00E22FD6">
      <w:pPr>
        <w:pStyle w:val="Zitat"/>
      </w:pPr>
      <w:r>
        <w:t>„</w:t>
      </w:r>
      <w:r w:rsidRPr="00E22FD6">
        <w:t>Wir haben erfahren, dass einige Männer aus unserem Kreis euch beunruhigt und mit ihren Aussagen verunsichert haben, doch sie waren nicht von uns beauftragt.</w:t>
      </w:r>
      <w:r>
        <w:t>“</w:t>
      </w:r>
    </w:p>
    <w:p w14:paraId="0FD92C43" w14:textId="0BFA2BDC" w:rsidR="00026E12" w:rsidRDefault="00E22FD6" w:rsidP="00026E12">
      <w:pPr>
        <w:rPr>
          <w:rFonts w:asciiTheme="minorHAnsi" w:hAnsiTheme="minorHAnsi" w:cstheme="minorHAnsi"/>
          <w:b/>
          <w:lang w:val="de-DE"/>
        </w:rPr>
      </w:pPr>
      <w:r>
        <w:rPr>
          <w:rFonts w:asciiTheme="minorHAnsi" w:hAnsiTheme="minorHAnsi" w:cstheme="minorHAnsi"/>
          <w:b/>
          <w:lang w:val="de-DE"/>
        </w:rPr>
        <w:t>Galater 3,1:</w:t>
      </w:r>
    </w:p>
    <w:p w14:paraId="177140E2" w14:textId="5EB4DB47" w:rsidR="00E22FD6" w:rsidRDefault="00E22FD6" w:rsidP="00E22FD6">
      <w:pPr>
        <w:pStyle w:val="Zitat"/>
      </w:pPr>
      <w:r>
        <w:t>„</w:t>
      </w:r>
      <w:r w:rsidRPr="00E22FD6">
        <w:t>O ihr unverständigen Galater! Wer hat euch so durcheinandergebracht? Ihr habt doch so klar erkannt, was der Tod von Christus für uns bedeutet, als ich euch Jesus Christus, den Gekreuzigten, vor Augen malte!</w:t>
      </w:r>
      <w:r>
        <w:t>“</w:t>
      </w:r>
    </w:p>
    <w:p w14:paraId="081B5567" w14:textId="25A6E950" w:rsidR="00E22FD6" w:rsidRDefault="00E22FD6" w:rsidP="00026E12">
      <w:pPr>
        <w:rPr>
          <w:rFonts w:asciiTheme="minorHAnsi" w:hAnsiTheme="minorHAnsi" w:cstheme="minorHAnsi"/>
          <w:b/>
          <w:lang w:val="de-DE"/>
        </w:rPr>
      </w:pPr>
      <w:r>
        <w:rPr>
          <w:rFonts w:asciiTheme="minorHAnsi" w:hAnsiTheme="minorHAnsi" w:cstheme="minorHAnsi"/>
          <w:b/>
          <w:lang w:val="de-DE"/>
        </w:rPr>
        <w:t>Psalm 19,14:</w:t>
      </w:r>
    </w:p>
    <w:p w14:paraId="376E8311" w14:textId="43862725" w:rsidR="00E22FD6" w:rsidRDefault="00E22FD6" w:rsidP="00E22FD6">
      <w:pPr>
        <w:pStyle w:val="Zitat"/>
      </w:pPr>
      <w:r>
        <w:t>„</w:t>
      </w:r>
      <w:r w:rsidRPr="00E22FD6">
        <w:t>Herr, lass dir die Worte meines Mundes und die Gedanken meines Herzens gefallen! Herr, mein Fels und mein Erlöser.</w:t>
      </w:r>
      <w:r>
        <w:t>“</w:t>
      </w:r>
    </w:p>
    <w:p w14:paraId="1968FFF2" w14:textId="50EA5361" w:rsidR="00E22FD6" w:rsidRDefault="00E22FD6" w:rsidP="00026E12">
      <w:pPr>
        <w:rPr>
          <w:rFonts w:asciiTheme="minorHAnsi" w:hAnsiTheme="minorHAnsi" w:cstheme="minorHAnsi"/>
          <w:b/>
          <w:lang w:val="de-DE"/>
        </w:rPr>
      </w:pPr>
      <w:r>
        <w:rPr>
          <w:rFonts w:asciiTheme="minorHAnsi" w:hAnsiTheme="minorHAnsi" w:cstheme="minorHAnsi"/>
          <w:b/>
          <w:lang w:val="de-DE"/>
        </w:rPr>
        <w:t>Kolosser 3,1-17:</w:t>
      </w:r>
    </w:p>
    <w:p w14:paraId="75F6B81A" w14:textId="2F4396A0" w:rsidR="00026E12" w:rsidRPr="00EE7578" w:rsidRDefault="00E22FD6" w:rsidP="00E22FD6">
      <w:pPr>
        <w:pStyle w:val="Zitat"/>
      </w:pPr>
      <w:r>
        <w:t>„</w:t>
      </w:r>
      <w:r w:rsidRPr="00E22FD6">
        <w:t xml:space="preserve">Da ihr mit Christus zu neuem Leben auferweckt wurdet, sucht Christus, der zur Rechten Gottes im Himmel sitzt. Denkt nicht an weltliche Angelegenheiten, sondern </w:t>
      </w:r>
      <w:r w:rsidRPr="00E22FD6">
        <w:lastRenderedPageBreak/>
        <w:t>konzentriert eure Gedanken auf ihn! Denn ihr seid gestorben, als Christus starb, und euer wahres Leben ist mit Christus in Gott verborgen. Wenn Christus, der euer Leben ist, der ganzen Welt bekannt werden wird, dann wird auch sichtbar werden, dass ihr seine Herrlichkeit mit ihm teilt. Deshalb sollt ihr die Schwächen der Welt in euch abtöten: Haltet euch fern von Unzucht, Unreinheit, Zügellosigkeit und falschen Leidenschaften. Seid nicht geldgierig, denn das ist Götzendienst. Wer so lebt, den wird Gottes schrecklicher Zorn treffen. Früher, als euer Leben noch von dieser Welt geprägt war, habt ihr euch so verhalten. Doch jetzt ist es an der Zeit, Ärger, Zorn, Bosheit, Verleumdung und schmutzige Reden aufzugeben. Belügt einander nicht, denn ihr habt eure alte, verdorbene Natur mit ihrem bösen Tun abgelegt und habt die neue Natur angenommen. Gott erneuert sie, sodass man erkennen kann, wie sie dem Bild ihres Schöpfers gleicht. Es kommt in diesem neuen Leben nicht darauf an, ob ihr Jude oder Grieche, beschnitten oder unbeschnitten seid, ob euer Volk zivilisiert oder primitiv is</w:t>
      </w:r>
      <w:r>
        <w:t>t</w:t>
      </w:r>
      <w:r w:rsidRPr="00E22FD6">
        <w:t xml:space="preserve">, ob ihr versklavt oder frei seid, sondern es kommt in allem nur auf Christus an und darauf, dass er in uns allen lebt! Da Gott euch erwählt hat, zu seinen Heiligen und Geliebten zu gehören, seid voll Mitleid und Erbarmen, Freundlichkeit, Demut, Sanftheit und Geduld. Seid nachsichtig mit den Fehlern der anderen und vergebt denen, die euch gekränkt haben. Vergesst nicht, dass der Herr euch vergeben hat und dass ihr deshalb auch anderen vergeben müsst. Das Wichtigste aber ist die Liebe. Sie ist das Band, das uns alle in vollkommener Einheit verbindet. Euren Herzen wünschen wir den Frieden, der von Christus kommt. Denn als Glieder des einen Leibes seid ihr alle berufen, im Frieden miteinander zu leben. Und seid immer dankbar! Gebt den Worten von Christus viel Raum in euren Herzen. Gebraucht seine Worte weise, um einander zu lehren und zu ermahnen. Singt, von Gnade erfüllt, aus ganzem Herzen Psalmen, Lobgesänge und geistliche Lieder für Gott. Und alles, was auch immer ihr tut oder sagt, soll im Namen von Jesus, dem </w:t>
      </w:r>
      <w:r w:rsidRPr="00EE7578">
        <w:t>Herrn, geschehen, durch den ihr Gott, dem Vater, danken sollt!“</w:t>
      </w:r>
    </w:p>
    <w:p w14:paraId="4EF642AE" w14:textId="43746565" w:rsidR="00EA2474" w:rsidRPr="00121EDB" w:rsidRDefault="00121EDB" w:rsidP="00EA2474">
      <w:pPr>
        <w:pStyle w:val="Textkrper"/>
        <w:rPr>
          <w:b/>
          <w:color w:val="7F7F7F" w:themeColor="text1" w:themeTint="80"/>
          <w:lang w:eastAsia="zh-TW"/>
        </w:rPr>
      </w:pPr>
      <w:r w:rsidRPr="00121EDB">
        <w:rPr>
          <w:b/>
          <w:color w:val="7F7F7F" w:themeColor="text1" w:themeTint="80"/>
          <w:lang w:eastAsia="zh-TW"/>
        </w:rPr>
        <w:t>HINWEIS FÜR D</w:t>
      </w:r>
      <w:r w:rsidR="00A3085E">
        <w:rPr>
          <w:b/>
          <w:color w:val="7F7F7F" w:themeColor="text1" w:themeTint="80"/>
          <w:lang w:eastAsia="zh-TW"/>
        </w:rPr>
        <w:t>IE</w:t>
      </w:r>
      <w:r w:rsidRPr="00121EDB">
        <w:rPr>
          <w:b/>
          <w:color w:val="7F7F7F" w:themeColor="text1" w:themeTint="80"/>
          <w:lang w:eastAsia="zh-TW"/>
        </w:rPr>
        <w:t xml:space="preserve"> VORTRAGENDEN: In diesem Seminar braucht ihr Zeit für Gespräche und Diskussionen. Entscheide</w:t>
      </w:r>
      <w:r w:rsidR="006423FC">
        <w:rPr>
          <w:b/>
          <w:color w:val="7F7F7F" w:themeColor="text1" w:themeTint="80"/>
          <w:lang w:eastAsia="zh-TW"/>
        </w:rPr>
        <w:t>t</w:t>
      </w:r>
      <w:r w:rsidRPr="00121EDB">
        <w:rPr>
          <w:b/>
          <w:color w:val="7F7F7F" w:themeColor="text1" w:themeTint="80"/>
          <w:lang w:eastAsia="zh-TW"/>
        </w:rPr>
        <w:t xml:space="preserve"> nach der Größe und Art der Zuhörerschaft sowie dem Zeitrahmen, der </w:t>
      </w:r>
      <w:r w:rsidR="00785474">
        <w:rPr>
          <w:b/>
          <w:color w:val="7F7F7F" w:themeColor="text1" w:themeTint="80"/>
          <w:lang w:eastAsia="zh-TW"/>
        </w:rPr>
        <w:t>euch</w:t>
      </w:r>
      <w:r w:rsidRPr="00121EDB">
        <w:rPr>
          <w:b/>
          <w:color w:val="7F7F7F" w:themeColor="text1" w:themeTint="80"/>
          <w:lang w:eastAsia="zh-TW"/>
        </w:rPr>
        <w:t xml:space="preserve"> zur Verfügung steht, wie viel </w:t>
      </w:r>
      <w:r w:rsidR="00785474">
        <w:rPr>
          <w:b/>
          <w:color w:val="7F7F7F" w:themeColor="text1" w:themeTint="80"/>
          <w:lang w:eastAsia="zh-TW"/>
        </w:rPr>
        <w:t>ihr</w:t>
      </w:r>
      <w:r w:rsidRPr="00121EDB">
        <w:rPr>
          <w:b/>
          <w:color w:val="7F7F7F" w:themeColor="text1" w:themeTint="80"/>
          <w:lang w:eastAsia="zh-TW"/>
        </w:rPr>
        <w:t xml:space="preserve"> einplanen k</w:t>
      </w:r>
      <w:r w:rsidR="00785474">
        <w:rPr>
          <w:b/>
          <w:color w:val="7F7F7F" w:themeColor="text1" w:themeTint="80"/>
          <w:lang w:eastAsia="zh-TW"/>
        </w:rPr>
        <w:t>ö</w:t>
      </w:r>
      <w:r w:rsidRPr="00121EDB">
        <w:rPr>
          <w:b/>
          <w:color w:val="7F7F7F" w:themeColor="text1" w:themeTint="80"/>
          <w:lang w:eastAsia="zh-TW"/>
        </w:rPr>
        <w:t>nnt.</w:t>
      </w:r>
    </w:p>
    <w:p w14:paraId="2DA93C97" w14:textId="1E057154" w:rsidR="00026E12" w:rsidRPr="00E11750" w:rsidRDefault="00121EDB" w:rsidP="00026E12">
      <w:pPr>
        <w:rPr>
          <w:rFonts w:asciiTheme="minorHAnsi" w:hAnsiTheme="minorHAnsi" w:cstheme="minorHAnsi"/>
          <w:b/>
          <w:lang w:val="de-DE"/>
        </w:rPr>
      </w:pPr>
      <w:r>
        <w:rPr>
          <w:rFonts w:asciiTheme="minorHAnsi" w:hAnsiTheme="minorHAnsi" w:cstheme="minorHAnsi"/>
          <w:b/>
          <w:lang w:val="de-DE"/>
        </w:rPr>
        <w:t>EINLEITUNGS</w:t>
      </w:r>
      <w:r w:rsidR="00026E12">
        <w:rPr>
          <w:rFonts w:asciiTheme="minorHAnsi" w:hAnsiTheme="minorHAnsi" w:cstheme="minorHAnsi"/>
          <w:b/>
          <w:lang w:val="de-DE"/>
        </w:rPr>
        <w:t>TEXT:</w:t>
      </w:r>
    </w:p>
    <w:p w14:paraId="50862CEB" w14:textId="0E5C255A" w:rsidR="00026E12" w:rsidRPr="00E11750" w:rsidRDefault="00026E12" w:rsidP="00E22FD6">
      <w:pPr>
        <w:pStyle w:val="Zitat"/>
        <w:rPr>
          <w:rFonts w:cstheme="minorHAnsi"/>
          <w:b/>
        </w:rPr>
      </w:pPr>
      <w:r w:rsidRPr="003C1BA5">
        <w:t>„</w:t>
      </w:r>
      <w:r w:rsidR="00121EDB" w:rsidRPr="00121EDB">
        <w:t>Und nun, liebe Freunde, lasst mich zum Schluss noch etwas sagen: Konzentriert euch auf das, was wahr und anständig und gerecht ist. Denkt über das nach, was rein und liebenswert und bewunderungswürdig ist, über Dinge, die Auszeichnung und Lob verdienen.</w:t>
      </w:r>
      <w:r w:rsidRPr="003C1BA5">
        <w:t>“ (</w:t>
      </w:r>
      <w:r w:rsidR="00121EDB">
        <w:t>Philipper 4,8</w:t>
      </w:r>
      <w:r w:rsidRPr="003C1BA5">
        <w:t>)</w:t>
      </w:r>
    </w:p>
    <w:p w14:paraId="464A4B0F" w14:textId="09E121AB" w:rsidR="00121EDB" w:rsidRDefault="00623862" w:rsidP="00D47518">
      <w:pPr>
        <w:pStyle w:val="Textkrper"/>
      </w:pPr>
      <w:r>
        <w:t>Als eine der heutzutage am meisten verwendeten Formen von seelischer Hilfeleistung beruht die kognitive Verhaltenstherapie (KVT) auf der Annahme, dass die meisten psychologischen Probleme durch die Identifikation und Veränderung falscher, dysfunktionaler Wahrnehmungen, Gedanken und Verhaltensweisen gemildert werden können.</w:t>
      </w:r>
      <w:r w:rsidR="00BA7949">
        <w:t xml:space="preserve"> Depressive neigen dazu, Tatsachen negativ zu interpretieren; ängstliche Menschen sehen der Zukunft mit bösen Vorahnungen entgegen; solche mit geringem Selbstwertgefühl vergrößern die Erfolge der anderen und </w:t>
      </w:r>
      <w:r w:rsidR="00BA7949">
        <w:lastRenderedPageBreak/>
        <w:t xml:space="preserve">verringern ihre eigenen. Die kognitive Verhaltenstherapie lehrt aus diesem Grund die Leute, ihre ungesunden Denkgewohnheiten zu identifizieren und sie in bessere Alternativen umzuwandeln, welche das erwünschte </w:t>
      </w:r>
      <w:r w:rsidR="0060038C">
        <w:t>Verhalten</w:t>
      </w:r>
      <w:r w:rsidR="00BA7949">
        <w:t xml:space="preserve"> fördern und das </w:t>
      </w:r>
      <w:r w:rsidR="0060038C">
        <w:t>u</w:t>
      </w:r>
      <w:r w:rsidR="00BA7949">
        <w:t>nerwünschte abbauen.</w:t>
      </w:r>
    </w:p>
    <w:p w14:paraId="3CF18E28" w14:textId="17495BBC" w:rsidR="009B215E" w:rsidRPr="00BA7949" w:rsidRDefault="00BA7949" w:rsidP="00D47518">
      <w:pPr>
        <w:pStyle w:val="Textkrper"/>
        <w:rPr>
          <w:rStyle w:val="ZitatZchn"/>
        </w:rPr>
      </w:pPr>
      <w:r>
        <w:t>Die Bibel informiert uns über den Zusammenhang zwischen Gedanken und Taten (Lukas 6,45). Gute Gedankenmuster sind nicht nur gesund, sondern führen auch zu Rechtschaffenheit</w:t>
      </w:r>
      <w:r w:rsidRPr="00BA7949">
        <w:rPr>
          <w:rStyle w:val="ZitatZchn"/>
        </w:rPr>
        <w:t>: „Wer Böses im Schilde führt, ist verloren; doch wer Gutes im Sinn hat, wird Gnade und Treue ernten.“ (Sprüche 14,22)</w:t>
      </w:r>
    </w:p>
    <w:p w14:paraId="3B82F4BC" w14:textId="02BEDECE" w:rsidR="00B640B3" w:rsidRDefault="00376DC7" w:rsidP="00D47518">
      <w:pPr>
        <w:pStyle w:val="Textkrper"/>
      </w:pPr>
      <w:r>
        <w:t xml:space="preserve">Heute wollen wir einige biblische Wahrheiten betrachten, die uns helfen können, unsere geistigen Aktivitäten unter Kontrolle zu bringen, indem wir Christus erlauben, </w:t>
      </w:r>
      <w:r w:rsidR="0060038C">
        <w:t>unseren Geist zu leiten.</w:t>
      </w:r>
    </w:p>
    <w:p w14:paraId="6F7643D9" w14:textId="77777777" w:rsidR="00B640B3" w:rsidRDefault="00B640B3" w:rsidP="00B640B3">
      <w:pPr>
        <w:pStyle w:val="Textkrper"/>
        <w:spacing w:before="240"/>
      </w:pPr>
    </w:p>
    <w:p w14:paraId="03020C1D" w14:textId="6B6EB867" w:rsidR="009B215E" w:rsidRDefault="00B640B3" w:rsidP="00B640B3">
      <w:pPr>
        <w:spacing w:before="240" w:after="240"/>
        <w:rPr>
          <w:rFonts w:asciiTheme="minorHAnsi" w:hAnsiTheme="minorHAnsi" w:cstheme="minorHAnsi"/>
          <w:b/>
          <w:lang w:val="de-DE"/>
        </w:rPr>
      </w:pPr>
      <w:r>
        <w:rPr>
          <w:rFonts w:asciiTheme="minorHAnsi" w:hAnsiTheme="minorHAnsi" w:cstheme="minorHAnsi"/>
          <w:b/>
          <w:lang w:val="de-DE"/>
        </w:rPr>
        <w:t>G</w:t>
      </w:r>
      <w:r w:rsidR="0060038C" w:rsidRPr="00B640B3">
        <w:rPr>
          <w:rFonts w:asciiTheme="minorHAnsi" w:hAnsiTheme="minorHAnsi" w:cstheme="minorHAnsi"/>
          <w:b/>
          <w:lang w:val="de-DE"/>
        </w:rPr>
        <w:t>EDANKEN – DIE WURZEL DES VERHALTENS</w:t>
      </w:r>
    </w:p>
    <w:p w14:paraId="5CB0A2C5" w14:textId="3841ECE3" w:rsidR="009D3E75" w:rsidRDefault="009D3E75" w:rsidP="009D3E75">
      <w:pPr>
        <w:jc w:val="both"/>
        <w:rPr>
          <w:rFonts w:asciiTheme="minorHAnsi" w:hAnsiTheme="minorHAnsi" w:cstheme="minorHAnsi"/>
          <w:b/>
          <w:bCs/>
          <w:lang w:val="de-DE"/>
        </w:rPr>
      </w:pPr>
      <w:r>
        <w:rPr>
          <w:rFonts w:asciiTheme="minorHAnsi" w:hAnsiTheme="minorHAnsi" w:cstheme="minorHAnsi"/>
          <w:b/>
          <w:bCs/>
          <w:lang w:val="de-DE"/>
        </w:rPr>
        <w:t>Lesen wir Markus 7,20-23 und Lukas 6,45. Was sagen uns diese Texte über die Wichtigkeit, nicht nur unsere Taten oder unsere Worte, sondern auch unsere Gedanken zu überwachen?</w:t>
      </w:r>
    </w:p>
    <w:p w14:paraId="09EAE3BE" w14:textId="2E14B3C2" w:rsidR="009D3E75" w:rsidRDefault="009D3E75" w:rsidP="009D3E75">
      <w:pPr>
        <w:pStyle w:val="Zitat"/>
      </w:pPr>
      <w:r>
        <w:t>„</w:t>
      </w:r>
      <w:r w:rsidRPr="00026E12">
        <w:t>Es sind seine Gedanken, die den Menschen verunreinigen. Denn von innen, aus dem Herzen eines Menschen, kommen böse Gedanken wie Unzucht, Diebstahl, Mord, Ehebruch, Habgier, Bosheit, Hinterlist, Vergnügungssucht, Neid, Verleumdung, Stolz und Unvernunft. Alle diese üblen Dinge kommen von innen heraus; sie sind es, die den Menschen unrein machen.</w:t>
      </w:r>
      <w:r>
        <w:t>“ (Markus 7,20-23)</w:t>
      </w:r>
    </w:p>
    <w:p w14:paraId="281E5A77" w14:textId="3F1AD13E" w:rsidR="009D3E75" w:rsidRPr="00E22FD6" w:rsidRDefault="009D3E75" w:rsidP="009D3E75">
      <w:pPr>
        <w:pStyle w:val="Zitat"/>
      </w:pPr>
      <w:r>
        <w:t>„</w:t>
      </w:r>
      <w:r w:rsidRPr="00E22FD6">
        <w:t>Ein guter Mensch bringt aus einem guten Herzen gute Taten hervor, und ein böser Mensch bringt aus einem bösen Herzen böse Taten hervor. Was immer in deinem Herzen ist, das bestimmt auch dein Reden.</w:t>
      </w:r>
      <w:r>
        <w:t>“ (Lukas 6,45)</w:t>
      </w:r>
    </w:p>
    <w:p w14:paraId="3EB01D94" w14:textId="51FE3031" w:rsidR="009D3E75" w:rsidRDefault="009D3E75" w:rsidP="009D3E75">
      <w:pPr>
        <w:pStyle w:val="Textkrper"/>
      </w:pPr>
      <w:r>
        <w:t>Menschen, die unter einer Störung der Impulskontrolle leiden, schaffen es nicht, dem Anreiz zu stehlen, jemanden anzugreifen oder zu spielen</w:t>
      </w:r>
      <w:r w:rsidR="00955554">
        <w:t>,</w:t>
      </w:r>
      <w:r>
        <w:t xml:space="preserve"> zu widerstehen. Fachleute wissen, dass diese Impulse oft auf einen bestimmten Gedanken (oder Gedankengang) folgen, und dann zu dem unerwünschten Verhalten führen. Aus diesem Grund werden die Patienten geschult, diese Auslöser zu erkennen, sie sofort abzublocken und ihre Gedanken mit etwas anderem zu beschäftigen. Auf diese Weise lernen sie, ihre Gedanken zu kontrollieren und die Taten zu verhindern, zu denen sie so oft durch diese falschen Denkweisen verleitet werden.</w:t>
      </w:r>
    </w:p>
    <w:p w14:paraId="111E5AE3" w14:textId="0649B301" w:rsidR="009D3E75" w:rsidRDefault="00027B15" w:rsidP="00027B15">
      <w:pPr>
        <w:pStyle w:val="Textkrper"/>
      </w:pPr>
      <w:r>
        <w:t>Es ist klar, dass sündige Taten oft auf ganz bestimmte Gedanken folgen. Ist es nicht das, worum es bei Versuchungen im Grunde geht? Es ist die Pflicht eines jeden Christen, mit Gottes Hilfe die ersten Schritte dieses Vorgangs erkennen zu lernen, denn das Verweilen bei den falschen Gedanken führt beinahe unausweichlich zur Sünde.</w:t>
      </w:r>
    </w:p>
    <w:p w14:paraId="6B603FC9" w14:textId="11C453D7" w:rsidR="009D3E75" w:rsidRDefault="00027B15"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b/>
          <w:lang w:val="de-DE"/>
        </w:rPr>
      </w:pPr>
      <w:r w:rsidRPr="00027B15">
        <w:rPr>
          <w:rFonts w:asciiTheme="minorHAnsi" w:hAnsiTheme="minorHAnsi" w:cstheme="minorHAnsi"/>
          <w:b/>
          <w:lang w:val="de-DE"/>
        </w:rPr>
        <w:t>Lesen wir Römer 8,5-</w:t>
      </w:r>
      <w:r>
        <w:rPr>
          <w:rFonts w:asciiTheme="minorHAnsi" w:hAnsiTheme="minorHAnsi" w:cstheme="minorHAnsi"/>
          <w:b/>
          <w:lang w:val="de-DE"/>
        </w:rPr>
        <w:t>9</w:t>
      </w:r>
      <w:r w:rsidRPr="00027B15">
        <w:rPr>
          <w:rFonts w:asciiTheme="minorHAnsi" w:hAnsiTheme="minorHAnsi" w:cstheme="minorHAnsi"/>
          <w:b/>
          <w:lang w:val="de-DE"/>
        </w:rPr>
        <w:t>. Welche Alternative zu unmoralischem Verhalten schlägt Paulus vor?</w:t>
      </w:r>
    </w:p>
    <w:p w14:paraId="5F888894" w14:textId="00900180" w:rsidR="00027B15" w:rsidRPr="00027B15" w:rsidRDefault="00027B15" w:rsidP="00027B15">
      <w:pPr>
        <w:pStyle w:val="Zitat"/>
      </w:pPr>
      <w:r>
        <w:lastRenderedPageBreak/>
        <w:t>„</w:t>
      </w:r>
      <w:r w:rsidRPr="00027B15">
        <w:t>Wer von seiner menschlichen Natur beherrscht wird, ist von ihren selbstsüchtigen Wünschen bestimmt, doch wer vom Heiligen Geist geleitet wird, richtet sich nach dem, was der Geist will. Wenn du dich von deiner menschlichen Natur bestimmen lässt, führt das zum Tod. Doch wenn der Heilige Geist dich bestimmt, bedeutet das Leben und Frieden. Denn die menschliche Natur steht Gott grundsätzlich feindlich gegenüber. Sie hat sich nicht dem Gesetz Gottes unterstellt und wird es auch nicht können. Deshalb können Menschen, die noch von ihrer menschlichen Natur be</w:t>
      </w:r>
      <w:r>
        <w:softHyphen/>
      </w:r>
      <w:r w:rsidRPr="00027B15">
        <w:t>herrscht werden, Gott niemals gefallen. Ihr aber werdet nicht mehr von eurer sündigen Natur, sondern vom Geist Gottes beherrscht, wenn Gottes Geist in euch lebt. Wer aber den Geist von Christus nicht hat, der gehört nicht zu Christus.</w:t>
      </w:r>
      <w:r>
        <w:t>“</w:t>
      </w:r>
      <w:r w:rsidR="00172C38">
        <w:t xml:space="preserve"> (Römer 8,5-9)</w:t>
      </w:r>
    </w:p>
    <w:p w14:paraId="5176F2D2" w14:textId="5C5C35FA" w:rsidR="009B215E" w:rsidRPr="00E11750" w:rsidRDefault="00E46AA5" w:rsidP="00E46AA5">
      <w:pPr>
        <w:pStyle w:val="Textkrper"/>
      </w:pPr>
      <w:r>
        <w:t>Paulus zeigt, dass der Geist und das Verhalten eng miteinander verbunden sind. Der geisterfüllte Verstand wird nach guten Taten streben, und der von Sünde beherrschte Sinn wird Sünden hervorbringen.</w:t>
      </w:r>
      <w:r w:rsidR="005947A6">
        <w:t xml:space="preserve"> Es ist nicht genug, sein Verhalten zu verändern, um Schwierigkeiten zu vermeiden oder um der Welt eine gerechte Fassade zu präsentieren. Das Herz, der Geist müssen umgewandelt werden, sonst werden die heranwachsenden Früchte die wahre Natur dieses Herzens offenbaren.</w:t>
      </w:r>
    </w:p>
    <w:p w14:paraId="7FA9821A" w14:textId="7F9CBC33" w:rsidR="009B215E" w:rsidRPr="00E11750" w:rsidRDefault="00B6365C" w:rsidP="00B6365C">
      <w:pPr>
        <w:pStyle w:val="Zitat"/>
      </w:pPr>
      <w:r>
        <w:t>„Wir müssen uns zu jeder Zeit der heiligenden Kraft der reinen Gedanken und des zerstörerischen Einflusses von bösen Gedanken bewusst sein. Richten wir unsere Gedanken auf die heiligen Themen. Sie müssen rein und wahr sein, denn die einzige Sicherheit für jede Seele liegt im richtigen Denken.“ (</w:t>
      </w:r>
      <w:r w:rsidR="009B215E" w:rsidRPr="00E11750">
        <w:t>Ellen G. White, The Signs of the Times</w:t>
      </w:r>
      <w:r w:rsidR="00787695">
        <w:t xml:space="preserve"> vom 23.</w:t>
      </w:r>
      <w:r w:rsidR="009B215E" w:rsidRPr="00E11750">
        <w:t xml:space="preserve"> August 1905</w:t>
      </w:r>
      <w:r>
        <w:t>)</w:t>
      </w:r>
    </w:p>
    <w:p w14:paraId="24F12B43" w14:textId="70A10906" w:rsidR="009B215E" w:rsidRDefault="00773F52" w:rsidP="00773F52">
      <w:pPr>
        <w:pStyle w:val="Textkrper"/>
        <w:rPr>
          <w:b/>
        </w:rPr>
      </w:pPr>
      <w:r w:rsidRPr="00773F52">
        <w:rPr>
          <w:b/>
        </w:rPr>
        <w:t xml:space="preserve">Stell dir vor, du müsstest deine Gedanken, die du während der letzten 24 Stunden gehegt hast, </w:t>
      </w:r>
      <w:r>
        <w:rPr>
          <w:b/>
        </w:rPr>
        <w:t>anderen Menschen mitteilen</w:t>
      </w:r>
      <w:r w:rsidRPr="00773F52">
        <w:rPr>
          <w:b/>
        </w:rPr>
        <w:t>. Was würdest du sagen? Wie peinlich wäre das für dich? Was sagen deine Antworten darüber aus, welche Veränderungen du vornehmen musst?</w:t>
      </w:r>
    </w:p>
    <w:p w14:paraId="6CE42A68" w14:textId="77777777" w:rsidR="003F2BFC" w:rsidRPr="00773F52" w:rsidRDefault="003F2BFC" w:rsidP="00773F52">
      <w:pPr>
        <w:pStyle w:val="Textkrper"/>
        <w:rPr>
          <w:b/>
        </w:rPr>
      </w:pPr>
    </w:p>
    <w:p w14:paraId="0C77F28F" w14:textId="401C6814" w:rsidR="003F2BFC" w:rsidRPr="00B640B3" w:rsidRDefault="003F2BFC" w:rsidP="00B640B3">
      <w:pPr>
        <w:spacing w:before="240" w:after="240"/>
        <w:rPr>
          <w:rFonts w:asciiTheme="minorHAnsi" w:hAnsiTheme="minorHAnsi" w:cstheme="minorHAnsi"/>
          <w:b/>
          <w:lang w:val="de-DE"/>
        </w:rPr>
      </w:pPr>
      <w:r w:rsidRPr="00B640B3">
        <w:rPr>
          <w:rFonts w:asciiTheme="minorHAnsi" w:hAnsiTheme="minorHAnsi" w:cstheme="minorHAnsi"/>
          <w:b/>
          <w:lang w:val="de-DE"/>
        </w:rPr>
        <w:t>BELASTENDE GEDANKEN</w:t>
      </w:r>
    </w:p>
    <w:p w14:paraId="7B05D100" w14:textId="76757FF9" w:rsidR="009B215E" w:rsidRPr="003F2BFC" w:rsidRDefault="003F2BFC" w:rsidP="003F2BFC">
      <w:pPr>
        <w:pStyle w:val="Textkrper"/>
        <w:rPr>
          <w:b/>
        </w:rPr>
      </w:pPr>
      <w:r w:rsidRPr="003F2BFC">
        <w:rPr>
          <w:b/>
        </w:rPr>
        <w:t>Wovor hast du wirklich Angst? Wie kannst du lernen, trotz dieser Angst Gott zu vertrauen? Ist seine Macht denn nicht größer als alles, was dich bedroht?</w:t>
      </w:r>
    </w:p>
    <w:p w14:paraId="05EAB51D" w14:textId="7BFB4AF7" w:rsidR="003F2BFC" w:rsidRDefault="003F2BFC" w:rsidP="003F2BFC">
      <w:pPr>
        <w:pStyle w:val="Textkrper"/>
        <w:rPr>
          <w:iCs/>
        </w:rPr>
      </w:pPr>
      <w:r>
        <w:rPr>
          <w:bCs/>
        </w:rPr>
        <w:t xml:space="preserve">Viel Leid entsteht durch das Denken. Der Psychologe </w:t>
      </w:r>
      <w:r w:rsidR="009B215E" w:rsidRPr="00E11750">
        <w:t>Philip Zimbardo</w:t>
      </w:r>
      <w:r>
        <w:t xml:space="preserve"> beschreibt in seinem Buch </w:t>
      </w:r>
      <w:r w:rsidR="009B215E" w:rsidRPr="00E11750">
        <w:rPr>
          <w:i/>
          <w:iCs/>
        </w:rPr>
        <w:t>Psychology and Life</w:t>
      </w:r>
      <w:r>
        <w:rPr>
          <w:i/>
          <w:iCs/>
        </w:rPr>
        <w:t xml:space="preserve"> (Psychologie und Leben)</w:t>
      </w:r>
      <w:r w:rsidR="009B215E" w:rsidRPr="00E11750">
        <w:rPr>
          <w:i/>
          <w:iCs/>
        </w:rPr>
        <w:t xml:space="preserve"> </w:t>
      </w:r>
      <w:r w:rsidRPr="003F2BFC">
        <w:rPr>
          <w:iCs/>
        </w:rPr>
        <w:t>den Fall</w:t>
      </w:r>
      <w:r>
        <w:rPr>
          <w:iCs/>
        </w:rPr>
        <w:t xml:space="preserve"> einer jungen Frau, die ins Krankenhaus gebracht wurde, weil sie panische Angst davor hatte, zu sterben. Die Untersuchungen zeigten keine Probleme auf, doch man ließ sie zur Beobachtung auf der Station übernachten. Stunden später starb sie. Weitere Nachforschungen ergaben, dass Jahre zuvor eine Wahrsagerin ihr vorhergesagt hatte, dass sie an ihrem 23. Geburtstag sterben würde. Die Frau starb, ein Opfer ihrer eigenen panischen Angst, einen Tag vor dem angekündigten Sterbetag. Es steht außer Zweifel, dass Menschen schwer unter ihren negativen Gedanken leiden</w:t>
      </w:r>
      <w:r w:rsidR="00EF1627">
        <w:rPr>
          <w:iCs/>
        </w:rPr>
        <w:t xml:space="preserve"> können – daher ist das gesunde Denken so wichtig.</w:t>
      </w:r>
    </w:p>
    <w:p w14:paraId="7277D84B" w14:textId="33BFBEC3" w:rsidR="00172C38" w:rsidRPr="003F2BFC" w:rsidRDefault="00172C38" w:rsidP="003F2BFC">
      <w:pPr>
        <w:pStyle w:val="Textkrper"/>
        <w:rPr>
          <w:iCs/>
        </w:rPr>
      </w:pPr>
      <w:r>
        <w:rPr>
          <w:iCs/>
        </w:rPr>
        <w:lastRenderedPageBreak/>
        <w:t>Es ist aber genauso wichtig, sich vor Augen zu halten, dass wir die Gedanken anderer zum Schlechten beeinflussen können, wenn wir ihnen unsere negative Einstellung mitteilen. Worte sind machtvolle Werkzeuge, entweder zum Guten oder zum Schlechten. Sie bauen entweder auf oder zerstören. In den Worten, die wir sprechen, liegen Leben und Tod. Wie sorgfältig müssen wir mit den Gedanken und Gefühlen umgehen, die aus unserem Mund strömen!</w:t>
      </w:r>
    </w:p>
    <w:p w14:paraId="2081F4AA" w14:textId="43ADD75C" w:rsidR="009B215E" w:rsidRDefault="00172C38" w:rsidP="00172C38">
      <w:pPr>
        <w:jc w:val="both"/>
        <w:rPr>
          <w:rFonts w:asciiTheme="minorHAnsi" w:hAnsiTheme="minorHAnsi" w:cstheme="minorHAnsi"/>
          <w:b/>
          <w:bCs/>
          <w:lang w:val="de-DE"/>
        </w:rPr>
      </w:pPr>
      <w:r>
        <w:rPr>
          <w:rFonts w:asciiTheme="minorHAnsi" w:hAnsiTheme="minorHAnsi" w:cstheme="minorHAnsi"/>
          <w:b/>
          <w:bCs/>
          <w:lang w:val="de-DE"/>
        </w:rPr>
        <w:t>Lesen wir Apostelgeschichte 14,2; 15,24 und Galater 3,1. Worauf beruht unsere Macht, Menschen negativ zu beeinflussen?</w:t>
      </w:r>
    </w:p>
    <w:p w14:paraId="4783CBDD" w14:textId="00771B51" w:rsidR="00172C38" w:rsidRDefault="00172C38" w:rsidP="00172C38">
      <w:pPr>
        <w:pStyle w:val="Zitat"/>
      </w:pPr>
      <w:r>
        <w:t>„</w:t>
      </w:r>
      <w:r w:rsidRPr="00E22FD6">
        <w:t>Die Juden, die Gottes Botschaft ablehnten, schürten jedoch unter den Nichtjuden Misstrauen gegen Paulus und Barnabas.</w:t>
      </w:r>
      <w:r>
        <w:t>“ (Apostelgeschichte 14,2)</w:t>
      </w:r>
    </w:p>
    <w:p w14:paraId="2630B87A" w14:textId="0DD10242" w:rsidR="00172C38" w:rsidRDefault="00172C38" w:rsidP="00172C38">
      <w:pPr>
        <w:pStyle w:val="Zitat"/>
      </w:pPr>
      <w:r>
        <w:t>„</w:t>
      </w:r>
      <w:r w:rsidRPr="00E22FD6">
        <w:t>Wir haben erfahren, dass einige Männer aus unserem Kreis euch beunruhigt und mit ihren Aussagen verunsichert haben, doch sie waren nicht von uns beauf</w:t>
      </w:r>
      <w:r w:rsidR="00702BB6">
        <w:softHyphen/>
      </w:r>
      <w:r w:rsidRPr="00E22FD6">
        <w:t>tragt.</w:t>
      </w:r>
      <w:r>
        <w:t>“ (Apostelgeschichte 15,24)</w:t>
      </w:r>
    </w:p>
    <w:p w14:paraId="4B1A6708" w14:textId="2ED99F47" w:rsidR="00172C38" w:rsidRDefault="00172C38" w:rsidP="00172C38">
      <w:pPr>
        <w:pStyle w:val="Zitat"/>
      </w:pPr>
      <w:r>
        <w:t>„</w:t>
      </w:r>
      <w:r w:rsidRPr="00E22FD6">
        <w:t>O ihr unverständigen Galater! Wer hat euch so durcheinandergebracht? Ihr habt doch so klar erkannt, was der Tod von Christus für uns bedeutet, als ich euch Jesus Christus, den Gekreuzigten, vor Augen malte!</w:t>
      </w:r>
      <w:r>
        <w:t>“ (Galater 3,1)</w:t>
      </w:r>
    </w:p>
    <w:p w14:paraId="55DE9A7B" w14:textId="1F9CCB75" w:rsidR="00172C38" w:rsidRDefault="00F93596" w:rsidP="00F93596">
      <w:pPr>
        <w:pStyle w:val="Zitat"/>
      </w:pPr>
      <w:r>
        <w:t>„</w:t>
      </w:r>
      <w:r w:rsidRPr="00F93596">
        <w:t>Wenn ihr einmal nicht in fröhlicher Stimmung seid, dann sprecht nicht über eure Gefühle. Belastet nicht andere damit. Eine kalte, freudlose Religion zieht niemals Seelen zu Christus. Vielmehr zieht sie sie von ihm weg in die Netze, die Satan den Füßen der Abirrenden ausgespannt hat</w:t>
      </w:r>
      <w:r>
        <w:t>.“ (Ellen G. White, Auf den Spuren des großen Arztes, S. 407)</w:t>
      </w:r>
    </w:p>
    <w:p w14:paraId="0CF96E8D" w14:textId="07B4E606" w:rsidR="009B215E" w:rsidRDefault="005E794C" w:rsidP="00FB69EA">
      <w:pPr>
        <w:jc w:val="both"/>
        <w:rPr>
          <w:rFonts w:asciiTheme="minorHAnsi" w:hAnsiTheme="minorHAnsi" w:cstheme="minorHAnsi"/>
          <w:b/>
          <w:bCs/>
          <w:lang w:val="de-DE"/>
        </w:rPr>
      </w:pPr>
      <w:r>
        <w:rPr>
          <w:rFonts w:asciiTheme="minorHAnsi" w:hAnsiTheme="minorHAnsi" w:cstheme="minorHAnsi"/>
          <w:b/>
          <w:bCs/>
          <w:lang w:val="de-DE"/>
        </w:rPr>
        <w:t>Erinnere dich an Gelegenheiten, wo dich jemand „nur“ durch Worte niedergeschmettert hat. Wie kannst du sicherstellen, dass du das niemals jemandem anderen antust?</w:t>
      </w:r>
    </w:p>
    <w:p w14:paraId="41E93A3D" w14:textId="2B6C09A2" w:rsidR="00FB69EA" w:rsidRDefault="00FB69EA" w:rsidP="00FB69EA">
      <w:pPr>
        <w:jc w:val="both"/>
        <w:rPr>
          <w:rFonts w:asciiTheme="minorHAnsi" w:hAnsiTheme="minorHAnsi" w:cstheme="minorHAnsi"/>
          <w:b/>
          <w:bCs/>
          <w:lang w:val="de-DE"/>
        </w:rPr>
      </w:pPr>
    </w:p>
    <w:p w14:paraId="6ABA4CAA" w14:textId="77777777" w:rsidR="00FB69EA" w:rsidRPr="00E11750" w:rsidRDefault="00FB69EA" w:rsidP="00FB69EA">
      <w:pPr>
        <w:jc w:val="both"/>
        <w:rPr>
          <w:rFonts w:asciiTheme="minorHAnsi" w:hAnsiTheme="minorHAnsi" w:cstheme="minorHAnsi"/>
          <w:b/>
          <w:bCs/>
          <w:u w:val="single"/>
          <w:lang w:val="de-DE"/>
        </w:rPr>
      </w:pPr>
    </w:p>
    <w:p w14:paraId="5812CA2C" w14:textId="415E7F98" w:rsidR="009B215E" w:rsidRPr="00B640B3" w:rsidRDefault="005E794C" w:rsidP="00B640B3">
      <w:pPr>
        <w:spacing w:before="240" w:after="240"/>
        <w:rPr>
          <w:rFonts w:asciiTheme="minorHAnsi" w:hAnsiTheme="minorHAnsi" w:cstheme="minorHAnsi"/>
          <w:b/>
          <w:lang w:val="de-DE"/>
        </w:rPr>
      </w:pPr>
      <w:r w:rsidRPr="00B640B3">
        <w:rPr>
          <w:rFonts w:asciiTheme="minorHAnsi" w:hAnsiTheme="minorHAnsi" w:cstheme="minorHAnsi"/>
          <w:b/>
          <w:lang w:val="de-DE"/>
        </w:rPr>
        <w:t>HEILSAME</w:t>
      </w:r>
      <w:r w:rsidR="00FB69EA" w:rsidRPr="00B640B3">
        <w:rPr>
          <w:rFonts w:asciiTheme="minorHAnsi" w:hAnsiTheme="minorHAnsi" w:cstheme="minorHAnsi"/>
          <w:b/>
          <w:lang w:val="de-DE"/>
        </w:rPr>
        <w:t>S DENKEN</w:t>
      </w:r>
    </w:p>
    <w:p w14:paraId="59DB9EA4" w14:textId="77777777" w:rsidR="00FB69EA" w:rsidRPr="00E11750" w:rsidRDefault="00FB69EA" w:rsidP="00FB69EA">
      <w:pPr>
        <w:pStyle w:val="Zitat"/>
        <w:rPr>
          <w:rFonts w:cstheme="minorHAnsi"/>
          <w:b/>
        </w:rPr>
      </w:pPr>
      <w:r w:rsidRPr="003C1BA5">
        <w:t>„</w:t>
      </w:r>
      <w:r w:rsidRPr="00121EDB">
        <w:t>Und nun, liebe Freunde, lasst mich zum Schluss noch etwas sagen: Konzentriert euch auf das, was wahr und anständig und gerecht ist. Denkt über das nach, was rein und liebenswert und bewunderungswürdig ist, über Dinge, die Auszeichnung und Lob verdienen.</w:t>
      </w:r>
      <w:r w:rsidRPr="003C1BA5">
        <w:t>“ (</w:t>
      </w:r>
      <w:r>
        <w:t>Philipper 4,8</w:t>
      </w:r>
      <w:r w:rsidRPr="003C1BA5">
        <w:t>)</w:t>
      </w:r>
    </w:p>
    <w:p w14:paraId="1B59D7AE" w14:textId="1A82D17E" w:rsidR="009B215E" w:rsidRPr="00E11750" w:rsidRDefault="00FB69EA" w:rsidP="007E65EF">
      <w:pPr>
        <w:rPr>
          <w:rFonts w:asciiTheme="minorHAnsi" w:hAnsiTheme="minorHAnsi" w:cstheme="minorHAnsi"/>
          <w:b/>
          <w:bCs/>
          <w:lang w:val="de-DE"/>
        </w:rPr>
      </w:pPr>
      <w:r>
        <w:rPr>
          <w:rFonts w:asciiTheme="minorHAnsi" w:hAnsiTheme="minorHAnsi" w:cstheme="minorHAnsi"/>
          <w:b/>
          <w:bCs/>
          <w:lang w:val="de-DE"/>
        </w:rPr>
        <w:t>Wie lautet die Kernaussage, die Paulus uns vermitteln möchte? Was ist der Schlüssel dazu, dass wir seinen Worten folgen können?</w:t>
      </w:r>
      <w:r w:rsidR="009B215E" w:rsidRPr="00E11750">
        <w:rPr>
          <w:rFonts w:asciiTheme="minorHAnsi" w:hAnsiTheme="minorHAnsi" w:cstheme="minorHAnsi"/>
          <w:b/>
          <w:bCs/>
          <w:lang w:val="de-DE"/>
        </w:rPr>
        <w:t xml:space="preserve"> </w:t>
      </w:r>
    </w:p>
    <w:p w14:paraId="60B3EC40" w14:textId="77777777" w:rsidR="009B215E" w:rsidRPr="00E11750"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de-DE"/>
        </w:rPr>
      </w:pPr>
    </w:p>
    <w:p w14:paraId="7A6B7A83" w14:textId="11D87905" w:rsidR="00FB69EA" w:rsidRDefault="00FB69EA" w:rsidP="00FB69EA">
      <w:pPr>
        <w:pStyle w:val="Textkrper"/>
      </w:pPr>
      <w:r>
        <w:t>Sich an die Worte der Bibel zu erinnern, sie zu wiederholen, über sie nachzudenken und sie auf sich einwirken lassen – das ist eine der größten geistlichen Segnungen, die uns zur Verfügung steht, und gleichzeitig ein sicherer Weg, das zu pflegen, was Petrus eine „gesunde Einstellung“ nennt (2.Petrus 3,1 NLB)</w:t>
      </w:r>
      <w:r w:rsidR="00B369BC">
        <w:t xml:space="preserve">. Vielen Menschen wurden unschätzbare Segnungen zuteil, weil sie sich wertvolle Bibeltexte eingeprägt hatten. Wenn sie mit Sorgen, Zweifeln, Angst, Frustrationen oder </w:t>
      </w:r>
      <w:r w:rsidR="00B369BC">
        <w:lastRenderedPageBreak/>
        <w:t>Versuchungen konfrontiert wurden, wiederholten sie diese in Gedanken und erhielten durch die Kraft des Heiligen Geistes Befreiung und Frieden.</w:t>
      </w:r>
    </w:p>
    <w:p w14:paraId="38A7722F" w14:textId="26505859" w:rsidR="00150A1F" w:rsidRDefault="00974C48" w:rsidP="00FB69EA">
      <w:pPr>
        <w:pStyle w:val="Textkrper"/>
      </w:pPr>
      <w:r>
        <w:t>Durch so viele verführerische Mitbewerber (Fernsehen, Computer, Smartphones …) wird die Aufmerksamkeit dieser Generation von Gläubigen von der Bibel immer mehr abgelenkt. Aus diesem Grund ist es wichtig, sich bewusst dafür zu entscheiden, das Wort Gottes jeden Tag zu lesen und darüber nachzudenken. Es ist unser einziger Schutz vor den geistigen Angriffen der schädlichen Einflüsse, die auf uns eindringen.</w:t>
      </w:r>
    </w:p>
    <w:p w14:paraId="1FC802A6" w14:textId="176A4599" w:rsidR="009B215E" w:rsidRPr="00974C48" w:rsidRDefault="00974C48" w:rsidP="00702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inorHAnsi" w:hAnsiTheme="minorHAnsi" w:cstheme="minorHAnsi"/>
          <w:b/>
          <w:lang w:val="de-DE"/>
        </w:rPr>
      </w:pPr>
      <w:r w:rsidRPr="00974C48">
        <w:rPr>
          <w:rFonts w:asciiTheme="minorHAnsi" w:hAnsiTheme="minorHAnsi" w:cstheme="minorHAnsi"/>
          <w:b/>
          <w:lang w:val="de-DE"/>
        </w:rPr>
        <w:t xml:space="preserve">Lesen wir noch einmal Philipper 4,8. Erstelle eine Liste </w:t>
      </w:r>
      <w:r w:rsidR="00254B6B" w:rsidRPr="00974C48">
        <w:rPr>
          <w:rFonts w:asciiTheme="minorHAnsi" w:hAnsiTheme="minorHAnsi" w:cstheme="minorHAnsi"/>
          <w:b/>
          <w:lang w:val="de-DE"/>
        </w:rPr>
        <w:t>der Dinge</w:t>
      </w:r>
      <w:r w:rsidRPr="00974C48">
        <w:rPr>
          <w:rFonts w:asciiTheme="minorHAnsi" w:hAnsiTheme="minorHAnsi" w:cstheme="minorHAnsi"/>
          <w:b/>
          <w:lang w:val="de-DE"/>
        </w:rPr>
        <w:t>, denen du begegnest, die wahr, rein, liebenswert usw. sind. Was steht auf deiner Liste? Was haben diese Einträge gemein</w:t>
      </w:r>
      <w:r w:rsidR="00702BB6">
        <w:rPr>
          <w:rFonts w:asciiTheme="minorHAnsi" w:hAnsiTheme="minorHAnsi" w:cstheme="minorHAnsi"/>
          <w:b/>
          <w:lang w:val="de-DE"/>
        </w:rPr>
        <w:softHyphen/>
      </w:r>
      <w:r w:rsidRPr="00974C48">
        <w:rPr>
          <w:rFonts w:asciiTheme="minorHAnsi" w:hAnsiTheme="minorHAnsi" w:cstheme="minorHAnsi"/>
          <w:b/>
          <w:lang w:val="de-DE"/>
        </w:rPr>
        <w:t>sam?</w:t>
      </w:r>
      <w:r w:rsidR="009B215E" w:rsidRPr="00974C48">
        <w:rPr>
          <w:rFonts w:asciiTheme="minorHAnsi" w:hAnsiTheme="minorHAnsi" w:cstheme="minorHAnsi"/>
          <w:b/>
          <w:lang w:val="de-DE"/>
        </w:rPr>
        <w:tab/>
        <w:t xml:space="preserve"> </w:t>
      </w:r>
    </w:p>
    <w:p w14:paraId="5474E759" w14:textId="77777777" w:rsidR="00974C48" w:rsidRPr="00E11750" w:rsidRDefault="00974C48" w:rsidP="00974C48">
      <w:pPr>
        <w:pStyle w:val="Zitat"/>
        <w:rPr>
          <w:rFonts w:cstheme="minorHAnsi"/>
          <w:b/>
        </w:rPr>
      </w:pPr>
      <w:r w:rsidRPr="003C1BA5">
        <w:t>„</w:t>
      </w:r>
      <w:r w:rsidRPr="00121EDB">
        <w:t>Und nun, liebe Freunde, lasst mich zum Schluss noch etwas sagen: Konzentriert euch auf das, was wahr und anständig und gerecht ist. Denkt über das nach, was rein und liebenswert und bewunderungswürdig ist, über Dinge, die Auszeichnung und Lob verdienen.</w:t>
      </w:r>
      <w:r w:rsidRPr="003C1BA5">
        <w:t>“ (</w:t>
      </w:r>
      <w:r>
        <w:t>Philipper 4,8</w:t>
      </w:r>
      <w:r w:rsidRPr="003C1BA5">
        <w:t>)</w:t>
      </w:r>
    </w:p>
    <w:p w14:paraId="5020D288" w14:textId="3104DD56" w:rsidR="009B215E" w:rsidRPr="00E11750" w:rsidRDefault="00974C48" w:rsidP="00974C48">
      <w:pPr>
        <w:pStyle w:val="Textkrper"/>
      </w:pPr>
      <w:r>
        <w:t>Das Gebet ist ein weiterer Weg, um unseren Geist vor Schwierigkeiten zu bewahren. Wenn wir mit Gott sprechen, kommen uns selten lüsterne oder selbstsüchtige Gedanken in den Sinn. Ein stabiles, in der Gewohnheit fest verankertes Gebetsleben ist ein sicherer Schutz vor sündigen Gedanken und den aus ihnen entspringenden sündigen Taten.</w:t>
      </w:r>
    </w:p>
    <w:p w14:paraId="27A3210E" w14:textId="7C14803F" w:rsidR="00B87B2D" w:rsidRPr="008952C6" w:rsidRDefault="00974C48" w:rsidP="00B87B2D">
      <w:pPr>
        <w:pStyle w:val="Textkrper"/>
      </w:pPr>
      <w:r w:rsidRPr="008952C6">
        <w:t xml:space="preserve">Die Bibel macht es deutlich: Gott achtet auf unsere Gedanken, weil diese unsere Worte, unsere Taten und unser gesamtes Wohlbefinden beeinflussen. Er möchte, dass wir </w:t>
      </w:r>
      <w:r w:rsidR="00B87B2D" w:rsidRPr="008952C6">
        <w:t>gute Gedan</w:t>
      </w:r>
      <w:r w:rsidR="00657D15" w:rsidRPr="008952C6">
        <w:softHyphen/>
      </w:r>
      <w:r w:rsidR="00B87B2D" w:rsidRPr="008952C6">
        <w:t xml:space="preserve">ken pflegen, weil „heilsames Denken“ </w:t>
      </w:r>
      <w:r w:rsidR="00657D15" w:rsidRPr="008952C6">
        <w:t>segensreich</w:t>
      </w:r>
      <w:r w:rsidR="00B87B2D" w:rsidRPr="008952C6">
        <w:t xml:space="preserve"> für uns ist, </w:t>
      </w:r>
      <w:r w:rsidR="00475BA8" w:rsidRPr="008952C6">
        <w:t>sowohl für den Körper als auch für den Geist</w:t>
      </w:r>
      <w:r w:rsidR="00B87B2D" w:rsidRPr="008952C6">
        <w:t>.</w:t>
      </w:r>
    </w:p>
    <w:p w14:paraId="22B9A221" w14:textId="527BB937" w:rsidR="00437BBF" w:rsidRDefault="00B87B2D" w:rsidP="00437BBF">
      <w:pPr>
        <w:pStyle w:val="Textkrper"/>
      </w:pPr>
      <w:r>
        <w:t>Die gute Nachricht ist, dass wir unseren Geist und unser Herz durch das Nachdenken über die Bibel, durch das Gebet und durch vom Geist geleitete Entscheidungen auf das richten können, was uns (und andere) stärkt und erbaut.</w:t>
      </w:r>
    </w:p>
    <w:p w14:paraId="73A84E65" w14:textId="77777777" w:rsidR="00BA53B8" w:rsidRPr="00E11750" w:rsidRDefault="00BA53B8" w:rsidP="00BA53B8">
      <w:pPr>
        <w:jc w:val="both"/>
        <w:rPr>
          <w:rFonts w:asciiTheme="minorHAnsi" w:hAnsiTheme="minorHAnsi" w:cstheme="minorHAnsi"/>
          <w:b/>
          <w:bCs/>
          <w:u w:val="single"/>
          <w:lang w:val="de-DE"/>
        </w:rPr>
      </w:pPr>
    </w:p>
    <w:p w14:paraId="1AD479CC" w14:textId="263DCDEE" w:rsidR="00BA53B8" w:rsidRPr="00B640B3" w:rsidRDefault="00BA53B8" w:rsidP="00B640B3">
      <w:pPr>
        <w:spacing w:before="240" w:after="240"/>
        <w:rPr>
          <w:rFonts w:asciiTheme="minorHAnsi" w:hAnsiTheme="minorHAnsi" w:cstheme="minorHAnsi"/>
          <w:b/>
          <w:lang w:val="de-DE"/>
        </w:rPr>
      </w:pPr>
      <w:r w:rsidRPr="00B640B3">
        <w:rPr>
          <w:rFonts w:asciiTheme="minorHAnsi" w:hAnsiTheme="minorHAnsi" w:cstheme="minorHAnsi"/>
          <w:b/>
          <w:lang w:val="de-DE"/>
        </w:rPr>
        <w:t>DIE GEDANKEN UNSERES HERZENS</w:t>
      </w:r>
    </w:p>
    <w:p w14:paraId="48D348C8" w14:textId="6F7D5835" w:rsidR="00BA53B8" w:rsidRDefault="00BA53B8" w:rsidP="00BA53B8">
      <w:pPr>
        <w:jc w:val="both"/>
        <w:rPr>
          <w:rFonts w:asciiTheme="minorHAnsi" w:hAnsiTheme="minorHAnsi" w:cstheme="minorHAnsi"/>
          <w:b/>
          <w:bCs/>
          <w:lang w:val="de-DE"/>
        </w:rPr>
      </w:pPr>
      <w:r>
        <w:rPr>
          <w:rFonts w:asciiTheme="minorHAnsi" w:hAnsiTheme="minorHAnsi" w:cstheme="minorHAnsi"/>
          <w:b/>
          <w:bCs/>
          <w:lang w:val="de-DE"/>
        </w:rPr>
        <w:t>Lasst uns 1. Könige 8,39; Psalm 19,15; 1.Chronik 28,9 und 1.Samuel 16,7 lesen. Welche Wahrheit wird in ihnen hervorgehoben? Wie sollte diese uns und unsere Art zu denken beein</w:t>
      </w:r>
      <w:r w:rsidR="00657D15">
        <w:rPr>
          <w:rFonts w:asciiTheme="minorHAnsi" w:hAnsiTheme="minorHAnsi" w:cstheme="minorHAnsi"/>
          <w:b/>
          <w:bCs/>
          <w:lang w:val="de-DE"/>
        </w:rPr>
        <w:softHyphen/>
      </w:r>
      <w:r>
        <w:rPr>
          <w:rFonts w:asciiTheme="minorHAnsi" w:hAnsiTheme="minorHAnsi" w:cstheme="minorHAnsi"/>
          <w:b/>
          <w:bCs/>
          <w:lang w:val="de-DE"/>
        </w:rPr>
        <w:t>flussen? Erfüllt sie dich mit Hoffnung oder macht sie dich eher nervös und ängstlich? Oder beides? Überlege, was hinter deiner Antwort steckt.</w:t>
      </w:r>
    </w:p>
    <w:p w14:paraId="13971E5E" w14:textId="02D2BFA9" w:rsidR="00BA53B8" w:rsidRDefault="00BA53B8" w:rsidP="00BA53B8">
      <w:pPr>
        <w:pStyle w:val="Zitat"/>
      </w:pPr>
      <w:r>
        <w:t xml:space="preserve">„… </w:t>
      </w:r>
      <w:r w:rsidRPr="00BA53B8">
        <w:t>dann höre es im Himmel, wo du wohnst, vergib ihm und hilf. Gib jedem, was er verdient, denn du allein kennst das menschliche Herz.</w:t>
      </w:r>
      <w:r>
        <w:t>“ (1.Könige 8,39)</w:t>
      </w:r>
    </w:p>
    <w:p w14:paraId="6A0F5A48" w14:textId="52274EE3" w:rsidR="00BA53B8" w:rsidRDefault="00BA53B8" w:rsidP="00BA53B8">
      <w:pPr>
        <w:pStyle w:val="Zitat"/>
      </w:pPr>
      <w:r>
        <w:t>„</w:t>
      </w:r>
      <w:r w:rsidRPr="00BA53B8">
        <w:t>Herr, lass dir die Worte meines Mundes und die Gedanken meines Herzens gefallen! Herr, mein Fels und mein Erlöser.</w:t>
      </w:r>
      <w:r>
        <w:t>“ (Psalm 19,15)</w:t>
      </w:r>
    </w:p>
    <w:p w14:paraId="490A3102" w14:textId="05E48B40" w:rsidR="0070448F" w:rsidRDefault="0070448F" w:rsidP="0070448F">
      <w:pPr>
        <w:pStyle w:val="Zitat"/>
      </w:pPr>
      <w:r>
        <w:lastRenderedPageBreak/>
        <w:t>„</w:t>
      </w:r>
      <w:r w:rsidR="00485760">
        <w:t>D</w:t>
      </w:r>
      <w:r w:rsidRPr="0070448F">
        <w:t>u, mein Sohn Salomo, lerne den Gott deines Vaters kennen. Diene ihm von ganzem Herzen und von ganzer Seele. Denn der Herr sieht ins Herz der Menschen und ver</w:t>
      </w:r>
      <w:r w:rsidR="00485760">
        <w:softHyphen/>
      </w:r>
      <w:r w:rsidRPr="0070448F">
        <w:t>steht es; er kennt jeden unserer Gedanken. Wenn du ihn suchst, wirst du ihn finden. Wenn du ihn aber verlässt, wird er dich für immer verstoßen.</w:t>
      </w:r>
      <w:r>
        <w:t>“ (1.Chronik 28,9)</w:t>
      </w:r>
    </w:p>
    <w:p w14:paraId="2BBEDA5D" w14:textId="702D02C2" w:rsidR="00501035" w:rsidRPr="00501035" w:rsidRDefault="00501035" w:rsidP="00501035">
      <w:pPr>
        <w:pStyle w:val="Zitat"/>
      </w:pPr>
      <w:r>
        <w:t>„</w:t>
      </w:r>
      <w:r w:rsidRPr="00501035">
        <w:t xml:space="preserve">Doch der Herr sprach zu Samuel: </w:t>
      </w:r>
      <w:r>
        <w:t>,</w:t>
      </w:r>
      <w:r w:rsidRPr="00501035">
        <w:t>Lass dich nicht von seinem Äußeren oder seiner Größe blenden, ich habe ihn nicht erwählt. Der Herr entscheidet nicht nach den Maßstäben der Menschen! Der Mensch urteilt nach dem, was er sieht, doch der Herr sieht ins Herz.</w:t>
      </w:r>
      <w:r>
        <w:t>‘“ (1.Samuel 16,7)</w:t>
      </w:r>
    </w:p>
    <w:p w14:paraId="7579A356" w14:textId="47020780" w:rsidR="00501035" w:rsidRDefault="00501035" w:rsidP="00F36DC3">
      <w:pPr>
        <w:pStyle w:val="Textkrper"/>
      </w:pPr>
      <w:r w:rsidRPr="00501035">
        <w:rPr>
          <w:i/>
        </w:rPr>
        <w:t>„Du allein kennst das menschliche Herz</w:t>
      </w:r>
      <w:r>
        <w:rPr>
          <w:i/>
        </w:rPr>
        <w:t>.</w:t>
      </w:r>
      <w:r w:rsidRPr="00501035">
        <w:rPr>
          <w:i/>
        </w:rPr>
        <w:t>“</w:t>
      </w:r>
      <w:r>
        <w:t xml:space="preserve"> (1.Könige 8,39) Der Begriff „Herz“ wird in der Bibel oft verwendet, um den Sitz der Gedanken und Gefühle zu beschreiben</w:t>
      </w:r>
      <w:r w:rsidR="00280865">
        <w:t xml:space="preserve"> (siehe Matthäus 9,4).</w:t>
      </w:r>
      <w:r w:rsidR="00346864">
        <w:t xml:space="preserve"> Gott allein hat Zugang </w:t>
      </w:r>
      <w:r w:rsidR="00001769">
        <w:t>zu den</w:t>
      </w:r>
      <w:r w:rsidR="00346864">
        <w:t xml:space="preserve"> verborgensten Regungen unserer Geistestätigkeit, unsere</w:t>
      </w:r>
      <w:r w:rsidR="00001769">
        <w:t>n</w:t>
      </w:r>
      <w:r w:rsidR="00346864">
        <w:t xml:space="preserve"> wahren Absichten und unsere</w:t>
      </w:r>
      <w:r w:rsidR="00001769">
        <w:t>n</w:t>
      </w:r>
      <w:r w:rsidR="00346864">
        <w:t xml:space="preserve"> geheimsten Sehnsüchte</w:t>
      </w:r>
      <w:r w:rsidR="00001769">
        <w:t>n</w:t>
      </w:r>
      <w:r w:rsidR="00346864">
        <w:t>. Vor dem Schöpfer kann nichts versteckt werden, nicht einmal ein flüchtiger Gedanke.</w:t>
      </w:r>
    </w:p>
    <w:p w14:paraId="5507F243" w14:textId="2CC36A86" w:rsidR="009B215E" w:rsidRPr="00E11750" w:rsidRDefault="00346864" w:rsidP="00346864">
      <w:pPr>
        <w:pStyle w:val="Textkrper"/>
      </w:pPr>
      <w:r>
        <w:t>Dieses Wissen Gottes um unsere Seele dient zu unserem Vorteil. Wenn Menschen zu entmutigt sind, um ein sinnvolles Gebet hervorzubringen, kennt Gott ihre Not. Wir können nur die äußeren Anzeichen und Verhaltensweisen studieren und dann versuchen, die Gedanken der anderen nachzuvollziehen; Gott kennt die Gedanken auf eine Weise, die niemandem sonst möglich ist.</w:t>
      </w:r>
    </w:p>
    <w:p w14:paraId="0976919E" w14:textId="74C71682" w:rsidR="009B215E" w:rsidRPr="00346864" w:rsidRDefault="00346864" w:rsidP="00346864">
      <w:pPr>
        <w:pStyle w:val="Textkrper"/>
        <w:rPr>
          <w:rStyle w:val="ZitatZchn"/>
        </w:rPr>
      </w:pPr>
      <w:r>
        <w:t xml:space="preserve">Gleicherweise können auch Satan und seine Engel nur beobachten, zuhören und raten, was im Inneren vor sich geht. </w:t>
      </w:r>
      <w:r w:rsidRPr="00346864">
        <w:rPr>
          <w:rStyle w:val="ZitatZchn"/>
        </w:rPr>
        <w:t xml:space="preserve">„Satan kann unsere Gedanken nicht lesen, aber er kann unsere Taten beobachten und unsere Worte belauschen. Aus seiner langen Erfahrung mit der menschlichen Familie kann er seine </w:t>
      </w:r>
      <w:r>
        <w:rPr>
          <w:rStyle w:val="ZitatZchn"/>
        </w:rPr>
        <w:t>Versuchungen</w:t>
      </w:r>
      <w:r w:rsidRPr="00346864">
        <w:rPr>
          <w:rStyle w:val="ZitatZchn"/>
        </w:rPr>
        <w:t xml:space="preserve"> so anpassen, dass sie unsere Charakterschwächen aus</w:t>
      </w:r>
      <w:r>
        <w:rPr>
          <w:rStyle w:val="ZitatZchn"/>
        </w:rPr>
        <w:softHyphen/>
      </w:r>
      <w:r w:rsidRPr="00346864">
        <w:rPr>
          <w:rStyle w:val="ZitatZchn"/>
        </w:rPr>
        <w:t xml:space="preserve">nutzen.“ (Ellen G. White, </w:t>
      </w:r>
      <w:r w:rsidR="009B215E" w:rsidRPr="00346864">
        <w:rPr>
          <w:rStyle w:val="ZitatZchn"/>
        </w:rPr>
        <w:t>The Review and Herald</w:t>
      </w:r>
      <w:r w:rsidRPr="00346864">
        <w:rPr>
          <w:rStyle w:val="ZitatZchn"/>
        </w:rPr>
        <w:t xml:space="preserve"> vom 19. Mai 1891)</w:t>
      </w:r>
    </w:p>
    <w:p w14:paraId="2D66587F" w14:textId="257958E6" w:rsidR="00787695" w:rsidRDefault="00787695" w:rsidP="00787695">
      <w:pPr>
        <w:pStyle w:val="Textkrper"/>
      </w:pPr>
      <w:r>
        <w:t>Nimm dir, während du deine täglichen Entscheidungen triffst (ob persönlicher Natur oder die Arbeit betreffend), einen Moment Zeit und sende ein stilles Gebet zu Gott. Genieße das Vorrecht eines privaten Gesprächs zwischen dir und Gott allein. Niemand im ganzen Universum nimmt an dieser Unterhaltung teil. Wenn du Jesus Christus in deinen Denkvorgang einlädst, wird er dich vor Versuchungen bewahren und geistliche Segnungen schenken. Dieser Vorgang wird auf jeden Fall dabei helfen, immer tiefer mit dem Herrn verbunden zu werden.</w:t>
      </w:r>
    </w:p>
    <w:p w14:paraId="24BD045C" w14:textId="788EB97C" w:rsidR="009B215E" w:rsidRPr="00787695" w:rsidRDefault="00787695" w:rsidP="00787695">
      <w:pPr>
        <w:pStyle w:val="Textkrper"/>
        <w:rPr>
          <w:b/>
        </w:rPr>
      </w:pPr>
      <w:r w:rsidRPr="00787695">
        <w:rPr>
          <w:b/>
        </w:rPr>
        <w:t>Wie hilft dir das vorangegangene Gespräch, das biblische Verbot, andere zu richten, besser zu verstehen? Wie oft wurden deine eigenen Beweggründe von anderen, die dein Herz nicht kannten, missverstanden? Warum ist es also so wichtig, gleichfalls niemanden zu verurteilen?</w:t>
      </w:r>
      <w:r w:rsidR="009B215E" w:rsidRPr="00787695">
        <w:rPr>
          <w:b/>
        </w:rPr>
        <w:t xml:space="preserve"> </w:t>
      </w:r>
    </w:p>
    <w:p w14:paraId="3C70C6D3" w14:textId="77777777" w:rsidR="00242C0F" w:rsidRPr="00E11750" w:rsidRDefault="00242C0F" w:rsidP="00242C0F">
      <w:pPr>
        <w:jc w:val="both"/>
        <w:rPr>
          <w:rFonts w:asciiTheme="minorHAnsi" w:hAnsiTheme="minorHAnsi" w:cstheme="minorHAnsi"/>
          <w:b/>
          <w:bCs/>
          <w:u w:val="single"/>
          <w:lang w:val="de-DE"/>
        </w:rPr>
      </w:pPr>
    </w:p>
    <w:p w14:paraId="024AA218" w14:textId="36A9552F" w:rsidR="00242C0F" w:rsidRPr="00B640B3" w:rsidRDefault="00242C0F" w:rsidP="00B640B3">
      <w:pPr>
        <w:spacing w:before="240" w:after="240"/>
        <w:rPr>
          <w:rFonts w:asciiTheme="minorHAnsi" w:hAnsiTheme="minorHAnsi" w:cstheme="minorHAnsi"/>
          <w:b/>
          <w:lang w:val="de-DE"/>
        </w:rPr>
      </w:pPr>
      <w:r w:rsidRPr="00B640B3">
        <w:rPr>
          <w:rFonts w:asciiTheme="minorHAnsi" w:hAnsiTheme="minorHAnsi" w:cstheme="minorHAnsi"/>
          <w:b/>
          <w:lang w:val="de-DE"/>
        </w:rPr>
        <w:t>DER FRIEDE CHRISTI IN UNSEREM HERZEN</w:t>
      </w:r>
    </w:p>
    <w:p w14:paraId="025D0C7A" w14:textId="6F1C8938" w:rsidR="009B215E" w:rsidRPr="00E11750" w:rsidRDefault="00242C0F" w:rsidP="00242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de-DE"/>
        </w:rPr>
      </w:pPr>
      <w:r>
        <w:rPr>
          <w:rFonts w:asciiTheme="minorHAnsi" w:hAnsiTheme="minorHAnsi" w:cstheme="minorHAnsi"/>
          <w:b/>
          <w:bCs/>
          <w:lang w:val="de-DE"/>
        </w:rPr>
        <w:t>Lasst uns Kolosser 3,1-17 lesen. Zu welchen Handlungen werden wir aufgefordert, damit wir in der Lage sind, die Art von Leben in Christus zu führen, welches uns versprochen wurde?</w:t>
      </w:r>
    </w:p>
    <w:p w14:paraId="399C76E4" w14:textId="77777777" w:rsidR="00EE7578" w:rsidRPr="00EE7578" w:rsidRDefault="00EE7578" w:rsidP="00EE7578">
      <w:pPr>
        <w:pStyle w:val="Zitat"/>
      </w:pPr>
      <w:r>
        <w:lastRenderedPageBreak/>
        <w:t>„</w:t>
      </w:r>
      <w:r w:rsidRPr="00E22FD6">
        <w:t>Da ihr mit Christus zu neuem Leben auferweckt wurdet, sucht Christus, der zur Rechten Gottes im Himmel sitzt. Denkt nicht an weltliche Angelegenheiten, sondern konzentriert eure Gedanken auf ihn! Denn ihr seid gestorben, als Christus starb, und euer wahres Leben ist mit Christus in Gott verborgen. Wenn Christus, der euer Leben ist, der ganzen Welt bekannt werden wird, dann wird auch sichtbar werden, dass ihr seine Herrlichkeit mit ihm teilt. Deshalb sollt ihr die Schwächen der Welt in euch abtöten: Haltet euch fern von Unzucht, Unreinheit, Zügellosigkeit und falschen Leidenschaften. Seid nicht geldgierig, denn das ist Götzendienst. Wer so lebt, den wird Gottes schrecklicher Zorn treffen. Früher, als euer Leben noch von dieser Welt geprägt war, habt ihr euch so verhalten. Doch jetzt ist es an der Zeit, Ärger, Zorn, Bosheit, Verleumdung und schmutzige Reden aufzugeben. Belügt einander nicht, denn ihr habt eure alte, verdorbene Natur mit ihrem bösen Tun abgelegt und habt die neue Natur angenommen. Gott erneuert sie, sodass man erkennen kann, wie sie dem Bild ihres Schöpfers gleicht. Es kommt in diesem neuen Leben nicht darauf an, ob ihr Jude oder Grieche, beschnitten oder unbeschnitten seid, ob euer Volk zivilisiert oder primitiv is</w:t>
      </w:r>
      <w:r>
        <w:t>t</w:t>
      </w:r>
      <w:r w:rsidRPr="00E22FD6">
        <w:t xml:space="preserve">, ob ihr versklavt oder frei seid, sondern es kommt in allem nur auf Christus an und darauf, dass er in uns allen lebt! Da Gott euch erwählt hat, zu seinen Heiligen und Geliebten zu gehören, seid voll Mitleid und Erbarmen, Freundlichkeit, Demut, Sanftheit und Geduld. Seid nachsichtig mit den Fehlern der anderen und vergebt denen, die euch gekränkt haben. Vergesst nicht, dass der Herr euch vergeben hat und dass ihr deshalb auch anderen vergeben müsst. Das Wichtigste aber ist die Liebe. Sie ist das Band, das uns alle in vollkommener Einheit verbindet. Euren Herzen wünschen wir den Frieden, der von Christus kommt. Denn als Glieder des einen Leibes seid ihr alle berufen, im Frieden miteinander zu leben. Und seid immer dankbar! Gebt den Worten von Christus viel Raum in euren Herzen. Gebraucht seine Worte weise, um einander zu lehren und zu ermahnen. Singt, von Gnade erfüllt, aus ganzem Herzen Psalmen, Lobgesänge und geistliche Lieder für Gott. Und alles, was auch immer ihr tut oder sagt, soll im Namen von Jesus, dem </w:t>
      </w:r>
      <w:r w:rsidRPr="00EE7578">
        <w:t>Herrn, geschehen, durch den ihr Gott, dem Vater, danken sollt!“</w:t>
      </w:r>
    </w:p>
    <w:p w14:paraId="215D80C7" w14:textId="77777777" w:rsidR="00833447" w:rsidRDefault="00EE7578" w:rsidP="00EE7578">
      <w:pPr>
        <w:pStyle w:val="Textkrper"/>
        <w:rPr>
          <w:rStyle w:val="ZitatZchn"/>
        </w:rPr>
      </w:pPr>
      <w:r>
        <w:t xml:space="preserve">Dieser Textabschnitt führt uns zur Wurzel unseres moralischen und unmoralischen Verhaltens, dem Herzen und dem Sinn. Er weist ebenfalls auf den </w:t>
      </w:r>
      <w:proofErr w:type="gramStart"/>
      <w:r>
        <w:t>Einen</w:t>
      </w:r>
      <w:proofErr w:type="gramEnd"/>
      <w:r>
        <w:t xml:space="preserve"> hin, der in uns Gutes bewirken kann, indem er unsere Gedanken beherrscht, Jesus Christus. </w:t>
      </w:r>
      <w:r w:rsidRPr="00EE7578">
        <w:rPr>
          <w:rStyle w:val="ZitatZchn"/>
        </w:rPr>
        <w:t>„Der Friede des Christus regiere in euren Herzen“ (Kolosser 3,15 Elberfelder Bibel)</w:t>
      </w:r>
      <w:r>
        <w:rPr>
          <w:rStyle w:val="ZitatZchn"/>
        </w:rPr>
        <w:t xml:space="preserve"> </w:t>
      </w:r>
    </w:p>
    <w:p w14:paraId="3D106917" w14:textId="2AD9C3D6" w:rsidR="00EE7578" w:rsidRPr="00EE7578" w:rsidRDefault="00EE7578" w:rsidP="00EE7578">
      <w:pPr>
        <w:pStyle w:val="Textkrper"/>
      </w:pPr>
      <w:r w:rsidRPr="00EE7578">
        <w:rPr>
          <w:rStyle w:val="ZitatZchn"/>
          <w:i w:val="0"/>
          <w:color w:val="auto"/>
        </w:rPr>
        <w:t>Achte</w:t>
      </w:r>
      <w:r>
        <w:rPr>
          <w:rStyle w:val="ZitatZchn"/>
          <w:i w:val="0"/>
          <w:color w:val="auto"/>
        </w:rPr>
        <w:t xml:space="preserve"> auf Ausdrücke wie </w:t>
      </w:r>
      <w:r w:rsidRPr="00833447">
        <w:rPr>
          <w:rStyle w:val="ZitatZchn"/>
        </w:rPr>
        <w:t>„</w:t>
      </w:r>
      <w:r w:rsidR="00657D15">
        <w:rPr>
          <w:rStyle w:val="ZitatZchn"/>
        </w:rPr>
        <w:t>K</w:t>
      </w:r>
      <w:r w:rsidRPr="00833447">
        <w:rPr>
          <w:rStyle w:val="ZitatZchn"/>
        </w:rPr>
        <w:t>onzentriert eure Gedanken“, „</w:t>
      </w:r>
      <w:r w:rsidR="00657D15">
        <w:rPr>
          <w:rStyle w:val="ZitatZchn"/>
        </w:rPr>
        <w:t>I</w:t>
      </w:r>
      <w:r w:rsidRPr="00833447">
        <w:rPr>
          <w:rStyle w:val="ZitatZchn"/>
        </w:rPr>
        <w:t>hr habt die neue Natur ange</w:t>
      </w:r>
      <w:r w:rsidR="00657D15">
        <w:rPr>
          <w:rStyle w:val="ZitatZchn"/>
        </w:rPr>
        <w:softHyphen/>
      </w:r>
      <w:r w:rsidRPr="00833447">
        <w:rPr>
          <w:rStyle w:val="ZitatZchn"/>
        </w:rPr>
        <w:t>nommen“</w:t>
      </w:r>
      <w:r>
        <w:rPr>
          <w:rStyle w:val="ZitatZchn"/>
          <w:i w:val="0"/>
          <w:color w:val="auto"/>
        </w:rPr>
        <w:t xml:space="preserve"> </w:t>
      </w:r>
      <w:r w:rsidRPr="00833447">
        <w:rPr>
          <w:rStyle w:val="ZitatZchn"/>
        </w:rPr>
        <w:t>und „Gebt den Worten von Christus viel Raum in euren Herzen“</w:t>
      </w:r>
      <w:r w:rsidR="00833447" w:rsidRPr="00833447">
        <w:rPr>
          <w:rStyle w:val="ZitatZchn"/>
        </w:rPr>
        <w:t>.</w:t>
      </w:r>
      <w:r w:rsidR="00833447">
        <w:rPr>
          <w:rStyle w:val="ZitatZchn"/>
        </w:rPr>
        <w:t xml:space="preserve"> </w:t>
      </w:r>
      <w:r w:rsidR="00833447" w:rsidRPr="00833447">
        <w:t>Sie</w:t>
      </w:r>
      <w:r w:rsidR="00833447">
        <w:t xml:space="preserve"> weisen darauf hin, dass das Vermeiden von Sünde und der Aufbau eines tugendhaften Charakters eine Frage der Entscheidung und der Vorbereitung ist, kein Improvisieren. Die Sünde kann nur dadurch überwunden werden, dass man sein Herz und seinen Verstand auf die himmlischen Dinge richtet. Christus ist die Quelle von Tugend und Güte. Christus ist der einzige, der unserem Geist wahren Frieden bringen kann</w:t>
      </w:r>
      <w:r w:rsidR="00657D15">
        <w:t xml:space="preserve"> – wenn wir es ihm erlauben.</w:t>
      </w:r>
    </w:p>
    <w:p w14:paraId="2EF3A74B" w14:textId="310F054A" w:rsidR="007E4374" w:rsidRDefault="007E4374" w:rsidP="006E72D8">
      <w:pPr>
        <w:pStyle w:val="Textkrper"/>
      </w:pPr>
      <w:r>
        <w:lastRenderedPageBreak/>
        <w:t xml:space="preserve">Es </w:t>
      </w:r>
      <w:r w:rsidR="006E72D8">
        <w:t xml:space="preserve">folgt also daraus, dass unsere Gedanken, als das Zentrum </w:t>
      </w:r>
      <w:r w:rsidR="00254B6B">
        <w:t>unseres gesamten Seins</w:t>
      </w:r>
      <w:r w:rsidR="006E72D8">
        <w:t>, unter die Herrschaft Jesu gestellt werden müssen. Dies ist für die Entwicklung unseres Charakters entscheidend und darf daher nicht dem Zufall überlassen werden. Sündige Neigungen und eine verdorbene Umwelt arbeiten zusammen gegen die Reinheit unserer Gedanken. Der Herr lässt uns damit jedoch nicht allein; er hilft allen, die das wollen, und beschützt sie.</w:t>
      </w:r>
    </w:p>
    <w:p w14:paraId="66C2E359" w14:textId="17B78C48" w:rsidR="009B215E" w:rsidRPr="00E11750" w:rsidRDefault="006E72D8" w:rsidP="006E72D8">
      <w:pPr>
        <w:pStyle w:val="Zitat"/>
      </w:pPr>
      <w:r>
        <w:t>„Unsere Gedanken werden, wenn sie auf Gott gerichtet bleiben, von göttlicher Liebe und Macht geleitet werden … Daher müssen wir von den Worten leben, die von Christi Lippen kommen.“ (</w:t>
      </w:r>
      <w:r w:rsidR="009B215E" w:rsidRPr="00E11750">
        <w:t>Ellen G. White, Mind, Character</w:t>
      </w:r>
      <w:r w:rsidR="00D51AF6">
        <w:t xml:space="preserve"> </w:t>
      </w:r>
      <w:r w:rsidR="009B215E" w:rsidRPr="00E11750">
        <w:t>and Personality</w:t>
      </w:r>
      <w:r>
        <w:t xml:space="preserve"> II</w:t>
      </w:r>
      <w:r w:rsidR="009B215E" w:rsidRPr="00E11750">
        <w:t>,</w:t>
      </w:r>
      <w:r w:rsidR="006A23E7">
        <w:t xml:space="preserve"> </w:t>
      </w:r>
      <w:r>
        <w:t>S</w:t>
      </w:r>
      <w:r w:rsidR="009B215E" w:rsidRPr="00E11750">
        <w:t>. 669</w:t>
      </w:r>
      <w:r>
        <w:t>)</w:t>
      </w:r>
    </w:p>
    <w:p w14:paraId="69FA3B82" w14:textId="24133DC9" w:rsidR="00D51AF6" w:rsidRDefault="00D51AF6" w:rsidP="00D51AF6">
      <w:pPr>
        <w:pStyle w:val="Textkrper"/>
      </w:pPr>
      <w:r>
        <w:t>Inmitten des geistlichen Kampfes kann jemand versucht werden und es sehr schwierig finden, gewisse widerstrebende Gedanken zu vertreiben. In diesen Momenten kann es helfen, sich selbst durch einen Ortswechsel, eine andere Tätigkeit oder gute Gesellschaft davon abzulenken. Dies kann eine Veränderung bewirken, die Gebet und Zuversicht er</w:t>
      </w:r>
      <w:r w:rsidR="009B7686">
        <w:t>möglicht</w:t>
      </w:r>
      <w:r>
        <w:t>.</w:t>
      </w:r>
    </w:p>
    <w:p w14:paraId="5D98BCD3" w14:textId="3503B3EF" w:rsidR="009B215E" w:rsidRPr="00E11750" w:rsidRDefault="009B7686" w:rsidP="009B7686">
      <w:pPr>
        <w:pStyle w:val="Textkrper"/>
      </w:pPr>
      <w:r>
        <w:t>Das Denken ist ein geheimnisvoller Prozess des menschlichen Geistes. Wir wissen noch immer nicht ganz genau, was es ist oder wie es tatsächlich funktioniert. In den meisten Fällen entscheiden wir jedoch in den Tiefen unseres Bewusstseins für uns selbst, worüber wir nachdenken wollen. Ein Gedanke kann augenblicklich verändert werden; wir müssen uns nur dafür entscheiden. (In einigen Fällen können allerdings seelische Krankheiten diese Fähigkeit beeinträchtigen, und hier wäre sachkundige Hilfe – wenn möglich – äußerst segensreich.)</w:t>
      </w:r>
    </w:p>
    <w:p w14:paraId="4790CF48" w14:textId="6FDCA17E" w:rsidR="009B215E" w:rsidRDefault="009B7686" w:rsidP="009B7686">
      <w:pPr>
        <w:pStyle w:val="Textkrper"/>
        <w:rPr>
          <w:b/>
        </w:rPr>
      </w:pPr>
      <w:r w:rsidRPr="009B7686">
        <w:rPr>
          <w:b/>
        </w:rPr>
        <w:t>Wie sieht es mit deinen Gedanken aus? Was wirst du tun, wenn das nächste Mal schädliche Gedanken an die Oberfläche kommen?</w:t>
      </w:r>
      <w:r w:rsidR="009B215E" w:rsidRPr="009B7686">
        <w:rPr>
          <w:b/>
        </w:rPr>
        <w:tab/>
        <w:t xml:space="preserve"> </w:t>
      </w:r>
    </w:p>
    <w:p w14:paraId="7E2C5CA6" w14:textId="77777777" w:rsidR="00FB41A6" w:rsidRDefault="00FB41A6" w:rsidP="009B7686">
      <w:pPr>
        <w:pStyle w:val="Textkrper"/>
        <w:rPr>
          <w:b/>
        </w:rPr>
      </w:pPr>
    </w:p>
    <w:p w14:paraId="7F2659A6" w14:textId="166155AA" w:rsidR="00AB2467" w:rsidRPr="00B640B3" w:rsidRDefault="00AB2467" w:rsidP="00B640B3">
      <w:pPr>
        <w:spacing w:before="240" w:after="240"/>
        <w:rPr>
          <w:rFonts w:asciiTheme="minorHAnsi" w:hAnsiTheme="minorHAnsi" w:cstheme="minorHAnsi"/>
          <w:b/>
          <w:lang w:val="de-DE"/>
        </w:rPr>
      </w:pPr>
      <w:r w:rsidRPr="00B640B3">
        <w:rPr>
          <w:rFonts w:asciiTheme="minorHAnsi" w:hAnsiTheme="minorHAnsi" w:cstheme="minorHAnsi"/>
          <w:b/>
          <w:lang w:val="de-DE"/>
        </w:rPr>
        <w:t>SCHLUSSGEDANKEN</w:t>
      </w:r>
    </w:p>
    <w:p w14:paraId="33D8082E" w14:textId="33A58499" w:rsidR="009B215E" w:rsidRPr="00E11750" w:rsidRDefault="00E20F96" w:rsidP="009A22F3">
      <w:pPr>
        <w:pStyle w:val="Zitat"/>
        <w:rPr>
          <w:rFonts w:cstheme="minorHAnsi"/>
        </w:rPr>
      </w:pPr>
      <w:r>
        <w:t>„</w:t>
      </w:r>
      <w:r w:rsidR="00C1054B">
        <w:t>Kostbarer als das Gold von Ophir ist die Kraft</w:t>
      </w:r>
      <w:r>
        <w:t xml:space="preserve"> der rechten Gedanken. Wir müssen die wahre Kontrolle unserer Gedanken hoch schätzen … Jeder schmutzige Gedanke verunreinigt die Seele, bringt das moralische Empfinden aus dem Gleichgewicht und neigt dazu, die vom Heiligen Geist hinterlassenen Eindrücke auszulöschen. Er verdunkelt die geistliche Sicht, damit wir Gott nicht mehr wahrnehmen können. Der Herr kann und wird dem reuigen Sünder vergeben, doch die Seele trägt Schaden davon. Jede Unreinheit in Wort und Gedanken muss von denen abgelehnt werden, die sich nach der klaren Erkenntnis der geistlichen Wahrheit sehnen … Wir müssen jedes Hilfsmittel, das Gott uns zur Verfügung gestellt hat, um unsere Gedanken zu beherrschen und zu pflegen, einsetzen. Wir müssen unseren Geist mit dem von Jesus Christus in Übereinstimmung bringen. Seine Wahrheit wird uns heiligen, den Körper wie die Seele und den Geist, und so werden wir dazu befähigt, uns über die Versuchungen zu erheben.“ (</w:t>
      </w:r>
      <w:r w:rsidR="009B215E" w:rsidRPr="00E11750">
        <w:rPr>
          <w:rFonts w:cstheme="minorHAnsi"/>
        </w:rPr>
        <w:t>E</w:t>
      </w:r>
      <w:r w:rsidR="0067726A">
        <w:rPr>
          <w:rFonts w:cstheme="minorHAnsi"/>
        </w:rPr>
        <w:t>llen</w:t>
      </w:r>
      <w:r w:rsidR="009B215E" w:rsidRPr="00E11750">
        <w:rPr>
          <w:rFonts w:cstheme="minorHAnsi"/>
        </w:rPr>
        <w:t xml:space="preserve"> White</w:t>
      </w:r>
      <w:r w:rsidR="009B215E" w:rsidRPr="00E20F96">
        <w:rPr>
          <w:rFonts w:cstheme="minorHAnsi"/>
        </w:rPr>
        <w:t>, The Signs of the Times</w:t>
      </w:r>
      <w:r>
        <w:rPr>
          <w:rFonts w:cstheme="minorHAnsi"/>
        </w:rPr>
        <w:t xml:space="preserve"> vom </w:t>
      </w:r>
      <w:r w:rsidRPr="00E20F96">
        <w:rPr>
          <w:rFonts w:cstheme="minorHAnsi"/>
        </w:rPr>
        <w:t>23</w:t>
      </w:r>
      <w:r>
        <w:rPr>
          <w:rFonts w:cstheme="minorHAnsi"/>
        </w:rPr>
        <w:t>.</w:t>
      </w:r>
      <w:r w:rsidR="009B215E" w:rsidRPr="00E11750">
        <w:rPr>
          <w:rFonts w:cstheme="minorHAnsi"/>
        </w:rPr>
        <w:t>August 1905</w:t>
      </w:r>
      <w:r>
        <w:rPr>
          <w:rFonts w:cstheme="minorHAnsi"/>
        </w:rPr>
        <w:t>)</w:t>
      </w:r>
    </w:p>
    <w:p w14:paraId="01BEAECC" w14:textId="77777777" w:rsidR="009B215E" w:rsidRPr="00E11750" w:rsidRDefault="009B215E" w:rsidP="0027098D">
      <w:pPr>
        <w:tabs>
          <w:tab w:val="right" w:pos="8640"/>
        </w:tabs>
        <w:autoSpaceDE w:val="0"/>
        <w:autoSpaceDN w:val="0"/>
        <w:adjustRightInd w:val="0"/>
        <w:rPr>
          <w:rFonts w:asciiTheme="minorHAnsi" w:hAnsiTheme="minorHAnsi" w:cstheme="minorHAnsi"/>
          <w:b/>
          <w:bCs/>
          <w:lang w:val="de-DE"/>
        </w:rPr>
      </w:pPr>
    </w:p>
    <w:p w14:paraId="2F2017FA" w14:textId="07D66F23" w:rsidR="00AB2467" w:rsidRPr="00B640B3" w:rsidRDefault="00AB2467" w:rsidP="00B640B3">
      <w:pPr>
        <w:spacing w:before="240" w:after="240"/>
        <w:rPr>
          <w:rFonts w:asciiTheme="minorHAnsi" w:hAnsiTheme="minorHAnsi" w:cstheme="minorHAnsi"/>
          <w:b/>
          <w:lang w:val="de-DE"/>
        </w:rPr>
      </w:pPr>
      <w:r w:rsidRPr="00B640B3">
        <w:rPr>
          <w:rFonts w:asciiTheme="minorHAnsi" w:hAnsiTheme="minorHAnsi" w:cstheme="minorHAnsi"/>
          <w:b/>
          <w:lang w:val="de-DE"/>
        </w:rPr>
        <w:lastRenderedPageBreak/>
        <w:t>FRAGEN ZUM GRUPPENGESPRÄCH</w:t>
      </w:r>
    </w:p>
    <w:p w14:paraId="07DA5B30" w14:textId="334BEE35" w:rsidR="009A22F3" w:rsidRDefault="009A22F3" w:rsidP="009A22F3">
      <w:pPr>
        <w:pStyle w:val="Punkte"/>
        <w:spacing w:after="240"/>
        <w:rPr>
          <w:b/>
        </w:rPr>
      </w:pPr>
      <w:r w:rsidRPr="009A22F3">
        <w:rPr>
          <w:b/>
        </w:rPr>
        <w:t xml:space="preserve">Was bedeutet es, </w:t>
      </w:r>
      <w:r w:rsidRPr="009A22F3">
        <w:rPr>
          <w:rStyle w:val="ZitatZchn"/>
          <w:b/>
        </w:rPr>
        <w:t>„die widerstrebenden Gedanken zu bezwingen und sie zu lehren, Christus zu gehorchen“ (2.Korinther 10,5)</w:t>
      </w:r>
      <w:r w:rsidRPr="009A22F3">
        <w:rPr>
          <w:b/>
        </w:rPr>
        <w:t>?</w:t>
      </w:r>
      <w:r>
        <w:rPr>
          <w:b/>
        </w:rPr>
        <w:t xml:space="preserve"> Wie können wir lernen, das zu tun?</w:t>
      </w:r>
    </w:p>
    <w:p w14:paraId="02FE2A05" w14:textId="6B60A872" w:rsidR="009A22F3" w:rsidRDefault="009A22F3" w:rsidP="009A22F3">
      <w:pPr>
        <w:pStyle w:val="Punkte"/>
        <w:spacing w:after="240"/>
        <w:rPr>
          <w:b/>
        </w:rPr>
      </w:pPr>
      <w:r>
        <w:rPr>
          <w:b/>
        </w:rPr>
        <w:t>Was bewirken Internet, Fernsehprogramme, Unterhaltungsliteratur, Werbung usw. in unserem Gehirn? Wie viele deiner Gedanken und Handlungen könnten durch ihr Wirken beeinträchtigt werden? Warum belügen wir uns selbst, wenn wir uns einreden, dass die Dinge, die wir lesen oder ansehen, unseren Geist nicht beeinflussen?</w:t>
      </w:r>
    </w:p>
    <w:p w14:paraId="57C7F462" w14:textId="62908AF7" w:rsidR="009A22F3" w:rsidRDefault="009A22F3" w:rsidP="009A22F3">
      <w:pPr>
        <w:pStyle w:val="Punkte"/>
        <w:spacing w:after="240"/>
        <w:rPr>
          <w:b/>
        </w:rPr>
      </w:pPr>
      <w:r>
        <w:rPr>
          <w:b/>
        </w:rPr>
        <w:t>Auf welche Arten verraten unsere Taten, selbst die unbewussten, unsere Gedanken? Wie zeigt unsere Körpersprache, was in uns vorgeht?</w:t>
      </w:r>
    </w:p>
    <w:p w14:paraId="5E300842" w14:textId="10E05026" w:rsidR="009A22F3" w:rsidRDefault="009A22F3" w:rsidP="00A322A7">
      <w:pPr>
        <w:pStyle w:val="Punkte"/>
        <w:spacing w:after="240"/>
        <w:rPr>
          <w:b/>
        </w:rPr>
      </w:pPr>
      <w:r>
        <w:rPr>
          <w:b/>
        </w:rPr>
        <w:t xml:space="preserve">Welchen Rat würdest du </w:t>
      </w:r>
      <w:r w:rsidR="00A322A7">
        <w:rPr>
          <w:b/>
        </w:rPr>
        <w:t>Menschen</w:t>
      </w:r>
      <w:r>
        <w:rPr>
          <w:b/>
        </w:rPr>
        <w:t xml:space="preserve"> geben, d</w:t>
      </w:r>
      <w:r w:rsidR="00A322A7">
        <w:rPr>
          <w:b/>
        </w:rPr>
        <w:t xml:space="preserve">ie </w:t>
      </w:r>
      <w:r>
        <w:rPr>
          <w:b/>
        </w:rPr>
        <w:t>mit unbeherrschtem Verhalten kämpf</w:t>
      </w:r>
      <w:r w:rsidR="00A322A7">
        <w:rPr>
          <w:b/>
        </w:rPr>
        <w:t>en?</w:t>
      </w:r>
      <w:r>
        <w:rPr>
          <w:b/>
        </w:rPr>
        <w:t xml:space="preserve"> Welche Verheißungen aus der Bibel kannst du ih</w:t>
      </w:r>
      <w:r w:rsidR="00A322A7">
        <w:rPr>
          <w:b/>
        </w:rPr>
        <w:t xml:space="preserve">nen zeigen? Warum ist es ebenso wichtig, ihnen alle Verheißungen über Vergebung und die Annahme durch Jesus Christus vor Augen zu halten? </w:t>
      </w:r>
      <w:r w:rsidR="00315246">
        <w:rPr>
          <w:b/>
        </w:rPr>
        <w:t xml:space="preserve">Wie </w:t>
      </w:r>
      <w:r w:rsidR="001C141A">
        <w:rPr>
          <w:b/>
        </w:rPr>
        <w:t>kannst du sie davor bewahren, in Verzweiflung zu versinken, weil sie glauben, dass ihre Beziehung zu Gott nicht ausreichend gefestigt ist, weil sie den von ihnen ersehnten Sieg noch nicht errungen haben? Wie kannst du ihnen helfen, zu lernen, immer auf die Versprechen der Verheißungen zu vertrauen und niemals aufzugeben, unabhängig davon, wie unwert sie sich fühlen mögen?</w:t>
      </w:r>
    </w:p>
    <w:p w14:paraId="566FF761" w14:textId="7432A9BA" w:rsidR="001E6F05" w:rsidRPr="001C141A" w:rsidRDefault="001C141A" w:rsidP="001C141A">
      <w:pPr>
        <w:pStyle w:val="Punkte"/>
        <w:spacing w:after="240"/>
        <w:rPr>
          <w:b/>
        </w:rPr>
      </w:pPr>
      <w:r>
        <w:rPr>
          <w:b/>
        </w:rPr>
        <w:t>Wie sorgsam gehst du mit deinen Worten um, die deine Gedanken wiederspiegeln? Wie kannst du sicherstellen, dass dein Reden immer zum Guten dient, und nicht zum Bösen?</w:t>
      </w:r>
      <w:r w:rsidR="001E6F05" w:rsidRPr="001C141A">
        <w:br w:type="page"/>
      </w:r>
    </w:p>
    <w:p w14:paraId="20721A42" w14:textId="596E93A7" w:rsidR="009B215E" w:rsidRDefault="007D1309" w:rsidP="00085877">
      <w:pPr>
        <w:pStyle w:val="Inhaltsverzeichnisberschrift"/>
        <w:rPr>
          <w:lang w:val="de-DE"/>
        </w:rPr>
      </w:pPr>
      <w:r>
        <w:rPr>
          <w:lang w:val="de-DE"/>
        </w:rPr>
        <w:lastRenderedPageBreak/>
        <w:t>DER WORKSHOP</w:t>
      </w:r>
    </w:p>
    <w:p w14:paraId="7CA0AE02" w14:textId="77CB9DB8" w:rsidR="00222D9E" w:rsidRPr="00E11750" w:rsidRDefault="00222D9E" w:rsidP="00222D9E">
      <w:pPr>
        <w:jc w:val="center"/>
        <w:rPr>
          <w:rFonts w:asciiTheme="minorHAnsi" w:hAnsiTheme="minorHAnsi" w:cstheme="minorHAnsi"/>
          <w:b/>
          <w:i/>
          <w:sz w:val="44"/>
          <w:szCs w:val="44"/>
          <w:lang w:val="de-DE"/>
        </w:rPr>
      </w:pPr>
      <w:r>
        <w:rPr>
          <w:rFonts w:asciiTheme="minorHAnsi" w:hAnsiTheme="minorHAnsi" w:cstheme="minorHAnsi"/>
          <w:b/>
          <w:i/>
          <w:sz w:val="44"/>
          <w:szCs w:val="44"/>
          <w:lang w:val="de-DE"/>
        </w:rPr>
        <w:t>VOM TRAUMA ZUR RESILIENZ</w:t>
      </w:r>
    </w:p>
    <w:p w14:paraId="3153DF98" w14:textId="77777777" w:rsidR="00222D9E" w:rsidRPr="00E11750" w:rsidRDefault="00222D9E" w:rsidP="00222D9E">
      <w:pPr>
        <w:jc w:val="center"/>
        <w:rPr>
          <w:rFonts w:asciiTheme="minorHAnsi" w:hAnsiTheme="minorHAnsi" w:cstheme="minorHAnsi"/>
          <w:b/>
          <w:lang w:val="de-DE"/>
        </w:rPr>
      </w:pPr>
      <w:r>
        <w:rPr>
          <w:rFonts w:asciiTheme="minorHAnsi" w:hAnsiTheme="minorHAnsi" w:cstheme="minorHAnsi"/>
          <w:b/>
          <w:lang w:val="de-DE"/>
        </w:rPr>
        <w:t xml:space="preserve">von Dr. </w:t>
      </w:r>
      <w:r w:rsidRPr="00E11750">
        <w:rPr>
          <w:rFonts w:asciiTheme="minorHAnsi" w:hAnsiTheme="minorHAnsi" w:cstheme="minorHAnsi"/>
          <w:b/>
          <w:lang w:val="de-DE"/>
        </w:rPr>
        <w:t>Julian M. Melgosa</w:t>
      </w:r>
    </w:p>
    <w:p w14:paraId="54661D88" w14:textId="77777777" w:rsidR="009B215E" w:rsidRPr="00E11750" w:rsidRDefault="009B215E" w:rsidP="0027098D">
      <w:pPr>
        <w:jc w:val="center"/>
        <w:rPr>
          <w:rFonts w:asciiTheme="minorHAnsi" w:hAnsiTheme="minorHAnsi" w:cstheme="minorHAnsi"/>
          <w:b/>
          <w:lang w:val="de-DE"/>
        </w:rPr>
      </w:pPr>
    </w:p>
    <w:p w14:paraId="75CBC5D3" w14:textId="77777777" w:rsidR="009E04B6" w:rsidRPr="00121EDB" w:rsidRDefault="009E04B6" w:rsidP="009E04B6">
      <w:pPr>
        <w:pStyle w:val="Textkrper"/>
        <w:rPr>
          <w:b/>
          <w:color w:val="7F7F7F" w:themeColor="text1" w:themeTint="80"/>
          <w:lang w:eastAsia="zh-TW"/>
        </w:rPr>
      </w:pPr>
      <w:r w:rsidRPr="00121EDB">
        <w:rPr>
          <w:b/>
          <w:color w:val="7F7F7F" w:themeColor="text1" w:themeTint="80"/>
          <w:lang w:eastAsia="zh-TW"/>
        </w:rPr>
        <w:t>HINWEIS FÜR D</w:t>
      </w:r>
      <w:r>
        <w:rPr>
          <w:b/>
          <w:color w:val="7F7F7F" w:themeColor="text1" w:themeTint="80"/>
          <w:lang w:eastAsia="zh-TW"/>
        </w:rPr>
        <w:t>IE</w:t>
      </w:r>
      <w:r w:rsidRPr="00121EDB">
        <w:rPr>
          <w:b/>
          <w:color w:val="7F7F7F" w:themeColor="text1" w:themeTint="80"/>
          <w:lang w:eastAsia="zh-TW"/>
        </w:rPr>
        <w:t xml:space="preserve"> VORTRAGENDEN: In diesem Seminar braucht ihr Zeit für Gespräche und Diskussionen. Entscheide</w:t>
      </w:r>
      <w:r>
        <w:rPr>
          <w:b/>
          <w:color w:val="7F7F7F" w:themeColor="text1" w:themeTint="80"/>
          <w:lang w:eastAsia="zh-TW"/>
        </w:rPr>
        <w:t>t</w:t>
      </w:r>
      <w:r w:rsidRPr="00121EDB">
        <w:rPr>
          <w:b/>
          <w:color w:val="7F7F7F" w:themeColor="text1" w:themeTint="80"/>
          <w:lang w:eastAsia="zh-TW"/>
        </w:rPr>
        <w:t xml:space="preserve"> nach der Größe und Art der Zuhörerschaft sowie dem Zeitrahmen, der </w:t>
      </w:r>
      <w:r>
        <w:rPr>
          <w:b/>
          <w:color w:val="7F7F7F" w:themeColor="text1" w:themeTint="80"/>
          <w:lang w:eastAsia="zh-TW"/>
        </w:rPr>
        <w:t>euch</w:t>
      </w:r>
      <w:r w:rsidRPr="00121EDB">
        <w:rPr>
          <w:b/>
          <w:color w:val="7F7F7F" w:themeColor="text1" w:themeTint="80"/>
          <w:lang w:eastAsia="zh-TW"/>
        </w:rPr>
        <w:t xml:space="preserve"> zur Verfügung steht, wie viel </w:t>
      </w:r>
      <w:r>
        <w:rPr>
          <w:b/>
          <w:color w:val="7F7F7F" w:themeColor="text1" w:themeTint="80"/>
          <w:lang w:eastAsia="zh-TW"/>
        </w:rPr>
        <w:t>ihr</w:t>
      </w:r>
      <w:r w:rsidRPr="00121EDB">
        <w:rPr>
          <w:b/>
          <w:color w:val="7F7F7F" w:themeColor="text1" w:themeTint="80"/>
          <w:lang w:eastAsia="zh-TW"/>
        </w:rPr>
        <w:t xml:space="preserve"> einplanen k</w:t>
      </w:r>
      <w:r>
        <w:rPr>
          <w:b/>
          <w:color w:val="7F7F7F" w:themeColor="text1" w:themeTint="80"/>
          <w:lang w:eastAsia="zh-TW"/>
        </w:rPr>
        <w:t>ö</w:t>
      </w:r>
      <w:r w:rsidRPr="00121EDB">
        <w:rPr>
          <w:b/>
          <w:color w:val="7F7F7F" w:themeColor="text1" w:themeTint="80"/>
          <w:lang w:eastAsia="zh-TW"/>
        </w:rPr>
        <w:t>nnt.</w:t>
      </w:r>
    </w:p>
    <w:p w14:paraId="4E540929" w14:textId="77777777" w:rsidR="009B215E" w:rsidRPr="00E11750" w:rsidRDefault="009B215E" w:rsidP="0027098D">
      <w:pPr>
        <w:rPr>
          <w:rFonts w:asciiTheme="minorHAnsi" w:hAnsiTheme="minorHAnsi" w:cstheme="minorHAnsi"/>
          <w:b/>
          <w:lang w:val="de-DE"/>
        </w:rPr>
      </w:pPr>
    </w:p>
    <w:p w14:paraId="204273CC" w14:textId="77777777" w:rsidR="00B551AF" w:rsidRDefault="00B551AF" w:rsidP="00F00C74">
      <w:pPr>
        <w:spacing w:after="240"/>
        <w:rPr>
          <w:rFonts w:asciiTheme="minorHAnsi" w:hAnsiTheme="minorHAnsi" w:cstheme="minorHAnsi"/>
          <w:b/>
          <w:lang w:val="de-DE"/>
        </w:rPr>
      </w:pPr>
      <w:r>
        <w:rPr>
          <w:rFonts w:asciiTheme="minorHAnsi" w:hAnsiTheme="minorHAnsi" w:cstheme="minorHAnsi"/>
          <w:b/>
          <w:lang w:val="de-DE"/>
        </w:rPr>
        <w:t>EINLEITUNG</w:t>
      </w:r>
    </w:p>
    <w:p w14:paraId="2D7A35E1" w14:textId="5F34C8BB" w:rsidR="00B551AF" w:rsidRDefault="00B551AF" w:rsidP="00756F11">
      <w:pPr>
        <w:pStyle w:val="Textkrper"/>
      </w:pPr>
      <w:r>
        <w:t>Wenn</w:t>
      </w:r>
      <w:r w:rsidR="00756F11">
        <w:t xml:space="preserve"> </w:t>
      </w:r>
      <w:r w:rsidR="00642B93">
        <w:t>Menschen</w:t>
      </w:r>
      <w:r w:rsidR="00756F11">
        <w:t xml:space="preserve"> eine traumatische Erfahrung durchleb</w:t>
      </w:r>
      <w:r w:rsidR="00642B93">
        <w:t xml:space="preserve">en </w:t>
      </w:r>
      <w:r w:rsidR="00756F11">
        <w:t xml:space="preserve">(ob als Opfer oder als Zeuge), können </w:t>
      </w:r>
      <w:r w:rsidR="00642B93">
        <w:t>sie</w:t>
      </w:r>
      <w:r w:rsidR="00756F11">
        <w:t xml:space="preserve"> unter schweren </w:t>
      </w:r>
      <w:r w:rsidR="00756F11" w:rsidRPr="00642B93">
        <w:rPr>
          <w:b/>
        </w:rPr>
        <w:t>Folgeerscheinungen</w:t>
      </w:r>
      <w:r w:rsidR="00756F11">
        <w:t xml:space="preserve"> leiden:</w:t>
      </w:r>
    </w:p>
    <w:p w14:paraId="2FAF4AEC" w14:textId="47A87EDE" w:rsidR="00756F11" w:rsidRDefault="00756F11" w:rsidP="00730011">
      <w:pPr>
        <w:pStyle w:val="Punkte"/>
        <w:spacing w:after="120"/>
        <w:ind w:left="714" w:hanging="357"/>
      </w:pPr>
      <w:r w:rsidRPr="00154F9A">
        <w:rPr>
          <w:b/>
        </w:rPr>
        <w:t>Erinnerungen</w:t>
      </w:r>
      <w:r>
        <w:t xml:space="preserve"> an das Ereignis drängen sich wiederholt und ungewollt ins Bewusstsein.</w:t>
      </w:r>
    </w:p>
    <w:p w14:paraId="08C764A0" w14:textId="0B9C350E" w:rsidR="00756F11" w:rsidRDefault="00756F11" w:rsidP="00730011">
      <w:pPr>
        <w:pStyle w:val="Punkte"/>
        <w:spacing w:after="120"/>
        <w:ind w:left="714" w:hanging="357"/>
      </w:pPr>
      <w:r>
        <w:t xml:space="preserve">In Träumen und </w:t>
      </w:r>
      <w:r w:rsidRPr="00154F9A">
        <w:rPr>
          <w:b/>
        </w:rPr>
        <w:t>Alpträumen</w:t>
      </w:r>
      <w:r>
        <w:t xml:space="preserve"> durchlebt man das Trauma immer wieder.</w:t>
      </w:r>
    </w:p>
    <w:p w14:paraId="5DB67228" w14:textId="5381F21F" w:rsidR="0045463B" w:rsidRPr="0045463B" w:rsidRDefault="0045463B" w:rsidP="0045463B">
      <w:pPr>
        <w:pStyle w:val="Punkte"/>
        <w:spacing w:after="120"/>
        <w:ind w:left="714" w:hanging="357"/>
        <w:rPr>
          <w:lang w:val="de-AT"/>
        </w:rPr>
      </w:pPr>
      <w:r w:rsidRPr="0045463B">
        <w:rPr>
          <w:b/>
          <w:bCs/>
        </w:rPr>
        <w:t xml:space="preserve">Das Gefühl, </w:t>
      </w:r>
      <w:r>
        <w:t>dass</w:t>
      </w:r>
      <w:r w:rsidRPr="0045463B">
        <w:t xml:space="preserve"> sich das Geschehen wiederholen würde, macht Angst.</w:t>
      </w:r>
    </w:p>
    <w:p w14:paraId="20657E65" w14:textId="32FFB50B" w:rsidR="00756F11" w:rsidRDefault="00756F11" w:rsidP="00730011">
      <w:pPr>
        <w:pStyle w:val="Punkte"/>
        <w:spacing w:after="120"/>
        <w:ind w:left="714" w:hanging="357"/>
      </w:pPr>
      <w:r w:rsidRPr="00154F9A">
        <w:rPr>
          <w:b/>
        </w:rPr>
        <w:t>Wahrnehmungen</w:t>
      </w:r>
      <w:r>
        <w:t xml:space="preserve">, die an das Ereignis erinnern (Klänge, Gerüche, Menschen, Orte) lösen </w:t>
      </w:r>
      <w:r w:rsidRPr="00154F9A">
        <w:rPr>
          <w:b/>
        </w:rPr>
        <w:t>Pani</w:t>
      </w:r>
      <w:r w:rsidR="00154F9A">
        <w:rPr>
          <w:b/>
        </w:rPr>
        <w:t>kanfälle</w:t>
      </w:r>
      <w:r>
        <w:t xml:space="preserve"> aus.</w:t>
      </w:r>
    </w:p>
    <w:p w14:paraId="2C6F83D2" w14:textId="52DA9736" w:rsidR="00756F11" w:rsidRDefault="00756F11" w:rsidP="00730011">
      <w:pPr>
        <w:pStyle w:val="Punkte"/>
        <w:spacing w:after="120"/>
        <w:ind w:left="714" w:hanging="357"/>
      </w:pPr>
      <w:r w:rsidRPr="00154F9A">
        <w:rPr>
          <w:b/>
        </w:rPr>
        <w:t>Wahrnehmungsstörungen</w:t>
      </w:r>
      <w:r>
        <w:t xml:space="preserve">: Das Opfer gibt sich selbst die Schuld für das Geschehene </w:t>
      </w:r>
      <w:r w:rsidR="00254B6B">
        <w:t>oder kann</w:t>
      </w:r>
      <w:r>
        <w:t xml:space="preserve"> sich an einige Aspekte nicht mehr erinnern. Konzentrationsstörungen treten auf. Als Folge glaubt man, dass alle Menschen schlecht sind und man niemandem vertrauen darf.</w:t>
      </w:r>
    </w:p>
    <w:p w14:paraId="206CA626" w14:textId="7F625088" w:rsidR="00756F11" w:rsidRDefault="00756F11" w:rsidP="00730011">
      <w:pPr>
        <w:pStyle w:val="Punkte"/>
        <w:spacing w:after="120"/>
        <w:ind w:left="714" w:hanging="357"/>
      </w:pPr>
      <w:r w:rsidRPr="00154F9A">
        <w:rPr>
          <w:b/>
        </w:rPr>
        <w:t>Gefühlsstörungen</w:t>
      </w:r>
      <w:r>
        <w:t xml:space="preserve">: Es ist unmöglich, positive Gefühle zu erleben, wie z. B. </w:t>
      </w:r>
      <w:r w:rsidR="00154F9A">
        <w:t>Freude</w:t>
      </w:r>
      <w:r>
        <w:t>, Glück, Liebe … Negative Gefühle lassen sich nicht verdrängen.</w:t>
      </w:r>
    </w:p>
    <w:p w14:paraId="055AC66F" w14:textId="0877510E" w:rsidR="00756F11" w:rsidRDefault="00756F11" w:rsidP="00730011">
      <w:pPr>
        <w:pStyle w:val="Punkte"/>
        <w:spacing w:after="120"/>
        <w:ind w:left="714" w:hanging="357"/>
      </w:pPr>
      <w:r w:rsidRPr="00154F9A">
        <w:rPr>
          <w:b/>
        </w:rPr>
        <w:t>Emotionale Störungen</w:t>
      </w:r>
      <w:r>
        <w:t xml:space="preserve">: Angst, Panik, Zorn, Reizbarkeit, Scham, </w:t>
      </w:r>
      <w:r w:rsidR="00DB57CD">
        <w:t>Misstrauen … das Gefühl, von der Welt oder dem Körper getrennt zu sein.</w:t>
      </w:r>
    </w:p>
    <w:p w14:paraId="646D3F08" w14:textId="6C531B2F" w:rsidR="00DB57CD" w:rsidRDefault="00DB57CD" w:rsidP="00730011">
      <w:pPr>
        <w:pStyle w:val="Punkte"/>
        <w:spacing w:after="120"/>
        <w:ind w:left="714" w:hanging="357"/>
      </w:pPr>
      <w:r w:rsidRPr="00154F9A">
        <w:rPr>
          <w:b/>
        </w:rPr>
        <w:t>Schlafstörungen</w:t>
      </w:r>
      <w:r>
        <w:t>: Schlaflosigkeit, Alpträume.</w:t>
      </w:r>
    </w:p>
    <w:p w14:paraId="062684A5" w14:textId="4298B6AA" w:rsidR="00DB57CD" w:rsidRDefault="00DB57CD" w:rsidP="00DB57CD">
      <w:pPr>
        <w:pStyle w:val="Textkrper"/>
      </w:pPr>
      <w:r>
        <w:t>Einige dieser Folgeerscheinungen beeinträchtigen die Menschen für einige Tage oder Wochen, dann ver</w:t>
      </w:r>
      <w:r w:rsidR="0091219F">
        <w:t>gehen</w:t>
      </w:r>
      <w:r>
        <w:t xml:space="preserve"> sie wieder (das nennt man </w:t>
      </w:r>
      <w:r w:rsidRPr="00642B93">
        <w:rPr>
          <w:b/>
        </w:rPr>
        <w:t>akute Belastungsreaktion</w:t>
      </w:r>
      <w:r>
        <w:t xml:space="preserve">). Oftmals jedoch bleiben diese Symptome längere Zeit bestehen, dann spricht man von einer </w:t>
      </w:r>
      <w:r w:rsidRPr="00642B93">
        <w:rPr>
          <w:b/>
        </w:rPr>
        <w:t>posttraumatischen Belastungsstörung</w:t>
      </w:r>
      <w:r>
        <w:t>.</w:t>
      </w:r>
      <w:r w:rsidR="00730011">
        <w:br/>
      </w:r>
    </w:p>
    <w:p w14:paraId="239711F2" w14:textId="7726147B" w:rsidR="009B215E" w:rsidRPr="00E11750" w:rsidRDefault="00F00C74" w:rsidP="00730011">
      <w:pPr>
        <w:spacing w:before="240" w:after="240"/>
        <w:rPr>
          <w:rFonts w:asciiTheme="minorHAnsi" w:hAnsiTheme="minorHAnsi" w:cstheme="minorHAnsi"/>
          <w:b/>
          <w:lang w:val="de-DE"/>
        </w:rPr>
      </w:pPr>
      <w:r>
        <w:rPr>
          <w:rFonts w:asciiTheme="minorHAnsi" w:hAnsiTheme="minorHAnsi" w:cstheme="minorHAnsi"/>
          <w:b/>
          <w:lang w:val="de-DE"/>
        </w:rPr>
        <w:t>WIE MAN HELFEN KANN</w:t>
      </w:r>
    </w:p>
    <w:p w14:paraId="37145D31" w14:textId="0427B164" w:rsidR="00F00C74" w:rsidRDefault="00F00C74" w:rsidP="00730011">
      <w:pPr>
        <w:pStyle w:val="Textkrper"/>
        <w:spacing w:before="240"/>
        <w:rPr>
          <w:rStyle w:val="SchwacheHervorhebung"/>
          <w:i w:val="0"/>
          <w:iCs w:val="0"/>
          <w:color w:val="auto"/>
        </w:rPr>
      </w:pPr>
      <w:r>
        <w:rPr>
          <w:rStyle w:val="SchwacheHervorhebung"/>
          <w:i w:val="0"/>
          <w:iCs w:val="0"/>
          <w:color w:val="auto"/>
        </w:rPr>
        <w:t xml:space="preserve">Die Folgen eines traumatischen Ereignisses können sich über Jahre hinziehen. Es gibt jedoch Hoffnung auf Besserung, wenn das Opfer geistliche und professionelle </w:t>
      </w:r>
      <w:r w:rsidR="009D22C5">
        <w:rPr>
          <w:rStyle w:val="SchwacheHervorhebung"/>
          <w:i w:val="0"/>
          <w:iCs w:val="0"/>
          <w:color w:val="auto"/>
        </w:rPr>
        <w:t>Hilfe annimmt</w:t>
      </w:r>
      <w:r>
        <w:rPr>
          <w:rStyle w:val="SchwacheHervorhebung"/>
          <w:i w:val="0"/>
          <w:iCs w:val="0"/>
          <w:color w:val="auto"/>
        </w:rPr>
        <w:t xml:space="preserve">. Obwohl in manchen Fällen besonders ausgebildete </w:t>
      </w:r>
      <w:r w:rsidRPr="00154F9A">
        <w:rPr>
          <w:rStyle w:val="SchwacheHervorhebung"/>
          <w:b/>
          <w:i w:val="0"/>
          <w:iCs w:val="0"/>
          <w:color w:val="auto"/>
        </w:rPr>
        <w:t>Therapeuten</w:t>
      </w:r>
      <w:r>
        <w:rPr>
          <w:rStyle w:val="SchwacheHervorhebung"/>
          <w:i w:val="0"/>
          <w:iCs w:val="0"/>
          <w:color w:val="auto"/>
        </w:rPr>
        <w:t xml:space="preserve"> notwendig sind, kann vieles durch die liebevolle Unterstützung einfühlsamer </w:t>
      </w:r>
      <w:r w:rsidRPr="00154F9A">
        <w:rPr>
          <w:rStyle w:val="SchwacheHervorhebung"/>
          <w:b/>
          <w:i w:val="0"/>
          <w:iCs w:val="0"/>
          <w:color w:val="auto"/>
        </w:rPr>
        <w:t>Helfer</w:t>
      </w:r>
      <w:r>
        <w:rPr>
          <w:rStyle w:val="SchwacheHervorhebung"/>
          <w:i w:val="0"/>
          <w:iCs w:val="0"/>
          <w:color w:val="auto"/>
        </w:rPr>
        <w:t xml:space="preserve"> gewonnen werden. </w:t>
      </w:r>
    </w:p>
    <w:p w14:paraId="0FA8622C" w14:textId="0651B2C4" w:rsidR="00F00C74" w:rsidRDefault="00F00C74" w:rsidP="00F00C74">
      <w:pPr>
        <w:pStyle w:val="Textkrper"/>
        <w:rPr>
          <w:rStyle w:val="SchwacheHervorhebung"/>
          <w:i w:val="0"/>
          <w:iCs w:val="0"/>
          <w:color w:val="auto"/>
        </w:rPr>
      </w:pPr>
      <w:r>
        <w:rPr>
          <w:rStyle w:val="SchwacheHervorhebung"/>
          <w:i w:val="0"/>
          <w:iCs w:val="0"/>
          <w:color w:val="auto"/>
        </w:rPr>
        <w:lastRenderedPageBreak/>
        <w:t>Einige Möglichkeiten, wie man Menschen dabei helfen kann, ihr Trauma zu überwinden und Resilienz zu gewinnen, sind:</w:t>
      </w:r>
    </w:p>
    <w:p w14:paraId="0743CB12" w14:textId="070596C3" w:rsidR="00AF78B8" w:rsidRDefault="00B05C85" w:rsidP="005E64C6">
      <w:pPr>
        <w:pStyle w:val="Punkte"/>
        <w:spacing w:after="120"/>
        <w:ind w:left="714" w:hanging="357"/>
        <w:rPr>
          <w:rStyle w:val="SchwacheHervorhebung"/>
          <w:i w:val="0"/>
          <w:iCs w:val="0"/>
          <w:color w:val="auto"/>
        </w:rPr>
      </w:pPr>
      <w:r w:rsidRPr="00154F9A">
        <w:rPr>
          <w:rStyle w:val="SchwacheHervorhebung"/>
          <w:b/>
          <w:i w:val="0"/>
          <w:iCs w:val="0"/>
          <w:color w:val="auto"/>
        </w:rPr>
        <w:t>Erkläre dem Opfer die Anzeichen und Symptome</w:t>
      </w:r>
      <w:r>
        <w:rPr>
          <w:rStyle w:val="SchwacheHervorhebung"/>
          <w:i w:val="0"/>
          <w:iCs w:val="0"/>
          <w:color w:val="auto"/>
        </w:rPr>
        <w:t xml:space="preserve"> einer Belastungsreaktion bzw. Belastungs</w:t>
      </w:r>
      <w:r w:rsidR="00642B93">
        <w:rPr>
          <w:rStyle w:val="SchwacheHervorhebung"/>
          <w:i w:val="0"/>
          <w:iCs w:val="0"/>
          <w:color w:val="auto"/>
        </w:rPr>
        <w:softHyphen/>
      </w:r>
      <w:r>
        <w:rPr>
          <w:rStyle w:val="SchwacheHervorhebung"/>
          <w:i w:val="0"/>
          <w:iCs w:val="0"/>
          <w:color w:val="auto"/>
        </w:rPr>
        <w:t xml:space="preserve">störung und biete einen </w:t>
      </w:r>
      <w:r w:rsidRPr="00154F9A">
        <w:rPr>
          <w:rStyle w:val="SchwacheHervorhebung"/>
          <w:b/>
          <w:i w:val="0"/>
          <w:iCs w:val="0"/>
          <w:color w:val="auto"/>
        </w:rPr>
        <w:t>hoffnungsvollen Ausblick auf die Zukunft</w:t>
      </w:r>
      <w:r>
        <w:rPr>
          <w:rStyle w:val="SchwacheHervorhebung"/>
          <w:i w:val="0"/>
          <w:iCs w:val="0"/>
          <w:color w:val="auto"/>
        </w:rPr>
        <w:t xml:space="preserve"> an. Das zeigt ihm, dass sein Problem bekannt ist, dass andere dasselbe durchgemacht haben und dass es einen Ausweg gibt. So gewinnt auch das Opfer Zuversicht, was ein bedeutender Faktor der Genesung ist.</w:t>
      </w:r>
    </w:p>
    <w:p w14:paraId="29530CD4" w14:textId="7B01F53E" w:rsidR="00B05C85" w:rsidRDefault="00B05C85" w:rsidP="005E64C6">
      <w:pPr>
        <w:pStyle w:val="Punkte"/>
        <w:spacing w:after="120"/>
        <w:ind w:left="714" w:hanging="357"/>
        <w:rPr>
          <w:rStyle w:val="SchwacheHervorhebung"/>
          <w:i w:val="0"/>
          <w:iCs w:val="0"/>
          <w:color w:val="auto"/>
        </w:rPr>
      </w:pPr>
      <w:r>
        <w:rPr>
          <w:rStyle w:val="SchwacheHervorhebung"/>
          <w:i w:val="0"/>
          <w:iCs w:val="0"/>
          <w:color w:val="auto"/>
        </w:rPr>
        <w:t xml:space="preserve">Arbeite in kleinen </w:t>
      </w:r>
      <w:r w:rsidRPr="00154F9A">
        <w:rPr>
          <w:rStyle w:val="SchwacheHervorhebung"/>
          <w:b/>
          <w:i w:val="0"/>
          <w:iCs w:val="0"/>
          <w:color w:val="auto"/>
        </w:rPr>
        <w:t>Gruppen</w:t>
      </w:r>
      <w:r>
        <w:rPr>
          <w:rStyle w:val="SchwacheHervorhebung"/>
          <w:i w:val="0"/>
          <w:iCs w:val="0"/>
          <w:color w:val="auto"/>
        </w:rPr>
        <w:t>, besonders mit Kindern. Versammle fünf oder sechs Kinder und lasse sie ihre Erfahrungen miteinander teilen. Lehre sie heilsame Gedanken und Verhaltensweisen. Dies hat sich in Schulen und Gemeinschaftssituationen bewährt.</w:t>
      </w:r>
    </w:p>
    <w:p w14:paraId="152A3925" w14:textId="19D08FE8" w:rsidR="00B05C85" w:rsidRDefault="00B05C85" w:rsidP="005E64C6">
      <w:pPr>
        <w:pStyle w:val="Punkte"/>
        <w:spacing w:after="120"/>
        <w:ind w:left="714" w:hanging="357"/>
        <w:rPr>
          <w:rStyle w:val="SchwacheHervorhebung"/>
          <w:i w:val="0"/>
          <w:iCs w:val="0"/>
          <w:color w:val="auto"/>
        </w:rPr>
      </w:pPr>
      <w:r>
        <w:rPr>
          <w:rStyle w:val="SchwacheHervorhebung"/>
          <w:i w:val="0"/>
          <w:iCs w:val="0"/>
          <w:color w:val="auto"/>
        </w:rPr>
        <w:t xml:space="preserve">Hilf den Opfern, das </w:t>
      </w:r>
      <w:r w:rsidRPr="00154F9A">
        <w:rPr>
          <w:rStyle w:val="SchwacheHervorhebung"/>
          <w:b/>
          <w:i w:val="0"/>
          <w:iCs w:val="0"/>
          <w:color w:val="auto"/>
        </w:rPr>
        <w:t>Grundvertrauen</w:t>
      </w:r>
      <w:r>
        <w:rPr>
          <w:rStyle w:val="SchwacheHervorhebung"/>
          <w:i w:val="0"/>
          <w:iCs w:val="0"/>
          <w:color w:val="auto"/>
        </w:rPr>
        <w:t xml:space="preserve"> zurückzugewinnen. Nach ihren schrecklichen Erlebnissen werden die meisten niemandem mehr vertrauen</w:t>
      </w:r>
      <w:r w:rsidR="00D94379">
        <w:rPr>
          <w:rStyle w:val="SchwacheHervorhebung"/>
          <w:i w:val="0"/>
          <w:iCs w:val="0"/>
          <w:color w:val="auto"/>
        </w:rPr>
        <w:t xml:space="preserve"> können</w:t>
      </w:r>
      <w:r>
        <w:rPr>
          <w:rStyle w:val="SchwacheHervorhebung"/>
          <w:i w:val="0"/>
          <w:iCs w:val="0"/>
          <w:color w:val="auto"/>
        </w:rPr>
        <w:t>. Ein fürsorglicher Christ kann nach und nach Mitgefühl zeigen und praktische Hilfe anbieten. Dies fördert Ver</w:t>
      </w:r>
      <w:r w:rsidR="00154F9A">
        <w:rPr>
          <w:rStyle w:val="SchwacheHervorhebung"/>
          <w:i w:val="0"/>
          <w:iCs w:val="0"/>
          <w:color w:val="auto"/>
        </w:rPr>
        <w:softHyphen/>
      </w:r>
      <w:r>
        <w:rPr>
          <w:rStyle w:val="SchwacheHervorhebung"/>
          <w:i w:val="0"/>
          <w:iCs w:val="0"/>
          <w:color w:val="auto"/>
        </w:rPr>
        <w:t>trauen.</w:t>
      </w:r>
    </w:p>
    <w:p w14:paraId="5EBFBC4B" w14:textId="77777777" w:rsidR="00154F9A" w:rsidRDefault="00B05C85" w:rsidP="00154F9A">
      <w:pPr>
        <w:pStyle w:val="Punkte"/>
        <w:spacing w:after="120"/>
        <w:ind w:left="714" w:hanging="357"/>
        <w:rPr>
          <w:rStyle w:val="SchwacheHervorhebung"/>
          <w:i w:val="0"/>
          <w:iCs w:val="0"/>
          <w:color w:val="auto"/>
        </w:rPr>
      </w:pPr>
      <w:r>
        <w:rPr>
          <w:rStyle w:val="SchwacheHervorhebung"/>
          <w:i w:val="0"/>
          <w:iCs w:val="0"/>
          <w:color w:val="auto"/>
        </w:rPr>
        <w:t xml:space="preserve">Stelle so viele </w:t>
      </w:r>
      <w:r w:rsidRPr="00154F9A">
        <w:rPr>
          <w:rStyle w:val="SchwacheHervorhebung"/>
          <w:b/>
          <w:i w:val="0"/>
          <w:iCs w:val="0"/>
          <w:color w:val="auto"/>
        </w:rPr>
        <w:t>Hilfsmittel</w:t>
      </w:r>
      <w:r>
        <w:rPr>
          <w:rStyle w:val="SchwacheHervorhebung"/>
          <w:i w:val="0"/>
          <w:iCs w:val="0"/>
          <w:color w:val="auto"/>
        </w:rPr>
        <w:t xml:space="preserve"> wie möglich bereit: </w:t>
      </w:r>
    </w:p>
    <w:p w14:paraId="4056E936" w14:textId="77777777" w:rsidR="00154F9A" w:rsidRDefault="00B05C85" w:rsidP="00154F9A">
      <w:pPr>
        <w:pStyle w:val="Punkte"/>
        <w:numPr>
          <w:ilvl w:val="1"/>
          <w:numId w:val="43"/>
        </w:numPr>
        <w:spacing w:after="120"/>
        <w:rPr>
          <w:rStyle w:val="SchwacheHervorhebung"/>
          <w:i w:val="0"/>
          <w:iCs w:val="0"/>
          <w:color w:val="auto"/>
        </w:rPr>
      </w:pPr>
      <w:r>
        <w:rPr>
          <w:rStyle w:val="SchwacheHervorhebung"/>
          <w:i w:val="0"/>
          <w:iCs w:val="0"/>
          <w:color w:val="auto"/>
        </w:rPr>
        <w:t xml:space="preserve">Möglichkeiten zur Weiterbildung; </w:t>
      </w:r>
    </w:p>
    <w:p w14:paraId="122C5EE7" w14:textId="77777777" w:rsidR="00154F9A" w:rsidRDefault="00B05C85" w:rsidP="00154F9A">
      <w:pPr>
        <w:pStyle w:val="Punkte"/>
        <w:numPr>
          <w:ilvl w:val="1"/>
          <w:numId w:val="43"/>
        </w:numPr>
        <w:spacing w:after="120"/>
        <w:rPr>
          <w:rStyle w:val="SchwacheHervorhebung"/>
          <w:i w:val="0"/>
          <w:iCs w:val="0"/>
          <w:color w:val="auto"/>
        </w:rPr>
      </w:pPr>
      <w:r>
        <w:rPr>
          <w:rStyle w:val="SchwacheHervorhebung"/>
          <w:i w:val="0"/>
          <w:iCs w:val="0"/>
          <w:color w:val="auto"/>
        </w:rPr>
        <w:t xml:space="preserve">Gegenwart von Familienmitgliedern; </w:t>
      </w:r>
    </w:p>
    <w:p w14:paraId="2CDB4958" w14:textId="77777777" w:rsidR="00154F9A" w:rsidRDefault="00B05C85" w:rsidP="00154F9A">
      <w:pPr>
        <w:pStyle w:val="Punkte"/>
        <w:numPr>
          <w:ilvl w:val="1"/>
          <w:numId w:val="43"/>
        </w:numPr>
        <w:spacing w:after="120"/>
        <w:rPr>
          <w:rStyle w:val="SchwacheHervorhebung"/>
          <w:i w:val="0"/>
          <w:iCs w:val="0"/>
          <w:color w:val="auto"/>
        </w:rPr>
      </w:pPr>
      <w:r>
        <w:rPr>
          <w:rStyle w:val="SchwacheHervorhebung"/>
          <w:i w:val="0"/>
          <w:iCs w:val="0"/>
          <w:color w:val="auto"/>
        </w:rPr>
        <w:t xml:space="preserve">ein Arbeitsplatz in einem sicheren und unterstützenden Umfeld; </w:t>
      </w:r>
    </w:p>
    <w:p w14:paraId="619E942F" w14:textId="77777777" w:rsidR="00154F9A" w:rsidRDefault="00B05C85" w:rsidP="00154F9A">
      <w:pPr>
        <w:pStyle w:val="Punkte"/>
        <w:numPr>
          <w:ilvl w:val="1"/>
          <w:numId w:val="43"/>
        </w:numPr>
        <w:spacing w:after="120"/>
        <w:rPr>
          <w:rStyle w:val="SchwacheHervorhebung"/>
          <w:i w:val="0"/>
          <w:iCs w:val="0"/>
          <w:color w:val="auto"/>
        </w:rPr>
      </w:pPr>
      <w:r>
        <w:rPr>
          <w:rStyle w:val="SchwacheHervorhebung"/>
          <w:i w:val="0"/>
          <w:iCs w:val="0"/>
          <w:color w:val="auto"/>
        </w:rPr>
        <w:t>Sportgelegenheiten und Möglichkeiten, sich körperlich zu betätigen;</w:t>
      </w:r>
      <w:r w:rsidR="00995BB3">
        <w:rPr>
          <w:rStyle w:val="SchwacheHervorhebung"/>
          <w:i w:val="0"/>
          <w:iCs w:val="0"/>
          <w:color w:val="auto"/>
        </w:rPr>
        <w:t xml:space="preserve"> </w:t>
      </w:r>
    </w:p>
    <w:p w14:paraId="0DC23FBF" w14:textId="77777777" w:rsidR="00154F9A" w:rsidRDefault="00995BB3" w:rsidP="00154F9A">
      <w:pPr>
        <w:pStyle w:val="Punkte"/>
        <w:numPr>
          <w:ilvl w:val="1"/>
          <w:numId w:val="43"/>
        </w:numPr>
        <w:spacing w:after="120"/>
        <w:rPr>
          <w:rStyle w:val="SchwacheHervorhebung"/>
          <w:i w:val="0"/>
          <w:iCs w:val="0"/>
          <w:color w:val="auto"/>
        </w:rPr>
      </w:pPr>
      <w:r>
        <w:rPr>
          <w:rStyle w:val="SchwacheHervorhebung"/>
          <w:i w:val="0"/>
          <w:iCs w:val="0"/>
          <w:color w:val="auto"/>
        </w:rPr>
        <w:t>Zugang zu medizinischer und seelsorgerlicher</w:t>
      </w:r>
      <w:r w:rsidRPr="00154F9A">
        <w:rPr>
          <w:rStyle w:val="SchwacheHervorhebung"/>
          <w:i w:val="0"/>
          <w:iCs w:val="0"/>
          <w:color w:val="auto"/>
        </w:rPr>
        <w:t xml:space="preserve"> Versorgung. </w:t>
      </w:r>
    </w:p>
    <w:p w14:paraId="0E33CA18" w14:textId="1BA7C1CB" w:rsidR="00B05C85" w:rsidRPr="00154F9A" w:rsidRDefault="00995BB3" w:rsidP="00154F9A">
      <w:pPr>
        <w:pStyle w:val="Punkte"/>
        <w:numPr>
          <w:ilvl w:val="0"/>
          <w:numId w:val="0"/>
        </w:numPr>
        <w:spacing w:after="120"/>
        <w:ind w:left="720" w:hanging="6"/>
        <w:rPr>
          <w:rStyle w:val="SchwacheHervorhebung"/>
          <w:i w:val="0"/>
          <w:iCs w:val="0"/>
          <w:color w:val="auto"/>
        </w:rPr>
      </w:pPr>
      <w:r w:rsidRPr="00154F9A">
        <w:rPr>
          <w:rStyle w:val="SchwacheHervorhebung"/>
          <w:i w:val="0"/>
          <w:iCs w:val="0"/>
          <w:color w:val="auto"/>
        </w:rPr>
        <w:t>Forschungsergebnisse zeigen, dass diese Faktoren zur Heilung beitragen.</w:t>
      </w:r>
    </w:p>
    <w:p w14:paraId="34ECB63F" w14:textId="57CD5F7D" w:rsidR="005F16BA" w:rsidRDefault="005F16BA" w:rsidP="005E64C6">
      <w:pPr>
        <w:pStyle w:val="Punkte"/>
        <w:spacing w:after="120"/>
        <w:ind w:left="714" w:hanging="357"/>
      </w:pPr>
      <w:r>
        <w:rPr>
          <w:rStyle w:val="SchwacheHervorhebung"/>
          <w:i w:val="0"/>
          <w:iCs w:val="0"/>
          <w:color w:val="auto"/>
        </w:rPr>
        <w:t xml:space="preserve">Ermögliche </w:t>
      </w:r>
      <w:r w:rsidRPr="00154F9A">
        <w:rPr>
          <w:rStyle w:val="SchwacheHervorhebung"/>
          <w:b/>
          <w:i w:val="0"/>
          <w:iCs w:val="0"/>
          <w:color w:val="auto"/>
        </w:rPr>
        <w:t>religiöse Erfahrungen</w:t>
      </w:r>
      <w:r>
        <w:rPr>
          <w:rStyle w:val="SchwacheHervorhebung"/>
          <w:i w:val="0"/>
          <w:iCs w:val="0"/>
          <w:color w:val="auto"/>
        </w:rPr>
        <w:t>. Mollica’s Studie</w:t>
      </w:r>
      <w:r w:rsidR="009B215E" w:rsidRPr="00E11750">
        <w:rPr>
          <w:rStyle w:val="Endnotenzeichen"/>
        </w:rPr>
        <w:endnoteReference w:id="1"/>
      </w:r>
      <w:r w:rsidR="009B215E" w:rsidRPr="00E11750">
        <w:t xml:space="preserve"> </w:t>
      </w:r>
      <w:r>
        <w:t>über Flüchtlinge zeigte, dass Leute, die an religiösen Handlungen teilnahmen, um ein Drittel weniger dafür anfällig waren, die Symptome einer posttraumatischen Belastungsstörung zu entwickeln, als ihre ungläubigen Mitbewohner. Dies ist eine Gelegenheit für aktive Gemeindeglieder, sich mit Menschen anzufreunden, mit ihnen zu beten und ihnen die Verheißungen Gottes aus der Bibel zu zeigen.</w:t>
      </w:r>
    </w:p>
    <w:p w14:paraId="7CD5346B" w14:textId="52D47683" w:rsidR="00343EFB" w:rsidRDefault="00343EFB" w:rsidP="005E64C6">
      <w:pPr>
        <w:pStyle w:val="Punkte"/>
        <w:spacing w:after="120"/>
        <w:ind w:left="714" w:hanging="357"/>
      </w:pPr>
      <w:r>
        <w:t xml:space="preserve">Schaffe die Voraussetzungen, um </w:t>
      </w:r>
      <w:r w:rsidRPr="00154F9A">
        <w:rPr>
          <w:b/>
        </w:rPr>
        <w:t>kreativ</w:t>
      </w:r>
      <w:r>
        <w:t xml:space="preserve"> tätig zu werden. Gespräche (eine der wichtigsten Hilfen zur seelischen Heilung) sind nicht immer möglich, weil sprachliche oder kulturelle Barrieren oder Hemmungen im Weg sind. Musik, Malerei oder Töpferei können den Opfern eine Möglichkeit schenken, ihre traumatischen Erfahrungen mitzuteilen und zu verarbeiten.</w:t>
      </w:r>
    </w:p>
    <w:p w14:paraId="3BD35635" w14:textId="3552C0A9" w:rsidR="00733C45" w:rsidRDefault="00733C45" w:rsidP="005E64C6">
      <w:pPr>
        <w:pStyle w:val="Punkte"/>
        <w:spacing w:after="120"/>
        <w:ind w:left="714" w:hanging="357"/>
      </w:pPr>
      <w:r>
        <w:t xml:space="preserve">Rüste sie mit </w:t>
      </w:r>
      <w:r w:rsidRPr="00154F9A">
        <w:rPr>
          <w:b/>
        </w:rPr>
        <w:t>Selbsthilfestrategien</w:t>
      </w:r>
      <w:r>
        <w:t xml:space="preserve"> aus. Professionelle Therapeuten (Psychologen, Bera</w:t>
      </w:r>
      <w:r w:rsidR="00154F9A">
        <w:softHyphen/>
      </w:r>
      <w:r>
        <w:t xml:space="preserve">ter, Sozialarbeiter …) können hier wirkungsvoll helfen, aber wenn diese nicht </w:t>
      </w:r>
      <w:r w:rsidR="00390DD2">
        <w:t>zur Verfügung stehen</w:t>
      </w:r>
      <w:r>
        <w:t xml:space="preserve">, können weise und gutherzige Menschen praktische Ratschläge weitergeben und Verhaltensregeln sowie Bewältigungsmechanismen lehren, die dabei helfen, den Herausforderungen zu begegnen. </w:t>
      </w:r>
      <w:r w:rsidR="00154F9A">
        <w:t>Ein</w:t>
      </w:r>
      <w:r w:rsidR="00133831">
        <w:t>en Menschen</w:t>
      </w:r>
      <w:r w:rsidR="00154F9A">
        <w:t xml:space="preserve"> in seiner Situation anzunehmen und ihm Liebe zu erweisen</w:t>
      </w:r>
      <w:r w:rsidR="00133831">
        <w:t xml:space="preserve">, wird </w:t>
      </w:r>
      <w:r w:rsidR="00154F9A">
        <w:t xml:space="preserve">dessen Lage </w:t>
      </w:r>
      <w:r w:rsidR="00A42778">
        <w:t xml:space="preserve">wesentlich </w:t>
      </w:r>
      <w:r w:rsidR="00154F9A">
        <w:t>verbessern</w:t>
      </w:r>
      <w:r w:rsidR="00133831">
        <w:t>.</w:t>
      </w:r>
    </w:p>
    <w:p w14:paraId="2E5EEB50" w14:textId="77777777" w:rsidR="005E64C6" w:rsidRDefault="00841F3A" w:rsidP="0077504B">
      <w:pPr>
        <w:pStyle w:val="Textkrper"/>
      </w:pPr>
      <w:r>
        <w:lastRenderedPageBreak/>
        <w:t>Ernsthafte</w:t>
      </w:r>
      <w:r w:rsidR="0077504B">
        <w:t xml:space="preserve"> </w:t>
      </w:r>
      <w:r w:rsidR="0077504B" w:rsidRPr="00A42778">
        <w:rPr>
          <w:b/>
        </w:rPr>
        <w:t>Gebet</w:t>
      </w:r>
      <w:r w:rsidRPr="00A42778">
        <w:rPr>
          <w:b/>
        </w:rPr>
        <w:t>e</w:t>
      </w:r>
      <w:r w:rsidR="0077504B">
        <w:t xml:space="preserve"> sowie die Wiederholung biblischer </w:t>
      </w:r>
      <w:r w:rsidR="0077504B" w:rsidRPr="00A42778">
        <w:rPr>
          <w:b/>
        </w:rPr>
        <w:t>Verheißungen</w:t>
      </w:r>
      <w:r w:rsidR="0077504B">
        <w:t xml:space="preserve"> sind wirkungsvolle Hilfsmittel, um das Leid derer zu lindern, die unter posttraumatischen Belastungsstörungen leiden. </w:t>
      </w:r>
    </w:p>
    <w:p w14:paraId="7EA6A889" w14:textId="469AE010" w:rsidR="007E65EF" w:rsidRDefault="0077504B" w:rsidP="0077504B">
      <w:pPr>
        <w:pStyle w:val="Textkrper"/>
      </w:pPr>
      <w:r>
        <w:t xml:space="preserve">Hier sind einige </w:t>
      </w:r>
      <w:r w:rsidRPr="00A42778">
        <w:rPr>
          <w:b/>
        </w:rPr>
        <w:t>Bibelstellen</w:t>
      </w:r>
      <w:r>
        <w:t xml:space="preserve">, die vorgelesen, wiederholt und auswendig gelernt werden können, um Glauben und Vertrauen in Gott zu stärken und </w:t>
      </w:r>
      <w:r w:rsidR="00A42778">
        <w:t xml:space="preserve">auf diese Weise </w:t>
      </w:r>
      <w:r>
        <w:t>ängstliche Gedanken und Gefühle zu bewältigen:</w:t>
      </w:r>
    </w:p>
    <w:p w14:paraId="28DE6413" w14:textId="29AE5D8C" w:rsidR="00841F3A" w:rsidRDefault="00841F3A" w:rsidP="005E64C6">
      <w:pPr>
        <w:pStyle w:val="Zitat"/>
        <w:spacing w:before="0" w:after="120"/>
        <w:ind w:left="425"/>
      </w:pPr>
      <w:r>
        <w:t>„</w:t>
      </w:r>
      <w:r w:rsidRPr="00841F3A">
        <w:t>Da schrien sie zum Herrn in ihrer Not, und er rettete sie aus ihrer Verzweiflung. Er führte sie aus Finsternis und tiefster Dunkelheit; er zerriss ihre Ketten.</w:t>
      </w:r>
      <w:r>
        <w:t>“ (Psalm 107,13-14)</w:t>
      </w:r>
    </w:p>
    <w:p w14:paraId="21479828" w14:textId="1F342F19" w:rsidR="00841F3A" w:rsidRDefault="00841F3A" w:rsidP="005E64C6">
      <w:pPr>
        <w:pStyle w:val="Zitat"/>
        <w:spacing w:before="0" w:after="120"/>
        <w:ind w:left="425"/>
      </w:pPr>
      <w:r>
        <w:t>„</w:t>
      </w:r>
      <w:r w:rsidRPr="00841F3A">
        <w:t xml:space="preserve">Wer im Schutz des Höchsten lebt, der findet Ruhe im Schatten des Allmächtigen. Der spricht zu dem Herrn: </w:t>
      </w:r>
      <w:r w:rsidR="00A42778">
        <w:t>‚</w:t>
      </w:r>
      <w:r w:rsidRPr="00841F3A">
        <w:t>Du bist meine Zuflucht und meine Burg, mein Gott, dem ich vertraue.</w:t>
      </w:r>
      <w:r w:rsidR="00A42778">
        <w:t>‘</w:t>
      </w:r>
      <w:r>
        <w:t>“ (Psalm 91,1-2)</w:t>
      </w:r>
    </w:p>
    <w:p w14:paraId="605282B7" w14:textId="01DFF456" w:rsidR="00841F3A" w:rsidRDefault="00841F3A" w:rsidP="005E64C6">
      <w:pPr>
        <w:pStyle w:val="Zitat"/>
        <w:spacing w:before="0" w:after="120"/>
        <w:ind w:left="425"/>
      </w:pPr>
      <w:r>
        <w:t>„</w:t>
      </w:r>
      <w:r w:rsidRPr="00841F3A">
        <w:t xml:space="preserve">Er wird dich mit seinen Flügeln bedecken, und du findest bei ihm Zuflucht. Seine Treue schützt dich wie ein großer Schild. Fürchte dich nicht vor den Angriffen in der Nacht und habe keine Angst vor den Gefahren des Tages, </w:t>
      </w:r>
      <w:r>
        <w:t>v</w:t>
      </w:r>
      <w:r w:rsidRPr="00841F3A">
        <w:t>or der Pest, die im Dunkeln lauert, vor der Seuche, die dich am hellen Tag trifft.</w:t>
      </w:r>
      <w:r>
        <w:t>“ (Psalm 91,4-6)</w:t>
      </w:r>
    </w:p>
    <w:p w14:paraId="07AD3879" w14:textId="0B60655A" w:rsidR="00841F3A" w:rsidRDefault="005050E0" w:rsidP="005E64C6">
      <w:pPr>
        <w:pStyle w:val="Zitat"/>
        <w:spacing w:before="0" w:after="120"/>
        <w:ind w:left="425"/>
      </w:pPr>
      <w:r>
        <w:t>„</w:t>
      </w:r>
      <w:r w:rsidR="00841F3A" w:rsidRPr="00841F3A">
        <w:t>Fürchte dich nicht, denn ich bin bei dir. Sieh dich nicht ängstlich nach Hilfe um, denn ich bin dein Gott: Meine Entscheidung für dich steht fest, ich helfe dir. Ich unterstütze dich, indem ich mit meiner siegreichen Hand Gerechtigkeit übe.</w:t>
      </w:r>
      <w:r>
        <w:t>“ (Jesaja 41,10)</w:t>
      </w:r>
    </w:p>
    <w:p w14:paraId="0C1CECB7" w14:textId="5170640D" w:rsidR="001C02BC" w:rsidRDefault="001C02BC" w:rsidP="005E64C6">
      <w:pPr>
        <w:pStyle w:val="Zitat"/>
        <w:spacing w:before="0" w:after="120"/>
        <w:ind w:left="425"/>
      </w:pPr>
      <w:r>
        <w:t>„I</w:t>
      </w:r>
      <w:r w:rsidRPr="001C02BC">
        <w:t>ch betete zum Herrn, und er antwortete mir und befreite mich von allen meinen Ängsten.</w:t>
      </w:r>
      <w:r>
        <w:t>“ (Psalm 34,5)</w:t>
      </w:r>
    </w:p>
    <w:p w14:paraId="5FBB1672" w14:textId="64207B58" w:rsidR="005E64C6" w:rsidRPr="005E64C6" w:rsidRDefault="005E64C6" w:rsidP="005E64C6">
      <w:pPr>
        <w:pStyle w:val="Zitat"/>
        <w:spacing w:before="0" w:after="120"/>
        <w:ind w:left="425"/>
      </w:pPr>
      <w:r>
        <w:t>„</w:t>
      </w:r>
      <w:r w:rsidRPr="005E64C6">
        <w:t xml:space="preserve">Der Geist Gottes, des Herrn, ruht auf mir, denn der Herr hat mich gesalbt, um den Armen eine gute Botschaft zu verkünden. Er hat mich gesandt, um die zu heilen, die ein gebrochenes Herz haben, und zu verkündigen, dass die Gefangenen freigelassen und die Gefesselten befreit werden. Er hat mich gesandt, um ein Gnadenjahr des Herrn und einen Tag der Rache unseres Gottes auszurufen und alle Trauernden zu trösten. Er hat mich gesandt, um es den Trauernden zu ermöglichen, dass ihnen ein Kopfschmuck anstelle von Asche, Freudenöl anstelle von Trauerkleidern, und Lobgesang anstelle eines betrübten Geistes gegeben werde; und dass man sie </w:t>
      </w:r>
      <w:r w:rsidR="00C53DBE">
        <w:t>‚</w:t>
      </w:r>
      <w:r w:rsidRPr="005E64C6">
        <w:t>Eichen der Gerechtigkeit</w:t>
      </w:r>
      <w:r w:rsidR="00C53DBE">
        <w:t>‘</w:t>
      </w:r>
      <w:r w:rsidRPr="005E64C6">
        <w:t xml:space="preserve"> und </w:t>
      </w:r>
      <w:r w:rsidR="00C53DBE">
        <w:t>‚</w:t>
      </w:r>
      <w:r w:rsidRPr="005E64C6">
        <w:t>Pflanzung zur Verherrlichung des Herrn</w:t>
      </w:r>
      <w:r w:rsidR="00C53DBE">
        <w:t>‘</w:t>
      </w:r>
      <w:r w:rsidRPr="005E64C6">
        <w:t xml:space="preserve"> nennen kann.</w:t>
      </w:r>
      <w:r>
        <w:t>“ (Jesaja 61,1-3)</w:t>
      </w:r>
      <w:r>
        <w:br/>
      </w:r>
    </w:p>
    <w:p w14:paraId="4BED6BCF" w14:textId="5B3CF715" w:rsidR="00C11A6C" w:rsidRDefault="005E64C6" w:rsidP="005E64C6">
      <w:pPr>
        <w:spacing w:before="240"/>
        <w:rPr>
          <w:rFonts w:asciiTheme="minorHAnsi" w:hAnsiTheme="minorHAnsi" w:cstheme="minorHAnsi"/>
          <w:b/>
          <w:bCs/>
          <w:color w:val="000000"/>
          <w:lang w:val="de-DE"/>
        </w:rPr>
      </w:pPr>
      <w:r>
        <w:rPr>
          <w:rFonts w:asciiTheme="minorHAnsi" w:hAnsiTheme="minorHAnsi" w:cstheme="minorHAnsi"/>
          <w:b/>
          <w:bCs/>
          <w:color w:val="000000"/>
          <w:lang w:val="de-DE"/>
        </w:rPr>
        <w:t>SCHLUSSFOLGERUNG</w:t>
      </w:r>
    </w:p>
    <w:p w14:paraId="4CDFD2BF" w14:textId="0599AC6A" w:rsidR="005E64C6" w:rsidRDefault="005E64C6" w:rsidP="00F169D3">
      <w:pPr>
        <w:rPr>
          <w:rFonts w:asciiTheme="minorHAnsi" w:hAnsiTheme="minorHAnsi" w:cstheme="minorHAnsi"/>
          <w:b/>
          <w:bCs/>
          <w:color w:val="000000"/>
          <w:lang w:val="de-DE"/>
        </w:rPr>
      </w:pPr>
    </w:p>
    <w:p w14:paraId="73780731" w14:textId="0EDAD704" w:rsidR="006F2423" w:rsidRPr="00E11750" w:rsidRDefault="006F2423" w:rsidP="006F2423">
      <w:pPr>
        <w:pStyle w:val="Textkrper"/>
      </w:pPr>
      <w:r>
        <w:t xml:space="preserve">Der Feind hat versucht, der Menschheit viel Leid und Verzweiflung zuzufügen. Vieles davon geschah durch traumatische Erlebnisse, die in der Erinnerung der Opfer verwurzelt bleiben und Störungen hervorrufen. Die gute Nachricht ist aber, dass Gottes Macht unendlich überlegen ist und es Hoffnung für Männer und Frauen gibt, Resilienz zu entwickeln. </w:t>
      </w:r>
      <w:r w:rsidR="000B5246" w:rsidRPr="007A2CAC">
        <w:rPr>
          <w:b/>
        </w:rPr>
        <w:t>Gott kann jeden einzelnen von uns dazu befähigen, in seinem Dienst Leidenden zu helfen.</w:t>
      </w:r>
      <w:r w:rsidR="000B5246">
        <w:t xml:space="preserve"> Mit wahrer Liebe und Fürsorge </w:t>
      </w:r>
      <w:r w:rsidR="000B5246">
        <w:lastRenderedPageBreak/>
        <w:t xml:space="preserve">ausgeübte einfache </w:t>
      </w:r>
      <w:r w:rsidR="00390DD2">
        <w:t>Tätigkeiten</w:t>
      </w:r>
      <w:r w:rsidR="000B5246">
        <w:t xml:space="preserve"> (aktives Zuhören, Vertrauen</w:t>
      </w:r>
      <w:r w:rsidR="00390DD2">
        <w:t xml:space="preserve"> gewinnen</w:t>
      </w:r>
      <w:r w:rsidR="000B5246">
        <w:t>, Lehren, Gemeinschaft haben, den Menschen die Liebe Jesu zeigen) können Opfern helfen, resilient zu werden und jedes Trauma durch die Gnade und Macht des Herrn zu überwinden.</w:t>
      </w:r>
    </w:p>
    <w:sectPr w:rsidR="006F2423" w:rsidRPr="00E11750" w:rsidSect="000C605B">
      <w:footerReference w:type="default" r:id="rId13"/>
      <w:footnotePr>
        <w:pos w:val="beneathText"/>
      </w:footnotePr>
      <w:endnotePr>
        <w:numFmt w:val="decimal"/>
      </w:endnotePr>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20A71" w14:textId="77777777" w:rsidR="004751CF" w:rsidRDefault="004751CF">
      <w:r>
        <w:separator/>
      </w:r>
    </w:p>
    <w:p w14:paraId="1F076952" w14:textId="77777777" w:rsidR="004751CF" w:rsidRDefault="004751CF"/>
  </w:endnote>
  <w:endnote w:type="continuationSeparator" w:id="0">
    <w:p w14:paraId="54E71E2F" w14:textId="77777777" w:rsidR="004751CF" w:rsidRDefault="004751CF">
      <w:r>
        <w:continuationSeparator/>
      </w:r>
    </w:p>
    <w:p w14:paraId="417DDDCC" w14:textId="77777777" w:rsidR="004751CF" w:rsidRDefault="004751CF"/>
  </w:endnote>
  <w:endnote w:id="1">
    <w:p w14:paraId="63665791" w14:textId="31A77A4D" w:rsidR="0053501D" w:rsidRPr="00BA4DD2" w:rsidRDefault="0053501D">
      <w:pPr>
        <w:pStyle w:val="Endnotentext"/>
      </w:pPr>
      <w:r>
        <w:rPr>
          <w:rStyle w:val="Endnotenzeichen"/>
        </w:rPr>
        <w:endnoteRef/>
      </w:r>
      <w:r>
        <w:rPr>
          <w:rStyle w:val="Endnotenzeichen"/>
        </w:rPr>
        <w:endnoteRef/>
      </w:r>
      <w:r w:rsidRPr="00BA4DD2">
        <w:t xml:space="preserve"> R.F. Mollica, X. Cui, K. McInnes, and</w:t>
      </w:r>
      <w:r>
        <w:t xml:space="preserve"> M.P. Massagli, “Science-based Policy for Psychosocial Interventions in Refugee Camps: A Cambodian Example,” </w:t>
      </w:r>
      <w:r>
        <w:rPr>
          <w:i/>
        </w:rPr>
        <w:t xml:space="preserve">Journal of Nervous and Mental Disease, </w:t>
      </w:r>
      <w:r>
        <w:t>190, no. 3 (2002), 158-166.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ent Sans Logo">
    <w:altName w:val="Calibri"/>
    <w:panose1 w:val="00000000000000000000"/>
    <w:charset w:val="00"/>
    <w:family w:val="swiss"/>
    <w:notTrueType/>
    <w:pitch w:val="variable"/>
    <w:sig w:usb0="E00002FF" w:usb1="4000001F" w:usb2="08000029"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4ADEC" w14:textId="77777777" w:rsidR="0053501D" w:rsidRPr="000C605B" w:rsidRDefault="0053501D">
    <w:pPr>
      <w:pStyle w:val="Fuzeile"/>
      <w:jc w:val="center"/>
      <w:rPr>
        <w:rFonts w:ascii="Candara" w:hAnsi="Candara"/>
        <w:sz w:val="18"/>
        <w:szCs w:val="18"/>
      </w:rPr>
    </w:pPr>
    <w:r w:rsidRPr="000C605B">
      <w:rPr>
        <w:rFonts w:ascii="Candara" w:hAnsi="Candara"/>
        <w:sz w:val="18"/>
        <w:szCs w:val="18"/>
      </w:rPr>
      <w:fldChar w:fldCharType="begin"/>
    </w:r>
    <w:r w:rsidRPr="000C605B">
      <w:rPr>
        <w:rFonts w:ascii="Candara" w:hAnsi="Candara"/>
        <w:sz w:val="18"/>
        <w:szCs w:val="18"/>
      </w:rPr>
      <w:instrText xml:space="preserve"> PAGE   \* MERGEFORMAT </w:instrText>
    </w:r>
    <w:r w:rsidRPr="000C605B">
      <w:rPr>
        <w:rFonts w:ascii="Candara" w:hAnsi="Candara"/>
        <w:sz w:val="18"/>
        <w:szCs w:val="18"/>
      </w:rPr>
      <w:fldChar w:fldCharType="separate"/>
    </w:r>
    <w:r w:rsidRPr="000C605B">
      <w:rPr>
        <w:rFonts w:ascii="Candara" w:hAnsi="Candara"/>
        <w:noProof/>
        <w:sz w:val="18"/>
        <w:szCs w:val="18"/>
      </w:rPr>
      <w:t>12</w:t>
    </w:r>
    <w:r w:rsidRPr="000C605B">
      <w:rPr>
        <w:rFonts w:ascii="Candara" w:hAnsi="Candara"/>
        <w:noProof/>
        <w:sz w:val="18"/>
        <w:szCs w:val="18"/>
      </w:rPr>
      <w:fldChar w:fldCharType="end"/>
    </w:r>
  </w:p>
  <w:p w14:paraId="4620FF1D" w14:textId="77777777" w:rsidR="0053501D" w:rsidRDefault="0053501D">
    <w:pPr>
      <w:pStyle w:val="Fuzeile"/>
    </w:pPr>
  </w:p>
  <w:p w14:paraId="7AE7E734" w14:textId="77777777" w:rsidR="0053501D" w:rsidRDefault="005350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80683" w14:textId="77777777" w:rsidR="004751CF" w:rsidRDefault="004751CF">
      <w:r>
        <w:separator/>
      </w:r>
    </w:p>
    <w:p w14:paraId="2B4EA5FC" w14:textId="77777777" w:rsidR="004751CF" w:rsidRDefault="004751CF"/>
  </w:footnote>
  <w:footnote w:type="continuationSeparator" w:id="0">
    <w:p w14:paraId="2818C346" w14:textId="77777777" w:rsidR="004751CF" w:rsidRDefault="004751CF">
      <w:r>
        <w:continuationSeparator/>
      </w:r>
    </w:p>
    <w:p w14:paraId="5908116C" w14:textId="77777777" w:rsidR="004751CF" w:rsidRDefault="004751CF"/>
  </w:footnote>
  <w:footnote w:id="1">
    <w:p w14:paraId="4A79F6BC" w14:textId="77777777" w:rsidR="0053501D" w:rsidRDefault="0053501D">
      <w:pPr>
        <w:pStyle w:val="Funotentext"/>
      </w:pPr>
      <w:r>
        <w:rPr>
          <w:rStyle w:val="Funotenzeichen"/>
        </w:rPr>
        <w:footnoteRef/>
      </w:r>
      <w:r>
        <w:t xml:space="preserve"> APA. </w:t>
      </w:r>
      <w:r w:rsidRPr="009061DE">
        <w:rPr>
          <w:i/>
        </w:rPr>
        <w:t>S</w:t>
      </w:r>
      <w:r>
        <w:rPr>
          <w:i/>
        </w:rPr>
        <w:t>i</w:t>
      </w:r>
      <w:r w:rsidRPr="009061DE">
        <w:rPr>
          <w:i/>
        </w:rPr>
        <w:t>e</w:t>
      </w:r>
      <w:r>
        <w:rPr>
          <w:i/>
        </w:rPr>
        <w:t>h</w:t>
      </w:r>
      <w:r w:rsidRPr="009061DE">
        <w:rPr>
          <w:i/>
        </w:rPr>
        <w:t>e</w:t>
      </w:r>
      <w:r>
        <w:t xml:space="preserve"> American Psychological Association. The Road to Resilience: what is resilience? </w:t>
      </w:r>
      <w:r w:rsidRPr="00B975E4">
        <w:rPr>
          <w:i/>
        </w:rPr>
        <w:t>Abgerufen am 13.3.2019</w:t>
      </w:r>
      <w:r>
        <w:rPr>
          <w:i/>
        </w:rPr>
        <w:t>.</w:t>
      </w:r>
      <w:r>
        <w:t xml:space="preserve"> </w:t>
      </w:r>
      <w:hyperlink r:id="rId1" w:history="1">
        <w:r w:rsidRPr="00FA066F">
          <w:rPr>
            <w:rStyle w:val="Hyperlink"/>
          </w:rPr>
          <w:t>https://www.apa.org/helpcenter/road-resilience</w:t>
        </w:r>
      </w:hyperlink>
      <w:r>
        <w:t xml:space="preserve">. </w:t>
      </w:r>
    </w:p>
  </w:footnote>
  <w:footnote w:id="2">
    <w:p w14:paraId="43FB5BE5" w14:textId="77777777" w:rsidR="0053501D" w:rsidRPr="00A33768" w:rsidRDefault="0053501D" w:rsidP="00F5720B">
      <w:pPr>
        <w:pStyle w:val="Funotentext"/>
        <w:rPr>
          <w:i/>
        </w:rPr>
      </w:pPr>
      <w:r>
        <w:rPr>
          <w:rStyle w:val="Funotenzeichen"/>
        </w:rPr>
        <w:footnoteRef/>
      </w:r>
      <w:r>
        <w:t xml:space="preserve"> Rev. Philip A. C. Clarke. A Good Word for Resilience. </w:t>
      </w:r>
      <w:r w:rsidRPr="00A33768">
        <w:rPr>
          <w:i/>
        </w:rPr>
        <w:t xml:space="preserve">Abgerufen am 13.3.2019. </w:t>
      </w:r>
    </w:p>
    <w:p w14:paraId="1D01329D" w14:textId="77777777" w:rsidR="0053501D" w:rsidRDefault="004751CF" w:rsidP="00F5720B">
      <w:pPr>
        <w:pStyle w:val="Funotentext"/>
      </w:pPr>
      <w:hyperlink r:id="rId2" w:history="1">
        <w:r w:rsidR="0053501D" w:rsidRPr="00D17240">
          <w:rPr>
            <w:rStyle w:val="Hyperlink"/>
          </w:rPr>
          <w:t>http://www.philipclarke.org/sermons/A%20GOOD%20WORD%20FOR%20RESILIENCE.pdf</w:t>
        </w:r>
      </w:hyperlink>
      <w:r w:rsidR="0053501D">
        <w:rPr>
          <w:rStyle w:val="Hyperlink"/>
        </w:rPr>
        <w:t>.</w:t>
      </w:r>
    </w:p>
  </w:footnote>
  <w:footnote w:id="3">
    <w:p w14:paraId="51FF8361" w14:textId="77777777" w:rsidR="0053501D" w:rsidRDefault="0053501D">
      <w:pPr>
        <w:pStyle w:val="Funotentext"/>
      </w:pPr>
    </w:p>
    <w:p w14:paraId="526011FB" w14:textId="77777777" w:rsidR="0053501D" w:rsidRDefault="0053501D">
      <w:pPr>
        <w:pStyle w:val="Funotentext"/>
      </w:pPr>
      <w:r>
        <w:rPr>
          <w:rStyle w:val="Funotenzeichen"/>
        </w:rPr>
        <w:footnoteRef/>
      </w:r>
      <w:r>
        <w:t xml:space="preserve"> APA. The Road to Resilience: what is resilience? </w:t>
      </w:r>
      <w:r w:rsidRPr="00A33768">
        <w:rPr>
          <w:i/>
        </w:rPr>
        <w:t>Abgerufen am 13.3.2019.</w:t>
      </w:r>
      <w:r w:rsidRPr="004D2D2B">
        <w:t xml:space="preserve"> </w:t>
      </w:r>
      <w:hyperlink r:id="rId3" w:history="1">
        <w:r w:rsidRPr="00FA066F">
          <w:rPr>
            <w:rStyle w:val="Hyperlink"/>
          </w:rPr>
          <w:t>https://www.apa.org/helpcenter/road-resilience</w:t>
        </w:r>
      </w:hyperlink>
      <w:r>
        <w:t>.</w:t>
      </w:r>
    </w:p>
  </w:footnote>
  <w:footnote w:id="4">
    <w:p w14:paraId="4A9E99AF" w14:textId="77777777" w:rsidR="0053501D" w:rsidRDefault="0053501D" w:rsidP="004420DB">
      <w:pPr>
        <w:pStyle w:val="Funotentext"/>
      </w:pPr>
      <w:r>
        <w:rPr>
          <w:rStyle w:val="Funotenzeichen"/>
        </w:rPr>
        <w:footnoteRef/>
      </w:r>
      <w:r>
        <w:t xml:space="preserve"> APA. The Road to Resilience: resilience factors and strategies. </w:t>
      </w:r>
      <w:r w:rsidRPr="00A33768">
        <w:rPr>
          <w:i/>
        </w:rPr>
        <w:t>Abgerufen am 13.3.2019.</w:t>
      </w:r>
    </w:p>
    <w:p w14:paraId="417A9DB3" w14:textId="77777777" w:rsidR="0053501D" w:rsidRDefault="004751CF" w:rsidP="004420DB">
      <w:pPr>
        <w:pStyle w:val="Funotentext"/>
      </w:pPr>
      <w:hyperlink r:id="rId4" w:history="1">
        <w:r w:rsidR="0053501D" w:rsidRPr="00A80208">
          <w:rPr>
            <w:rStyle w:val="Hyperlink"/>
          </w:rPr>
          <w:t>https://www.apa.org/helpcenter/road-resilience</w:t>
        </w:r>
      </w:hyperlink>
      <w:r w:rsidR="0053501D">
        <w:t xml:space="preserve">. </w:t>
      </w:r>
    </w:p>
  </w:footnote>
  <w:footnote w:id="5">
    <w:p w14:paraId="1800AEAD" w14:textId="77777777" w:rsidR="0053501D" w:rsidRDefault="0053501D">
      <w:pPr>
        <w:pStyle w:val="Funotentext"/>
      </w:pPr>
      <w:r>
        <w:rPr>
          <w:rStyle w:val="Funotenzeichen"/>
        </w:rPr>
        <w:footnoteRef/>
      </w:r>
      <w:r>
        <w:t xml:space="preserve"> Ray Ellis beschreibt diese Punkte in SermonCentral.com. Resilience is a Daily Habit, August 28, 2016. </w:t>
      </w:r>
      <w:r w:rsidRPr="00A33768">
        <w:rPr>
          <w:i/>
        </w:rPr>
        <w:t>Abgerufen am 13.3.2019.</w:t>
      </w:r>
      <w:r>
        <w:t xml:space="preserve"> https://www.sermoncentral.com/sermons/print?sermonId=94260.</w:t>
      </w:r>
    </w:p>
  </w:footnote>
  <w:footnote w:id="6">
    <w:p w14:paraId="6D39E3BC" w14:textId="77777777" w:rsidR="0053501D" w:rsidRDefault="0053501D" w:rsidP="0048427C">
      <w:pPr>
        <w:pStyle w:val="Funotentext"/>
      </w:pPr>
      <w:r>
        <w:rPr>
          <w:rStyle w:val="Funotenzeichen"/>
        </w:rPr>
        <w:footnoteRef/>
      </w:r>
      <w:r>
        <w:t xml:space="preserve"> Diese fünf Punkte werden als Voraussetzung für die Entwicklung von Resilienz dargestellt bei Brainline.org. Resilience: What Is It? </w:t>
      </w:r>
      <w:r w:rsidRPr="00A33768">
        <w:rPr>
          <w:i/>
        </w:rPr>
        <w:t xml:space="preserve">Abgerufen am 13.3.2019. </w:t>
      </w:r>
      <w:hyperlink r:id="rId5" w:history="1">
        <w:r w:rsidRPr="00FA066F">
          <w:rPr>
            <w:rStyle w:val="Hyperlink"/>
          </w:rPr>
          <w:t>https://www.brainline.org/article/resilience-what-it</w:t>
        </w:r>
      </w:hyperlink>
      <w:r>
        <w:rPr>
          <w:u w:color="000000"/>
        </w:rPr>
        <w:t>.</w:t>
      </w:r>
    </w:p>
  </w:footnote>
  <w:footnote w:id="7">
    <w:p w14:paraId="60E288AC" w14:textId="77777777" w:rsidR="0053501D" w:rsidRDefault="0053501D" w:rsidP="009D3E56">
      <w:pPr>
        <w:pStyle w:val="Funotentext"/>
      </w:pPr>
      <w:r>
        <w:rPr>
          <w:rStyle w:val="Funotenzeichen"/>
        </w:rPr>
        <w:footnoteRef/>
      </w:r>
      <w:r>
        <w:t xml:space="preserve"> Diese beiden Punkte werden als Voraussetzung für die Entwicklung von Resilienz dargestellt bei Brainline.org. Resilience: What Is It? </w:t>
      </w:r>
      <w:r w:rsidRPr="00A33768">
        <w:rPr>
          <w:i/>
        </w:rPr>
        <w:t>Abgerufen am 13.3.2019.</w:t>
      </w:r>
      <w:r>
        <w:t xml:space="preserve"> </w:t>
      </w:r>
      <w:hyperlink r:id="rId6" w:history="1">
        <w:r w:rsidRPr="00FA066F">
          <w:rPr>
            <w:rStyle w:val="Hyperlink"/>
          </w:rPr>
          <w:t>https://www.brainline.org/article/resilience-what-it</w:t>
        </w:r>
      </w:hyperlink>
    </w:p>
  </w:footnote>
  <w:footnote w:id="8">
    <w:p w14:paraId="6DA2258B" w14:textId="77777777" w:rsidR="0053501D" w:rsidRDefault="0053501D" w:rsidP="00C51286">
      <w:pPr>
        <w:pStyle w:val="Funotentext"/>
      </w:pPr>
      <w:r>
        <w:rPr>
          <w:rStyle w:val="Funotenzeichen"/>
        </w:rPr>
        <w:footnoteRef/>
      </w:r>
      <w:r>
        <w:t xml:space="preserve"> APA.</w:t>
      </w:r>
      <w:r w:rsidRPr="005C357F">
        <w:t xml:space="preserve"> </w:t>
      </w:r>
      <w:r>
        <w:t xml:space="preserve">Diese fünf Punkte finden sich bei APA. The Road to Resilience: ten ways to build resilience. </w:t>
      </w:r>
      <w:r w:rsidRPr="00A33768">
        <w:rPr>
          <w:i/>
        </w:rPr>
        <w:t>Abgerufen am 13.3.2019.</w:t>
      </w:r>
      <w:r>
        <w:t xml:space="preserve"> </w:t>
      </w:r>
      <w:hyperlink r:id="rId7" w:history="1">
        <w:r w:rsidRPr="00FA066F">
          <w:rPr>
            <w:rStyle w:val="Hyperlink"/>
          </w:rPr>
          <w:t>https://www.apa.org/helpcenter/road-resilience</w:t>
        </w:r>
      </w:hyperlink>
      <w:r>
        <w:t xml:space="preserve">. </w:t>
      </w:r>
    </w:p>
  </w:footnote>
  <w:footnote w:id="9">
    <w:p w14:paraId="00873764" w14:textId="77777777" w:rsidR="0053501D" w:rsidRDefault="0053501D">
      <w:pPr>
        <w:pStyle w:val="Funotentext"/>
      </w:pPr>
      <w:r>
        <w:rPr>
          <w:rStyle w:val="Funotenzeichen"/>
        </w:rPr>
        <w:footnoteRef/>
      </w:r>
      <w:r>
        <w:t xml:space="preserve"> Ray Ellis. SermonCentral.com. Resilience Is a Daily Habit, August 8, 2006. </w:t>
      </w:r>
      <w:r w:rsidRPr="00A33768">
        <w:rPr>
          <w:i/>
        </w:rPr>
        <w:t>Abgerufen am 13.3.2019.</w:t>
      </w:r>
      <w:r>
        <w:t xml:space="preserve">  https://www.sermoncentral.com/sermons/print?sermonId=94260. </w:t>
      </w:r>
    </w:p>
  </w:footnote>
  <w:footnote w:id="10">
    <w:p w14:paraId="5E64AE66" w14:textId="77777777" w:rsidR="0053501D" w:rsidRPr="004E4DC2" w:rsidRDefault="0053501D" w:rsidP="004E4DC2">
      <w:pPr>
        <w:pStyle w:val="Funotentext"/>
      </w:pPr>
      <w:r>
        <w:rPr>
          <w:rStyle w:val="Funotenzeichen"/>
        </w:rPr>
        <w:footnoteRef/>
      </w:r>
      <w:r>
        <w:t xml:space="preserve"> </w:t>
      </w:r>
      <w:r w:rsidRPr="004E4DC2">
        <w:t xml:space="preserve">Positive Psychology Program. What is Resilience and Why is it Important to Bounce Back? </w:t>
      </w:r>
      <w:r w:rsidRPr="00A33768">
        <w:rPr>
          <w:i/>
        </w:rPr>
        <w:t>Abgerufen am 13.3.2019.</w:t>
      </w:r>
      <w:r>
        <w:t xml:space="preserve"> Stand 3.1.2019.</w:t>
      </w:r>
      <w:r w:rsidRPr="004E4DC2">
        <w:t xml:space="preserve"> </w:t>
      </w:r>
      <w:hyperlink r:id="rId8" w:history="1">
        <w:r w:rsidRPr="004E4DC2">
          <w:rPr>
            <w:rStyle w:val="Hyperlink"/>
          </w:rPr>
          <w:t>https://positivepsychologyprogram.com/what-is-resilience/</w:t>
        </w:r>
      </w:hyperlink>
      <w:r>
        <w:t xml:space="preserve">. Die beiden Resilienzforscher, die erwähnt werden, sind </w:t>
      </w:r>
      <w:r w:rsidRPr="006B1160">
        <w:t xml:space="preserve">Harry Mills </w:t>
      </w:r>
      <w:r>
        <w:t>u</w:t>
      </w:r>
      <w:r w:rsidRPr="006B1160">
        <w:t>nd Mark Dombeck</w:t>
      </w:r>
      <w:r>
        <w:t>.</w:t>
      </w:r>
    </w:p>
    <w:p w14:paraId="57836C4D" w14:textId="77777777" w:rsidR="0053501D" w:rsidRDefault="0053501D" w:rsidP="004E4DC2">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634110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94EE873"/>
    <w:lvl w:ilvl="0">
      <w:start w:val="1"/>
      <w:numFmt w:val="bullet"/>
      <w:pStyle w:val="ImportWordListStyleDefinition193601121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 w15:restartNumberingAfterBreak="0">
    <w:nsid w:val="00000003"/>
    <w:multiLevelType w:val="multilevel"/>
    <w:tmpl w:val="894EE875"/>
    <w:lvl w:ilvl="0">
      <w:start w:val="1"/>
      <w:numFmt w:val="bullet"/>
      <w:pStyle w:val="ImportWordListStyleDefinition251620719"/>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 w15:restartNumberingAfterBreak="0">
    <w:nsid w:val="00000005"/>
    <w:multiLevelType w:val="multilevel"/>
    <w:tmpl w:val="894EE877"/>
    <w:lvl w:ilvl="0">
      <w:start w:val="1"/>
      <w:numFmt w:val="decimal"/>
      <w:pStyle w:val="List0"/>
      <w:suff w:val="nothing"/>
      <w:lvlText w:val="%1."/>
      <w:lvlJc w:val="left"/>
      <w:pPr>
        <w:ind w:left="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0000006"/>
    <w:multiLevelType w:val="multilevel"/>
    <w:tmpl w:val="894EE878"/>
    <w:lvl w:ilvl="0">
      <w:start w:val="1"/>
      <w:numFmt w:val="decimal"/>
      <w:pStyle w:val="ImportWordListStyleDefinition142940027"/>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5" w15:restartNumberingAfterBreak="0">
    <w:nsid w:val="00000008"/>
    <w:multiLevelType w:val="multilevel"/>
    <w:tmpl w:val="894EE87A"/>
    <w:lvl w:ilvl="0">
      <w:start w:val="1"/>
      <w:numFmt w:val="bullet"/>
      <w:pStyle w:val="List1"/>
      <w:suff w:val="nothing"/>
      <w:lvlText w:val="•"/>
      <w:lvlJc w:val="left"/>
      <w:pPr>
        <w:ind w:left="117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9"/>
    <w:multiLevelType w:val="multilevel"/>
    <w:tmpl w:val="894EE87B"/>
    <w:lvl w:ilvl="0">
      <w:start w:val="1"/>
      <w:numFmt w:val="bullet"/>
      <w:pStyle w:val="ImportWordListStyleDefinition350374187"/>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7" w15:restartNumberingAfterBreak="0">
    <w:nsid w:val="0000000B"/>
    <w:multiLevelType w:val="multilevel"/>
    <w:tmpl w:val="894EE87D"/>
    <w:lvl w:ilvl="0">
      <w:start w:val="1"/>
      <w:numFmt w:val="bullet"/>
      <w:pStyle w:val="List2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8" w15:restartNumberingAfterBreak="0">
    <w:nsid w:val="0000000C"/>
    <w:multiLevelType w:val="multilevel"/>
    <w:tmpl w:val="894EE87E"/>
    <w:lvl w:ilvl="0">
      <w:start w:val="1"/>
      <w:numFmt w:val="bullet"/>
      <w:pStyle w:val="ImportWordListStyleDefinition472059847"/>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9" w15:restartNumberingAfterBreak="0">
    <w:nsid w:val="0000000E"/>
    <w:multiLevelType w:val="multilevel"/>
    <w:tmpl w:val="894EE880"/>
    <w:lvl w:ilvl="0">
      <w:start w:val="1"/>
      <w:numFmt w:val="bullet"/>
      <w:pStyle w:val="List3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15:restartNumberingAfterBreak="0">
    <w:nsid w:val="0000000F"/>
    <w:multiLevelType w:val="multilevel"/>
    <w:tmpl w:val="894EE881"/>
    <w:lvl w:ilvl="0">
      <w:start w:val="1"/>
      <w:numFmt w:val="bullet"/>
      <w:pStyle w:val="ImportWordListStyleDefinition2083870336"/>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1" w15:restartNumberingAfterBreak="0">
    <w:nsid w:val="00000011"/>
    <w:multiLevelType w:val="multilevel"/>
    <w:tmpl w:val="894EE883"/>
    <w:lvl w:ilvl="0">
      <w:start w:val="1"/>
      <w:numFmt w:val="bullet"/>
      <w:pStyle w:val="List4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2" w15:restartNumberingAfterBreak="0">
    <w:nsid w:val="00000012"/>
    <w:multiLevelType w:val="multilevel"/>
    <w:tmpl w:val="894EE884"/>
    <w:lvl w:ilvl="0">
      <w:start w:val="1"/>
      <w:numFmt w:val="bullet"/>
      <w:pStyle w:val="ImportWordListStyleDefinition1435638405"/>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3" w15:restartNumberingAfterBreak="0">
    <w:nsid w:val="00000014"/>
    <w:multiLevelType w:val="multilevel"/>
    <w:tmpl w:val="894EE886"/>
    <w:lvl w:ilvl="0">
      <w:start w:val="1"/>
      <w:numFmt w:val="bullet"/>
      <w:pStyle w:val="List5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4" w15:restartNumberingAfterBreak="0">
    <w:nsid w:val="00000015"/>
    <w:multiLevelType w:val="multilevel"/>
    <w:tmpl w:val="894EE887"/>
    <w:lvl w:ilvl="0">
      <w:start w:val="1"/>
      <w:numFmt w:val="bullet"/>
      <w:pStyle w:val="ImportWordListStyleDefinition27926677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5" w15:restartNumberingAfterBreak="0">
    <w:nsid w:val="00000017"/>
    <w:multiLevelType w:val="multilevel"/>
    <w:tmpl w:val="894EE889"/>
    <w:lvl w:ilvl="0">
      <w:start w:val="1"/>
      <w:numFmt w:val="bullet"/>
      <w:pStyle w:val="List6"/>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15:restartNumberingAfterBreak="0">
    <w:nsid w:val="00000018"/>
    <w:multiLevelType w:val="multilevel"/>
    <w:tmpl w:val="894EE88A"/>
    <w:lvl w:ilvl="0">
      <w:start w:val="1"/>
      <w:numFmt w:val="bullet"/>
      <w:pStyle w:val="ImportWordListStyleDefinition138425678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7" w15:restartNumberingAfterBreak="0">
    <w:nsid w:val="0000001A"/>
    <w:multiLevelType w:val="multilevel"/>
    <w:tmpl w:val="894EE88C"/>
    <w:lvl w:ilvl="0">
      <w:start w:val="1"/>
      <w:numFmt w:val="bullet"/>
      <w:pStyle w:val="List7"/>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8" w15:restartNumberingAfterBreak="0">
    <w:nsid w:val="0000001B"/>
    <w:multiLevelType w:val="multilevel"/>
    <w:tmpl w:val="894EE88D"/>
    <w:lvl w:ilvl="0">
      <w:start w:val="1"/>
      <w:numFmt w:val="bullet"/>
      <w:pStyle w:val="ImportWordListStyleDefinition119014296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9" w15:restartNumberingAfterBreak="0">
    <w:nsid w:val="00000028"/>
    <w:multiLevelType w:val="multilevel"/>
    <w:tmpl w:val="894EE89A"/>
    <w:lvl w:ilvl="0">
      <w:start w:val="1"/>
      <w:numFmt w:val="bullet"/>
      <w:pStyle w:val="List8"/>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0" w15:restartNumberingAfterBreak="0">
    <w:nsid w:val="00000029"/>
    <w:multiLevelType w:val="multilevel"/>
    <w:tmpl w:val="894EE89B"/>
    <w:lvl w:ilvl="0">
      <w:start w:val="1"/>
      <w:numFmt w:val="bullet"/>
      <w:pStyle w:val="ImportWordListStyleDefinition87832508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1" w15:restartNumberingAfterBreak="0">
    <w:nsid w:val="0000002B"/>
    <w:multiLevelType w:val="multilevel"/>
    <w:tmpl w:val="894EE89D"/>
    <w:lvl w:ilvl="0">
      <w:start w:val="1"/>
      <w:numFmt w:val="bullet"/>
      <w:pStyle w:val="List9"/>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2" w15:restartNumberingAfterBreak="0">
    <w:nsid w:val="0000002C"/>
    <w:multiLevelType w:val="multilevel"/>
    <w:tmpl w:val="894EE89E"/>
    <w:lvl w:ilvl="0">
      <w:start w:val="1"/>
      <w:numFmt w:val="bullet"/>
      <w:pStyle w:val="ImportWordListStyleDefinition80265046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3" w15:restartNumberingAfterBreak="0">
    <w:nsid w:val="0000002E"/>
    <w:multiLevelType w:val="multilevel"/>
    <w:tmpl w:val="894EE8A0"/>
    <w:lvl w:ilvl="0">
      <w:start w:val="1"/>
      <w:numFmt w:val="bullet"/>
      <w:pStyle w:val="List10"/>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4" w15:restartNumberingAfterBreak="0">
    <w:nsid w:val="0000002F"/>
    <w:multiLevelType w:val="multilevel"/>
    <w:tmpl w:val="894EE8A1"/>
    <w:lvl w:ilvl="0">
      <w:start w:val="1"/>
      <w:numFmt w:val="bullet"/>
      <w:pStyle w:val="ImportWordListStyleDefinition911043280"/>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5" w15:restartNumberingAfterBreak="0">
    <w:nsid w:val="00000031"/>
    <w:multiLevelType w:val="multilevel"/>
    <w:tmpl w:val="894EE8A3"/>
    <w:lvl w:ilvl="0">
      <w:start w:val="1"/>
      <w:numFmt w:val="bullet"/>
      <w:pStyle w:val="List11"/>
      <w:lvlText w:val="•"/>
      <w:lvlJc w:val="left"/>
      <w:pPr>
        <w:tabs>
          <w:tab w:val="num" w:pos="720"/>
        </w:tabs>
        <w:ind w:left="72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6" w15:restartNumberingAfterBreak="0">
    <w:nsid w:val="00000032"/>
    <w:multiLevelType w:val="multilevel"/>
    <w:tmpl w:val="894EE8A4"/>
    <w:lvl w:ilvl="0">
      <w:start w:val="1"/>
      <w:numFmt w:val="bullet"/>
      <w:pStyle w:val="ImportWordListStyleDefinition1238399588"/>
      <w:lvlText w:val="•"/>
      <w:lvlJc w:val="left"/>
      <w:pPr>
        <w:tabs>
          <w:tab w:val="num" w:pos="360"/>
        </w:tabs>
        <w:ind w:left="36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7" w15:restartNumberingAfterBreak="0">
    <w:nsid w:val="00000034"/>
    <w:multiLevelType w:val="multilevel"/>
    <w:tmpl w:val="894EE8A6"/>
    <w:lvl w:ilvl="0">
      <w:start w:val="1"/>
      <w:numFmt w:val="bullet"/>
      <w:pStyle w:val="List12"/>
      <w:suff w:val="nothing"/>
      <w:lvlText w:val="•"/>
      <w:lvlJc w:val="left"/>
      <w:pPr>
        <w:ind w:left="0" w:firstLine="36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8" w15:restartNumberingAfterBreak="0">
    <w:nsid w:val="0000003A"/>
    <w:multiLevelType w:val="multilevel"/>
    <w:tmpl w:val="894EE8AC"/>
    <w:lvl w:ilvl="0">
      <w:start w:val="1"/>
      <w:numFmt w:val="bullet"/>
      <w:pStyle w:val="List13"/>
      <w:suff w:val="nothing"/>
      <w:lvlText w:val="•"/>
      <w:lvlJc w:val="left"/>
      <w:pPr>
        <w:ind w:left="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9" w15:restartNumberingAfterBreak="0">
    <w:nsid w:val="0000003D"/>
    <w:multiLevelType w:val="multilevel"/>
    <w:tmpl w:val="894EE8AF"/>
    <w:lvl w:ilvl="0">
      <w:start w:val="1"/>
      <w:numFmt w:val="bullet"/>
      <w:pStyle w:val="List14"/>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0" w15:restartNumberingAfterBreak="0">
    <w:nsid w:val="0000003E"/>
    <w:multiLevelType w:val="multilevel"/>
    <w:tmpl w:val="894EE8B0"/>
    <w:lvl w:ilvl="0">
      <w:start w:val="1"/>
      <w:numFmt w:val="bullet"/>
      <w:pStyle w:val="ImportWordListStyleDefinition925310255"/>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1" w15:restartNumberingAfterBreak="0">
    <w:nsid w:val="1E206CAE"/>
    <w:multiLevelType w:val="hybridMultilevel"/>
    <w:tmpl w:val="53A0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7939C4"/>
    <w:multiLevelType w:val="hybridMultilevel"/>
    <w:tmpl w:val="88942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5F11485"/>
    <w:multiLevelType w:val="hybridMultilevel"/>
    <w:tmpl w:val="AA367D7E"/>
    <w:lvl w:ilvl="0" w:tplc="ACBAFE4E">
      <w:start w:val="1"/>
      <w:numFmt w:val="bullet"/>
      <w:lvlText w:val="•"/>
      <w:lvlJc w:val="left"/>
      <w:pPr>
        <w:tabs>
          <w:tab w:val="num" w:pos="720"/>
        </w:tabs>
        <w:ind w:left="720" w:hanging="360"/>
      </w:pPr>
      <w:rPr>
        <w:rFonts w:ascii="Arial" w:hAnsi="Arial" w:hint="default"/>
      </w:rPr>
    </w:lvl>
    <w:lvl w:ilvl="1" w:tplc="A1FCE9FE" w:tentative="1">
      <w:start w:val="1"/>
      <w:numFmt w:val="bullet"/>
      <w:lvlText w:val="•"/>
      <w:lvlJc w:val="left"/>
      <w:pPr>
        <w:tabs>
          <w:tab w:val="num" w:pos="1440"/>
        </w:tabs>
        <w:ind w:left="1440" w:hanging="360"/>
      </w:pPr>
      <w:rPr>
        <w:rFonts w:ascii="Arial" w:hAnsi="Arial" w:hint="default"/>
      </w:rPr>
    </w:lvl>
    <w:lvl w:ilvl="2" w:tplc="76DA02D6" w:tentative="1">
      <w:start w:val="1"/>
      <w:numFmt w:val="bullet"/>
      <w:lvlText w:val="•"/>
      <w:lvlJc w:val="left"/>
      <w:pPr>
        <w:tabs>
          <w:tab w:val="num" w:pos="2160"/>
        </w:tabs>
        <w:ind w:left="2160" w:hanging="360"/>
      </w:pPr>
      <w:rPr>
        <w:rFonts w:ascii="Arial" w:hAnsi="Arial" w:hint="default"/>
      </w:rPr>
    </w:lvl>
    <w:lvl w:ilvl="3" w:tplc="2A185BD6" w:tentative="1">
      <w:start w:val="1"/>
      <w:numFmt w:val="bullet"/>
      <w:lvlText w:val="•"/>
      <w:lvlJc w:val="left"/>
      <w:pPr>
        <w:tabs>
          <w:tab w:val="num" w:pos="2880"/>
        </w:tabs>
        <w:ind w:left="2880" w:hanging="360"/>
      </w:pPr>
      <w:rPr>
        <w:rFonts w:ascii="Arial" w:hAnsi="Arial" w:hint="default"/>
      </w:rPr>
    </w:lvl>
    <w:lvl w:ilvl="4" w:tplc="8E442EFA" w:tentative="1">
      <w:start w:val="1"/>
      <w:numFmt w:val="bullet"/>
      <w:lvlText w:val="•"/>
      <w:lvlJc w:val="left"/>
      <w:pPr>
        <w:tabs>
          <w:tab w:val="num" w:pos="3600"/>
        </w:tabs>
        <w:ind w:left="3600" w:hanging="360"/>
      </w:pPr>
      <w:rPr>
        <w:rFonts w:ascii="Arial" w:hAnsi="Arial" w:hint="default"/>
      </w:rPr>
    </w:lvl>
    <w:lvl w:ilvl="5" w:tplc="8648D788" w:tentative="1">
      <w:start w:val="1"/>
      <w:numFmt w:val="bullet"/>
      <w:lvlText w:val="•"/>
      <w:lvlJc w:val="left"/>
      <w:pPr>
        <w:tabs>
          <w:tab w:val="num" w:pos="4320"/>
        </w:tabs>
        <w:ind w:left="4320" w:hanging="360"/>
      </w:pPr>
      <w:rPr>
        <w:rFonts w:ascii="Arial" w:hAnsi="Arial" w:hint="default"/>
      </w:rPr>
    </w:lvl>
    <w:lvl w:ilvl="6" w:tplc="354606CA" w:tentative="1">
      <w:start w:val="1"/>
      <w:numFmt w:val="bullet"/>
      <w:lvlText w:val="•"/>
      <w:lvlJc w:val="left"/>
      <w:pPr>
        <w:tabs>
          <w:tab w:val="num" w:pos="5040"/>
        </w:tabs>
        <w:ind w:left="5040" w:hanging="360"/>
      </w:pPr>
      <w:rPr>
        <w:rFonts w:ascii="Arial" w:hAnsi="Arial" w:hint="default"/>
      </w:rPr>
    </w:lvl>
    <w:lvl w:ilvl="7" w:tplc="B28AEEBE" w:tentative="1">
      <w:start w:val="1"/>
      <w:numFmt w:val="bullet"/>
      <w:lvlText w:val="•"/>
      <w:lvlJc w:val="left"/>
      <w:pPr>
        <w:tabs>
          <w:tab w:val="num" w:pos="5760"/>
        </w:tabs>
        <w:ind w:left="5760" w:hanging="360"/>
      </w:pPr>
      <w:rPr>
        <w:rFonts w:ascii="Arial" w:hAnsi="Arial" w:hint="default"/>
      </w:rPr>
    </w:lvl>
    <w:lvl w:ilvl="8" w:tplc="7C728B8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A213EB9"/>
    <w:multiLevelType w:val="hybridMultilevel"/>
    <w:tmpl w:val="E3500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3EF74F4"/>
    <w:multiLevelType w:val="hybridMultilevel"/>
    <w:tmpl w:val="F0A0D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0B1F73"/>
    <w:multiLevelType w:val="hybridMultilevel"/>
    <w:tmpl w:val="8EC25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E731EC5"/>
    <w:multiLevelType w:val="hybridMultilevel"/>
    <w:tmpl w:val="2ADA7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FD12545"/>
    <w:multiLevelType w:val="hybridMultilevel"/>
    <w:tmpl w:val="068CA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691F83"/>
    <w:multiLevelType w:val="hybridMultilevel"/>
    <w:tmpl w:val="1E447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387969"/>
    <w:multiLevelType w:val="hybridMultilevel"/>
    <w:tmpl w:val="1A4AF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20400D"/>
    <w:multiLevelType w:val="hybridMultilevel"/>
    <w:tmpl w:val="2ED893AA"/>
    <w:lvl w:ilvl="0" w:tplc="5810DF62">
      <w:start w:val="1"/>
      <w:numFmt w:val="bullet"/>
      <w:pStyle w:val="Punkte"/>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8F34585"/>
    <w:multiLevelType w:val="hybridMultilevel"/>
    <w:tmpl w:val="A72E3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E777E7"/>
    <w:multiLevelType w:val="hybridMultilevel"/>
    <w:tmpl w:val="5608E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0"/>
  </w:num>
  <w:num w:numId="32">
    <w:abstractNumId w:val="43"/>
  </w:num>
  <w:num w:numId="33">
    <w:abstractNumId w:val="38"/>
  </w:num>
  <w:num w:numId="34">
    <w:abstractNumId w:val="32"/>
  </w:num>
  <w:num w:numId="35">
    <w:abstractNumId w:val="42"/>
  </w:num>
  <w:num w:numId="36">
    <w:abstractNumId w:val="37"/>
  </w:num>
  <w:num w:numId="37">
    <w:abstractNumId w:val="40"/>
  </w:num>
  <w:num w:numId="38">
    <w:abstractNumId w:val="35"/>
  </w:num>
  <w:num w:numId="39">
    <w:abstractNumId w:val="31"/>
  </w:num>
  <w:num w:numId="40">
    <w:abstractNumId w:val="34"/>
  </w:num>
  <w:num w:numId="41">
    <w:abstractNumId w:val="36"/>
  </w:num>
  <w:num w:numId="42">
    <w:abstractNumId w:val="39"/>
  </w:num>
  <w:num w:numId="43">
    <w:abstractNumId w:val="41"/>
  </w:num>
  <w:num w:numId="44">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4B"/>
    <w:rsid w:val="00001769"/>
    <w:rsid w:val="00001D5B"/>
    <w:rsid w:val="00004F99"/>
    <w:rsid w:val="000074FC"/>
    <w:rsid w:val="00010DBC"/>
    <w:rsid w:val="00014CE1"/>
    <w:rsid w:val="00015504"/>
    <w:rsid w:val="00016B8B"/>
    <w:rsid w:val="00017423"/>
    <w:rsid w:val="00022062"/>
    <w:rsid w:val="00023DAA"/>
    <w:rsid w:val="00025EEC"/>
    <w:rsid w:val="00026E12"/>
    <w:rsid w:val="00027B15"/>
    <w:rsid w:val="00031472"/>
    <w:rsid w:val="00035BE7"/>
    <w:rsid w:val="00040BE4"/>
    <w:rsid w:val="000423F8"/>
    <w:rsid w:val="000425EE"/>
    <w:rsid w:val="00053A29"/>
    <w:rsid w:val="00054E8F"/>
    <w:rsid w:val="00055381"/>
    <w:rsid w:val="0005543F"/>
    <w:rsid w:val="0005792A"/>
    <w:rsid w:val="00060C4E"/>
    <w:rsid w:val="00060F1D"/>
    <w:rsid w:val="00065593"/>
    <w:rsid w:val="000663D9"/>
    <w:rsid w:val="00067F61"/>
    <w:rsid w:val="00072A0B"/>
    <w:rsid w:val="00073330"/>
    <w:rsid w:val="00073D2E"/>
    <w:rsid w:val="000775D4"/>
    <w:rsid w:val="00085877"/>
    <w:rsid w:val="000863BF"/>
    <w:rsid w:val="000871DF"/>
    <w:rsid w:val="00092C63"/>
    <w:rsid w:val="00095B8D"/>
    <w:rsid w:val="000A0F0C"/>
    <w:rsid w:val="000A1071"/>
    <w:rsid w:val="000A25CF"/>
    <w:rsid w:val="000A26B1"/>
    <w:rsid w:val="000B3C06"/>
    <w:rsid w:val="000B5246"/>
    <w:rsid w:val="000B5AE8"/>
    <w:rsid w:val="000C3001"/>
    <w:rsid w:val="000C605B"/>
    <w:rsid w:val="000C7F7E"/>
    <w:rsid w:val="000D1983"/>
    <w:rsid w:val="000D28FE"/>
    <w:rsid w:val="000D43BF"/>
    <w:rsid w:val="000E7A74"/>
    <w:rsid w:val="000F6AF3"/>
    <w:rsid w:val="000F702D"/>
    <w:rsid w:val="00102057"/>
    <w:rsid w:val="00105135"/>
    <w:rsid w:val="00106070"/>
    <w:rsid w:val="00114302"/>
    <w:rsid w:val="0011623F"/>
    <w:rsid w:val="00117915"/>
    <w:rsid w:val="00117A89"/>
    <w:rsid w:val="001202DB"/>
    <w:rsid w:val="00121EDB"/>
    <w:rsid w:val="00122B73"/>
    <w:rsid w:val="001252D5"/>
    <w:rsid w:val="00133831"/>
    <w:rsid w:val="00135630"/>
    <w:rsid w:val="00142BB4"/>
    <w:rsid w:val="00142EB0"/>
    <w:rsid w:val="00144086"/>
    <w:rsid w:val="00145CFD"/>
    <w:rsid w:val="00145E52"/>
    <w:rsid w:val="00150A1F"/>
    <w:rsid w:val="00150C33"/>
    <w:rsid w:val="00151EA5"/>
    <w:rsid w:val="0015341E"/>
    <w:rsid w:val="00154F9A"/>
    <w:rsid w:val="00155B26"/>
    <w:rsid w:val="00156F9B"/>
    <w:rsid w:val="0015789D"/>
    <w:rsid w:val="00161A00"/>
    <w:rsid w:val="0016248E"/>
    <w:rsid w:val="00165256"/>
    <w:rsid w:val="0016531A"/>
    <w:rsid w:val="00166255"/>
    <w:rsid w:val="00166ED6"/>
    <w:rsid w:val="00167CA7"/>
    <w:rsid w:val="00167CC7"/>
    <w:rsid w:val="001708ED"/>
    <w:rsid w:val="00172C38"/>
    <w:rsid w:val="001743C8"/>
    <w:rsid w:val="00175001"/>
    <w:rsid w:val="00175CEF"/>
    <w:rsid w:val="00180648"/>
    <w:rsid w:val="001813EF"/>
    <w:rsid w:val="00182A26"/>
    <w:rsid w:val="00186187"/>
    <w:rsid w:val="001879B8"/>
    <w:rsid w:val="00195559"/>
    <w:rsid w:val="00195A8D"/>
    <w:rsid w:val="001A0699"/>
    <w:rsid w:val="001A194A"/>
    <w:rsid w:val="001A4873"/>
    <w:rsid w:val="001A7369"/>
    <w:rsid w:val="001B21A4"/>
    <w:rsid w:val="001B55E5"/>
    <w:rsid w:val="001B5B22"/>
    <w:rsid w:val="001B5FF9"/>
    <w:rsid w:val="001B62BA"/>
    <w:rsid w:val="001B6B9A"/>
    <w:rsid w:val="001B6F9A"/>
    <w:rsid w:val="001C0266"/>
    <w:rsid w:val="001C02BC"/>
    <w:rsid w:val="001C141A"/>
    <w:rsid w:val="001C1F58"/>
    <w:rsid w:val="001C35DF"/>
    <w:rsid w:val="001C7AD1"/>
    <w:rsid w:val="001D3BBE"/>
    <w:rsid w:val="001D7A3B"/>
    <w:rsid w:val="001E5D93"/>
    <w:rsid w:val="001E6F05"/>
    <w:rsid w:val="001F16A1"/>
    <w:rsid w:val="001F2190"/>
    <w:rsid w:val="001F246F"/>
    <w:rsid w:val="001F3274"/>
    <w:rsid w:val="001F3ADC"/>
    <w:rsid w:val="001F6912"/>
    <w:rsid w:val="00204B96"/>
    <w:rsid w:val="002149B5"/>
    <w:rsid w:val="002157D4"/>
    <w:rsid w:val="00215AE8"/>
    <w:rsid w:val="002177BA"/>
    <w:rsid w:val="00217DFA"/>
    <w:rsid w:val="00217EDF"/>
    <w:rsid w:val="00220713"/>
    <w:rsid w:val="00220DC7"/>
    <w:rsid w:val="00222D9E"/>
    <w:rsid w:val="002231AD"/>
    <w:rsid w:val="0022368B"/>
    <w:rsid w:val="002251F6"/>
    <w:rsid w:val="0022559C"/>
    <w:rsid w:val="00225829"/>
    <w:rsid w:val="00227DC8"/>
    <w:rsid w:val="00231316"/>
    <w:rsid w:val="002322DC"/>
    <w:rsid w:val="00232F20"/>
    <w:rsid w:val="002407AF"/>
    <w:rsid w:val="00241334"/>
    <w:rsid w:val="00242C0F"/>
    <w:rsid w:val="00243A16"/>
    <w:rsid w:val="00253CE8"/>
    <w:rsid w:val="00253D0C"/>
    <w:rsid w:val="00254B6B"/>
    <w:rsid w:val="002606C2"/>
    <w:rsid w:val="00261864"/>
    <w:rsid w:val="00261EE4"/>
    <w:rsid w:val="0026276B"/>
    <w:rsid w:val="00264C80"/>
    <w:rsid w:val="00267B85"/>
    <w:rsid w:val="002701A1"/>
    <w:rsid w:val="0027098D"/>
    <w:rsid w:val="002711B1"/>
    <w:rsid w:val="00273845"/>
    <w:rsid w:val="0027697B"/>
    <w:rsid w:val="00280865"/>
    <w:rsid w:val="00280C9C"/>
    <w:rsid w:val="00280EC7"/>
    <w:rsid w:val="0028513A"/>
    <w:rsid w:val="00286326"/>
    <w:rsid w:val="00287689"/>
    <w:rsid w:val="00290633"/>
    <w:rsid w:val="00290C75"/>
    <w:rsid w:val="00295214"/>
    <w:rsid w:val="002A53BE"/>
    <w:rsid w:val="002B0887"/>
    <w:rsid w:val="002B6256"/>
    <w:rsid w:val="002B7C81"/>
    <w:rsid w:val="002B7D44"/>
    <w:rsid w:val="002C212F"/>
    <w:rsid w:val="002C51B7"/>
    <w:rsid w:val="002D0DEE"/>
    <w:rsid w:val="002D0F79"/>
    <w:rsid w:val="002D2747"/>
    <w:rsid w:val="002D3718"/>
    <w:rsid w:val="002D3D92"/>
    <w:rsid w:val="002D4B94"/>
    <w:rsid w:val="002D4F46"/>
    <w:rsid w:val="002E21A2"/>
    <w:rsid w:val="002E3E3C"/>
    <w:rsid w:val="002E65E2"/>
    <w:rsid w:val="002E6A0D"/>
    <w:rsid w:val="002F2B85"/>
    <w:rsid w:val="002F721F"/>
    <w:rsid w:val="003012B8"/>
    <w:rsid w:val="0030349D"/>
    <w:rsid w:val="00304251"/>
    <w:rsid w:val="003118DE"/>
    <w:rsid w:val="00314415"/>
    <w:rsid w:val="0031488B"/>
    <w:rsid w:val="00314F1F"/>
    <w:rsid w:val="00315246"/>
    <w:rsid w:val="00315911"/>
    <w:rsid w:val="00322869"/>
    <w:rsid w:val="00327539"/>
    <w:rsid w:val="003279AF"/>
    <w:rsid w:val="00330A84"/>
    <w:rsid w:val="00330BBA"/>
    <w:rsid w:val="00332A5C"/>
    <w:rsid w:val="003403E0"/>
    <w:rsid w:val="00340F86"/>
    <w:rsid w:val="00342B80"/>
    <w:rsid w:val="00343E5D"/>
    <w:rsid w:val="00343EFB"/>
    <w:rsid w:val="0034420F"/>
    <w:rsid w:val="0034581D"/>
    <w:rsid w:val="00346864"/>
    <w:rsid w:val="003651DC"/>
    <w:rsid w:val="003653EE"/>
    <w:rsid w:val="0037044E"/>
    <w:rsid w:val="0037332F"/>
    <w:rsid w:val="00374A96"/>
    <w:rsid w:val="0037616F"/>
    <w:rsid w:val="00376DC7"/>
    <w:rsid w:val="00381956"/>
    <w:rsid w:val="003837D1"/>
    <w:rsid w:val="003848AA"/>
    <w:rsid w:val="00385DED"/>
    <w:rsid w:val="00386B08"/>
    <w:rsid w:val="00390DD2"/>
    <w:rsid w:val="003932BB"/>
    <w:rsid w:val="003A1425"/>
    <w:rsid w:val="003A44A0"/>
    <w:rsid w:val="003A538E"/>
    <w:rsid w:val="003A78FB"/>
    <w:rsid w:val="003B47BE"/>
    <w:rsid w:val="003C0524"/>
    <w:rsid w:val="003C1BA5"/>
    <w:rsid w:val="003C225F"/>
    <w:rsid w:val="003C278D"/>
    <w:rsid w:val="003C4FB9"/>
    <w:rsid w:val="003C528F"/>
    <w:rsid w:val="003C7E8F"/>
    <w:rsid w:val="003D2894"/>
    <w:rsid w:val="003D6E38"/>
    <w:rsid w:val="003E0E34"/>
    <w:rsid w:val="003E159A"/>
    <w:rsid w:val="003E1C43"/>
    <w:rsid w:val="003E701C"/>
    <w:rsid w:val="003F06DA"/>
    <w:rsid w:val="003F12E4"/>
    <w:rsid w:val="003F1E89"/>
    <w:rsid w:val="003F2BFC"/>
    <w:rsid w:val="003F2D54"/>
    <w:rsid w:val="003F2E33"/>
    <w:rsid w:val="003F4004"/>
    <w:rsid w:val="00400DF7"/>
    <w:rsid w:val="004055DD"/>
    <w:rsid w:val="00406C9B"/>
    <w:rsid w:val="004116EA"/>
    <w:rsid w:val="00416A37"/>
    <w:rsid w:val="00416F43"/>
    <w:rsid w:val="00420F19"/>
    <w:rsid w:val="0042342E"/>
    <w:rsid w:val="00423A95"/>
    <w:rsid w:val="004274A1"/>
    <w:rsid w:val="00432F16"/>
    <w:rsid w:val="00437BBF"/>
    <w:rsid w:val="004420DB"/>
    <w:rsid w:val="00442FF6"/>
    <w:rsid w:val="00443CBA"/>
    <w:rsid w:val="00445C8C"/>
    <w:rsid w:val="00446B9E"/>
    <w:rsid w:val="0044704B"/>
    <w:rsid w:val="0045463B"/>
    <w:rsid w:val="00457BAE"/>
    <w:rsid w:val="00457EAC"/>
    <w:rsid w:val="004641CC"/>
    <w:rsid w:val="004701D7"/>
    <w:rsid w:val="004751CF"/>
    <w:rsid w:val="00475BA8"/>
    <w:rsid w:val="0048032E"/>
    <w:rsid w:val="00482986"/>
    <w:rsid w:val="0048427C"/>
    <w:rsid w:val="00485760"/>
    <w:rsid w:val="00490737"/>
    <w:rsid w:val="0049092F"/>
    <w:rsid w:val="00491D66"/>
    <w:rsid w:val="004960E0"/>
    <w:rsid w:val="00496691"/>
    <w:rsid w:val="004969FD"/>
    <w:rsid w:val="004970C4"/>
    <w:rsid w:val="004A45D8"/>
    <w:rsid w:val="004A534C"/>
    <w:rsid w:val="004B26DF"/>
    <w:rsid w:val="004B2B9C"/>
    <w:rsid w:val="004B30B6"/>
    <w:rsid w:val="004B7763"/>
    <w:rsid w:val="004C6CEF"/>
    <w:rsid w:val="004D0CFE"/>
    <w:rsid w:val="004D2D2B"/>
    <w:rsid w:val="004D30CF"/>
    <w:rsid w:val="004D6349"/>
    <w:rsid w:val="004D6D8E"/>
    <w:rsid w:val="004D7F14"/>
    <w:rsid w:val="004E040E"/>
    <w:rsid w:val="004E1C0A"/>
    <w:rsid w:val="004E1CDA"/>
    <w:rsid w:val="004E3514"/>
    <w:rsid w:val="004E3B41"/>
    <w:rsid w:val="004E4DC2"/>
    <w:rsid w:val="004F4F17"/>
    <w:rsid w:val="00501035"/>
    <w:rsid w:val="00501D2C"/>
    <w:rsid w:val="00501DAC"/>
    <w:rsid w:val="00502651"/>
    <w:rsid w:val="0050347F"/>
    <w:rsid w:val="00504454"/>
    <w:rsid w:val="005050E0"/>
    <w:rsid w:val="005062CC"/>
    <w:rsid w:val="005119F9"/>
    <w:rsid w:val="00511D57"/>
    <w:rsid w:val="0051429A"/>
    <w:rsid w:val="00517408"/>
    <w:rsid w:val="0052087B"/>
    <w:rsid w:val="00523BF9"/>
    <w:rsid w:val="00525B2C"/>
    <w:rsid w:val="0053312B"/>
    <w:rsid w:val="0053501D"/>
    <w:rsid w:val="00546693"/>
    <w:rsid w:val="00550748"/>
    <w:rsid w:val="005508E5"/>
    <w:rsid w:val="0055220E"/>
    <w:rsid w:val="0055340F"/>
    <w:rsid w:val="00554603"/>
    <w:rsid w:val="00556038"/>
    <w:rsid w:val="00561278"/>
    <w:rsid w:val="00561C76"/>
    <w:rsid w:val="005624B9"/>
    <w:rsid w:val="00565CA6"/>
    <w:rsid w:val="00565F06"/>
    <w:rsid w:val="00571CC6"/>
    <w:rsid w:val="005779F4"/>
    <w:rsid w:val="00577F6B"/>
    <w:rsid w:val="0058214A"/>
    <w:rsid w:val="00591B26"/>
    <w:rsid w:val="00591C08"/>
    <w:rsid w:val="005932BC"/>
    <w:rsid w:val="005947A6"/>
    <w:rsid w:val="005A0475"/>
    <w:rsid w:val="005A127C"/>
    <w:rsid w:val="005A2FAD"/>
    <w:rsid w:val="005A5448"/>
    <w:rsid w:val="005B4400"/>
    <w:rsid w:val="005B6246"/>
    <w:rsid w:val="005B6590"/>
    <w:rsid w:val="005C1BBA"/>
    <w:rsid w:val="005C2160"/>
    <w:rsid w:val="005C24C6"/>
    <w:rsid w:val="005C2ED6"/>
    <w:rsid w:val="005C357F"/>
    <w:rsid w:val="005C3E13"/>
    <w:rsid w:val="005D18A5"/>
    <w:rsid w:val="005D1E22"/>
    <w:rsid w:val="005D3AFB"/>
    <w:rsid w:val="005D3B3A"/>
    <w:rsid w:val="005D48CD"/>
    <w:rsid w:val="005D59CF"/>
    <w:rsid w:val="005E2C4C"/>
    <w:rsid w:val="005E64C6"/>
    <w:rsid w:val="005E7897"/>
    <w:rsid w:val="005E794C"/>
    <w:rsid w:val="005F16BA"/>
    <w:rsid w:val="005F1FF9"/>
    <w:rsid w:val="005F4114"/>
    <w:rsid w:val="005F5525"/>
    <w:rsid w:val="0060038C"/>
    <w:rsid w:val="00605CED"/>
    <w:rsid w:val="006068F0"/>
    <w:rsid w:val="00607A15"/>
    <w:rsid w:val="006137C3"/>
    <w:rsid w:val="00614EE1"/>
    <w:rsid w:val="0062319B"/>
    <w:rsid w:val="00623862"/>
    <w:rsid w:val="00623A4C"/>
    <w:rsid w:val="00626678"/>
    <w:rsid w:val="006302A1"/>
    <w:rsid w:val="00631FA3"/>
    <w:rsid w:val="00632015"/>
    <w:rsid w:val="006341EC"/>
    <w:rsid w:val="006349FB"/>
    <w:rsid w:val="00636E36"/>
    <w:rsid w:val="006376F7"/>
    <w:rsid w:val="0064038B"/>
    <w:rsid w:val="006408E2"/>
    <w:rsid w:val="006409C2"/>
    <w:rsid w:val="00641820"/>
    <w:rsid w:val="006423FC"/>
    <w:rsid w:val="00642B93"/>
    <w:rsid w:val="006442DC"/>
    <w:rsid w:val="0064471C"/>
    <w:rsid w:val="006466A0"/>
    <w:rsid w:val="00647DD6"/>
    <w:rsid w:val="00650E4B"/>
    <w:rsid w:val="00653793"/>
    <w:rsid w:val="00655189"/>
    <w:rsid w:val="00656B7F"/>
    <w:rsid w:val="00657D15"/>
    <w:rsid w:val="00660BE7"/>
    <w:rsid w:val="00660C50"/>
    <w:rsid w:val="006619BF"/>
    <w:rsid w:val="006619CF"/>
    <w:rsid w:val="00661A1F"/>
    <w:rsid w:val="00661B23"/>
    <w:rsid w:val="00667D3C"/>
    <w:rsid w:val="006729B5"/>
    <w:rsid w:val="00672BED"/>
    <w:rsid w:val="00674D5A"/>
    <w:rsid w:val="00675E9F"/>
    <w:rsid w:val="0067726A"/>
    <w:rsid w:val="006812BD"/>
    <w:rsid w:val="00695DBF"/>
    <w:rsid w:val="006A23E7"/>
    <w:rsid w:val="006A268C"/>
    <w:rsid w:val="006A471E"/>
    <w:rsid w:val="006A77DF"/>
    <w:rsid w:val="006B0172"/>
    <w:rsid w:val="006B1160"/>
    <w:rsid w:val="006B1E77"/>
    <w:rsid w:val="006B6AAA"/>
    <w:rsid w:val="006C3378"/>
    <w:rsid w:val="006C67B3"/>
    <w:rsid w:val="006C7973"/>
    <w:rsid w:val="006D0B60"/>
    <w:rsid w:val="006D17AD"/>
    <w:rsid w:val="006D2883"/>
    <w:rsid w:val="006D4784"/>
    <w:rsid w:val="006E72D8"/>
    <w:rsid w:val="006F2423"/>
    <w:rsid w:val="006F50E3"/>
    <w:rsid w:val="006F6BA5"/>
    <w:rsid w:val="006F7FDA"/>
    <w:rsid w:val="00702BB6"/>
    <w:rsid w:val="0070448F"/>
    <w:rsid w:val="00710FDA"/>
    <w:rsid w:val="007111FB"/>
    <w:rsid w:val="00715545"/>
    <w:rsid w:val="00722859"/>
    <w:rsid w:val="0072693B"/>
    <w:rsid w:val="00730011"/>
    <w:rsid w:val="00733C45"/>
    <w:rsid w:val="00733CC5"/>
    <w:rsid w:val="0073564D"/>
    <w:rsid w:val="0073573E"/>
    <w:rsid w:val="00737B53"/>
    <w:rsid w:val="00746F05"/>
    <w:rsid w:val="00747DF0"/>
    <w:rsid w:val="007503C7"/>
    <w:rsid w:val="007507EC"/>
    <w:rsid w:val="00752905"/>
    <w:rsid w:val="007529C8"/>
    <w:rsid w:val="00752A61"/>
    <w:rsid w:val="00753855"/>
    <w:rsid w:val="007548F2"/>
    <w:rsid w:val="007560EF"/>
    <w:rsid w:val="007564CC"/>
    <w:rsid w:val="00756F11"/>
    <w:rsid w:val="00757CCE"/>
    <w:rsid w:val="00760E6D"/>
    <w:rsid w:val="0076219B"/>
    <w:rsid w:val="00767E10"/>
    <w:rsid w:val="00771E1D"/>
    <w:rsid w:val="00773F52"/>
    <w:rsid w:val="0077504B"/>
    <w:rsid w:val="0077505C"/>
    <w:rsid w:val="00782612"/>
    <w:rsid w:val="00782EFE"/>
    <w:rsid w:val="007831AD"/>
    <w:rsid w:val="00785474"/>
    <w:rsid w:val="00786E93"/>
    <w:rsid w:val="00787695"/>
    <w:rsid w:val="00792DA3"/>
    <w:rsid w:val="0079337D"/>
    <w:rsid w:val="00797C62"/>
    <w:rsid w:val="007A11EA"/>
    <w:rsid w:val="007A2CAC"/>
    <w:rsid w:val="007A7CF1"/>
    <w:rsid w:val="007B00DE"/>
    <w:rsid w:val="007B4DF3"/>
    <w:rsid w:val="007B7E6A"/>
    <w:rsid w:val="007B7EE2"/>
    <w:rsid w:val="007C1B6B"/>
    <w:rsid w:val="007C740E"/>
    <w:rsid w:val="007C75A9"/>
    <w:rsid w:val="007C7FD2"/>
    <w:rsid w:val="007D1309"/>
    <w:rsid w:val="007D33B9"/>
    <w:rsid w:val="007D3B6B"/>
    <w:rsid w:val="007D3D2E"/>
    <w:rsid w:val="007E35A4"/>
    <w:rsid w:val="007E4374"/>
    <w:rsid w:val="007E64EB"/>
    <w:rsid w:val="007E65EF"/>
    <w:rsid w:val="007E7810"/>
    <w:rsid w:val="007F05BA"/>
    <w:rsid w:val="007F2D75"/>
    <w:rsid w:val="007F628C"/>
    <w:rsid w:val="007F78C7"/>
    <w:rsid w:val="008012A8"/>
    <w:rsid w:val="0080453A"/>
    <w:rsid w:val="00805A71"/>
    <w:rsid w:val="008064D9"/>
    <w:rsid w:val="008075FC"/>
    <w:rsid w:val="00811451"/>
    <w:rsid w:val="00812288"/>
    <w:rsid w:val="00813AF6"/>
    <w:rsid w:val="00825A23"/>
    <w:rsid w:val="00826619"/>
    <w:rsid w:val="00832B32"/>
    <w:rsid w:val="00832CB7"/>
    <w:rsid w:val="00833447"/>
    <w:rsid w:val="00834701"/>
    <w:rsid w:val="00840F04"/>
    <w:rsid w:val="00841045"/>
    <w:rsid w:val="00841F3A"/>
    <w:rsid w:val="00842052"/>
    <w:rsid w:val="008456A7"/>
    <w:rsid w:val="00850E13"/>
    <w:rsid w:val="00851164"/>
    <w:rsid w:val="0085744A"/>
    <w:rsid w:val="0085799C"/>
    <w:rsid w:val="00860786"/>
    <w:rsid w:val="00864F0A"/>
    <w:rsid w:val="008678E7"/>
    <w:rsid w:val="00871353"/>
    <w:rsid w:val="0087197B"/>
    <w:rsid w:val="008720B1"/>
    <w:rsid w:val="00881902"/>
    <w:rsid w:val="00887794"/>
    <w:rsid w:val="008878A2"/>
    <w:rsid w:val="00887DC7"/>
    <w:rsid w:val="008907DD"/>
    <w:rsid w:val="008928AB"/>
    <w:rsid w:val="00893E65"/>
    <w:rsid w:val="008952C6"/>
    <w:rsid w:val="0089692E"/>
    <w:rsid w:val="008977CA"/>
    <w:rsid w:val="008A0E79"/>
    <w:rsid w:val="008A27EA"/>
    <w:rsid w:val="008A35A9"/>
    <w:rsid w:val="008A4D3F"/>
    <w:rsid w:val="008A79B1"/>
    <w:rsid w:val="008B3435"/>
    <w:rsid w:val="008B5406"/>
    <w:rsid w:val="008B7368"/>
    <w:rsid w:val="008B7E8E"/>
    <w:rsid w:val="008C006A"/>
    <w:rsid w:val="008C0925"/>
    <w:rsid w:val="008C1E47"/>
    <w:rsid w:val="008C650D"/>
    <w:rsid w:val="008D4779"/>
    <w:rsid w:val="008D7E28"/>
    <w:rsid w:val="008E55C1"/>
    <w:rsid w:val="008E65F5"/>
    <w:rsid w:val="008E7473"/>
    <w:rsid w:val="008F2160"/>
    <w:rsid w:val="008F2821"/>
    <w:rsid w:val="008F6719"/>
    <w:rsid w:val="00902935"/>
    <w:rsid w:val="00903038"/>
    <w:rsid w:val="009035E1"/>
    <w:rsid w:val="00905C5C"/>
    <w:rsid w:val="009061DE"/>
    <w:rsid w:val="00907524"/>
    <w:rsid w:val="00907C4E"/>
    <w:rsid w:val="009119C6"/>
    <w:rsid w:val="0091219F"/>
    <w:rsid w:val="00912429"/>
    <w:rsid w:val="009137EC"/>
    <w:rsid w:val="009173C3"/>
    <w:rsid w:val="0092076D"/>
    <w:rsid w:val="0092199D"/>
    <w:rsid w:val="00921B91"/>
    <w:rsid w:val="00921DF1"/>
    <w:rsid w:val="009220BC"/>
    <w:rsid w:val="0092239B"/>
    <w:rsid w:val="00923E8E"/>
    <w:rsid w:val="00926F21"/>
    <w:rsid w:val="00937CC3"/>
    <w:rsid w:val="009419BB"/>
    <w:rsid w:val="009443FA"/>
    <w:rsid w:val="009447B5"/>
    <w:rsid w:val="00944AF5"/>
    <w:rsid w:val="0094555B"/>
    <w:rsid w:val="0095064C"/>
    <w:rsid w:val="00951D62"/>
    <w:rsid w:val="0095336A"/>
    <w:rsid w:val="00953C63"/>
    <w:rsid w:val="00955554"/>
    <w:rsid w:val="009569C1"/>
    <w:rsid w:val="00962E5E"/>
    <w:rsid w:val="00970A5F"/>
    <w:rsid w:val="00972284"/>
    <w:rsid w:val="00972474"/>
    <w:rsid w:val="00974C48"/>
    <w:rsid w:val="0098029D"/>
    <w:rsid w:val="00992D2D"/>
    <w:rsid w:val="00995BB3"/>
    <w:rsid w:val="009970D3"/>
    <w:rsid w:val="009A0695"/>
    <w:rsid w:val="009A15C5"/>
    <w:rsid w:val="009A22F3"/>
    <w:rsid w:val="009A3A23"/>
    <w:rsid w:val="009B215E"/>
    <w:rsid w:val="009B4608"/>
    <w:rsid w:val="009B6949"/>
    <w:rsid w:val="009B7686"/>
    <w:rsid w:val="009B7E3A"/>
    <w:rsid w:val="009C1877"/>
    <w:rsid w:val="009C25CE"/>
    <w:rsid w:val="009C4529"/>
    <w:rsid w:val="009C4FB6"/>
    <w:rsid w:val="009C7BE3"/>
    <w:rsid w:val="009D0DF1"/>
    <w:rsid w:val="009D1CBA"/>
    <w:rsid w:val="009D22C5"/>
    <w:rsid w:val="009D3E56"/>
    <w:rsid w:val="009D3E75"/>
    <w:rsid w:val="009E04B6"/>
    <w:rsid w:val="009E1062"/>
    <w:rsid w:val="009E511F"/>
    <w:rsid w:val="009F0546"/>
    <w:rsid w:val="009F7125"/>
    <w:rsid w:val="009F7A83"/>
    <w:rsid w:val="00A00D08"/>
    <w:rsid w:val="00A0526D"/>
    <w:rsid w:val="00A06D1B"/>
    <w:rsid w:val="00A0772F"/>
    <w:rsid w:val="00A0798A"/>
    <w:rsid w:val="00A1234D"/>
    <w:rsid w:val="00A13FC4"/>
    <w:rsid w:val="00A159CF"/>
    <w:rsid w:val="00A15BE0"/>
    <w:rsid w:val="00A20B88"/>
    <w:rsid w:val="00A25004"/>
    <w:rsid w:val="00A3085E"/>
    <w:rsid w:val="00A322A7"/>
    <w:rsid w:val="00A33768"/>
    <w:rsid w:val="00A35A73"/>
    <w:rsid w:val="00A42670"/>
    <w:rsid w:val="00A42778"/>
    <w:rsid w:val="00A4290C"/>
    <w:rsid w:val="00A47B63"/>
    <w:rsid w:val="00A54E28"/>
    <w:rsid w:val="00A5653B"/>
    <w:rsid w:val="00A56D03"/>
    <w:rsid w:val="00A57CBE"/>
    <w:rsid w:val="00A604F0"/>
    <w:rsid w:val="00A60BAC"/>
    <w:rsid w:val="00A628B8"/>
    <w:rsid w:val="00A646AE"/>
    <w:rsid w:val="00A649AE"/>
    <w:rsid w:val="00A66749"/>
    <w:rsid w:val="00A70338"/>
    <w:rsid w:val="00A73DF3"/>
    <w:rsid w:val="00A74364"/>
    <w:rsid w:val="00A8344D"/>
    <w:rsid w:val="00A83F22"/>
    <w:rsid w:val="00A84849"/>
    <w:rsid w:val="00A8571B"/>
    <w:rsid w:val="00A924F1"/>
    <w:rsid w:val="00A952E1"/>
    <w:rsid w:val="00A96054"/>
    <w:rsid w:val="00AA00CB"/>
    <w:rsid w:val="00AA4761"/>
    <w:rsid w:val="00AA4E06"/>
    <w:rsid w:val="00AA53D9"/>
    <w:rsid w:val="00AA6ED0"/>
    <w:rsid w:val="00AB0843"/>
    <w:rsid w:val="00AB14CD"/>
    <w:rsid w:val="00AB1A66"/>
    <w:rsid w:val="00AB1FB4"/>
    <w:rsid w:val="00AB2467"/>
    <w:rsid w:val="00AB4DAC"/>
    <w:rsid w:val="00AB5D21"/>
    <w:rsid w:val="00AB6CE9"/>
    <w:rsid w:val="00AC442E"/>
    <w:rsid w:val="00AC609D"/>
    <w:rsid w:val="00AD2CA7"/>
    <w:rsid w:val="00AE03B5"/>
    <w:rsid w:val="00AE2CB3"/>
    <w:rsid w:val="00AE3462"/>
    <w:rsid w:val="00AE38A0"/>
    <w:rsid w:val="00AE6221"/>
    <w:rsid w:val="00AF0146"/>
    <w:rsid w:val="00AF10F4"/>
    <w:rsid w:val="00AF1C4D"/>
    <w:rsid w:val="00AF27CB"/>
    <w:rsid w:val="00AF4DBA"/>
    <w:rsid w:val="00AF7388"/>
    <w:rsid w:val="00AF7390"/>
    <w:rsid w:val="00AF78B8"/>
    <w:rsid w:val="00AF7B45"/>
    <w:rsid w:val="00B01C6E"/>
    <w:rsid w:val="00B02F42"/>
    <w:rsid w:val="00B03641"/>
    <w:rsid w:val="00B05129"/>
    <w:rsid w:val="00B05C85"/>
    <w:rsid w:val="00B062D2"/>
    <w:rsid w:val="00B11A73"/>
    <w:rsid w:val="00B160F6"/>
    <w:rsid w:val="00B17C88"/>
    <w:rsid w:val="00B2257D"/>
    <w:rsid w:val="00B22A76"/>
    <w:rsid w:val="00B23C93"/>
    <w:rsid w:val="00B24AF4"/>
    <w:rsid w:val="00B328BC"/>
    <w:rsid w:val="00B368C6"/>
    <w:rsid w:val="00B369BC"/>
    <w:rsid w:val="00B36A0F"/>
    <w:rsid w:val="00B4115C"/>
    <w:rsid w:val="00B44891"/>
    <w:rsid w:val="00B45D94"/>
    <w:rsid w:val="00B50877"/>
    <w:rsid w:val="00B50D40"/>
    <w:rsid w:val="00B518C6"/>
    <w:rsid w:val="00B5209C"/>
    <w:rsid w:val="00B551AF"/>
    <w:rsid w:val="00B559E4"/>
    <w:rsid w:val="00B564E3"/>
    <w:rsid w:val="00B56D8C"/>
    <w:rsid w:val="00B60380"/>
    <w:rsid w:val="00B634A9"/>
    <w:rsid w:val="00B6365C"/>
    <w:rsid w:val="00B640B3"/>
    <w:rsid w:val="00B67FF8"/>
    <w:rsid w:val="00B73016"/>
    <w:rsid w:val="00B7348F"/>
    <w:rsid w:val="00B739D4"/>
    <w:rsid w:val="00B77535"/>
    <w:rsid w:val="00B81D0C"/>
    <w:rsid w:val="00B87B2D"/>
    <w:rsid w:val="00B90616"/>
    <w:rsid w:val="00B93697"/>
    <w:rsid w:val="00B975E4"/>
    <w:rsid w:val="00BA1DE4"/>
    <w:rsid w:val="00BA1EA8"/>
    <w:rsid w:val="00BA41DB"/>
    <w:rsid w:val="00BA4A72"/>
    <w:rsid w:val="00BA53B8"/>
    <w:rsid w:val="00BA7078"/>
    <w:rsid w:val="00BA7949"/>
    <w:rsid w:val="00BB09CC"/>
    <w:rsid w:val="00BB144F"/>
    <w:rsid w:val="00BB1F0E"/>
    <w:rsid w:val="00BB30ED"/>
    <w:rsid w:val="00BB3C44"/>
    <w:rsid w:val="00BB6C1C"/>
    <w:rsid w:val="00BB71FF"/>
    <w:rsid w:val="00BC0303"/>
    <w:rsid w:val="00BC4307"/>
    <w:rsid w:val="00BD4C30"/>
    <w:rsid w:val="00BD5FE5"/>
    <w:rsid w:val="00BD6826"/>
    <w:rsid w:val="00BD7E0B"/>
    <w:rsid w:val="00BF74BC"/>
    <w:rsid w:val="00C04E86"/>
    <w:rsid w:val="00C0555C"/>
    <w:rsid w:val="00C07EB2"/>
    <w:rsid w:val="00C101DB"/>
    <w:rsid w:val="00C1054B"/>
    <w:rsid w:val="00C11A6C"/>
    <w:rsid w:val="00C12B39"/>
    <w:rsid w:val="00C14288"/>
    <w:rsid w:val="00C21471"/>
    <w:rsid w:val="00C21D8E"/>
    <w:rsid w:val="00C22107"/>
    <w:rsid w:val="00C23F6F"/>
    <w:rsid w:val="00C26703"/>
    <w:rsid w:val="00C30573"/>
    <w:rsid w:val="00C340DD"/>
    <w:rsid w:val="00C36FA7"/>
    <w:rsid w:val="00C37C47"/>
    <w:rsid w:val="00C4166E"/>
    <w:rsid w:val="00C42946"/>
    <w:rsid w:val="00C42AAC"/>
    <w:rsid w:val="00C44432"/>
    <w:rsid w:val="00C447C6"/>
    <w:rsid w:val="00C463B8"/>
    <w:rsid w:val="00C46516"/>
    <w:rsid w:val="00C4710D"/>
    <w:rsid w:val="00C47B49"/>
    <w:rsid w:val="00C51286"/>
    <w:rsid w:val="00C53347"/>
    <w:rsid w:val="00C53DBE"/>
    <w:rsid w:val="00C600AB"/>
    <w:rsid w:val="00C62FEA"/>
    <w:rsid w:val="00C64ECE"/>
    <w:rsid w:val="00C72711"/>
    <w:rsid w:val="00C739D7"/>
    <w:rsid w:val="00C73FF1"/>
    <w:rsid w:val="00C7553E"/>
    <w:rsid w:val="00C758BA"/>
    <w:rsid w:val="00C76C09"/>
    <w:rsid w:val="00C90B9F"/>
    <w:rsid w:val="00C929CE"/>
    <w:rsid w:val="00C92CE3"/>
    <w:rsid w:val="00C930A6"/>
    <w:rsid w:val="00C93428"/>
    <w:rsid w:val="00CA1AD5"/>
    <w:rsid w:val="00CA4708"/>
    <w:rsid w:val="00CB0078"/>
    <w:rsid w:val="00CB20CE"/>
    <w:rsid w:val="00CB3644"/>
    <w:rsid w:val="00CC4C79"/>
    <w:rsid w:val="00CC717D"/>
    <w:rsid w:val="00CD0B9A"/>
    <w:rsid w:val="00CD0F4C"/>
    <w:rsid w:val="00CD4B2F"/>
    <w:rsid w:val="00CD574B"/>
    <w:rsid w:val="00CE10A9"/>
    <w:rsid w:val="00CE1392"/>
    <w:rsid w:val="00CE5F3B"/>
    <w:rsid w:val="00CE6F2E"/>
    <w:rsid w:val="00CE73EE"/>
    <w:rsid w:val="00CF1A23"/>
    <w:rsid w:val="00CF3111"/>
    <w:rsid w:val="00CF6244"/>
    <w:rsid w:val="00CF6D73"/>
    <w:rsid w:val="00D001F0"/>
    <w:rsid w:val="00D0219B"/>
    <w:rsid w:val="00D04056"/>
    <w:rsid w:val="00D078C3"/>
    <w:rsid w:val="00D101DA"/>
    <w:rsid w:val="00D141B9"/>
    <w:rsid w:val="00D14C5E"/>
    <w:rsid w:val="00D2094D"/>
    <w:rsid w:val="00D25544"/>
    <w:rsid w:val="00D31072"/>
    <w:rsid w:val="00D34426"/>
    <w:rsid w:val="00D35A81"/>
    <w:rsid w:val="00D36AE9"/>
    <w:rsid w:val="00D42096"/>
    <w:rsid w:val="00D4215D"/>
    <w:rsid w:val="00D4523D"/>
    <w:rsid w:val="00D460AE"/>
    <w:rsid w:val="00D47518"/>
    <w:rsid w:val="00D47C0F"/>
    <w:rsid w:val="00D50D8F"/>
    <w:rsid w:val="00D50F9A"/>
    <w:rsid w:val="00D51AF6"/>
    <w:rsid w:val="00D52DBE"/>
    <w:rsid w:val="00D55C06"/>
    <w:rsid w:val="00D60216"/>
    <w:rsid w:val="00D63DA7"/>
    <w:rsid w:val="00D660DE"/>
    <w:rsid w:val="00D665B6"/>
    <w:rsid w:val="00D72455"/>
    <w:rsid w:val="00D73E39"/>
    <w:rsid w:val="00D73EC7"/>
    <w:rsid w:val="00D74517"/>
    <w:rsid w:val="00D76797"/>
    <w:rsid w:val="00D776CA"/>
    <w:rsid w:val="00D8085D"/>
    <w:rsid w:val="00D81B2D"/>
    <w:rsid w:val="00D84070"/>
    <w:rsid w:val="00D857A2"/>
    <w:rsid w:val="00D90C90"/>
    <w:rsid w:val="00D90D61"/>
    <w:rsid w:val="00D90EDC"/>
    <w:rsid w:val="00D92C50"/>
    <w:rsid w:val="00D94379"/>
    <w:rsid w:val="00D95549"/>
    <w:rsid w:val="00D96ED4"/>
    <w:rsid w:val="00D97751"/>
    <w:rsid w:val="00DA0D8A"/>
    <w:rsid w:val="00DA55A1"/>
    <w:rsid w:val="00DA6AB3"/>
    <w:rsid w:val="00DA6CBC"/>
    <w:rsid w:val="00DA6FBE"/>
    <w:rsid w:val="00DB0524"/>
    <w:rsid w:val="00DB57CD"/>
    <w:rsid w:val="00DC0A48"/>
    <w:rsid w:val="00DC12BD"/>
    <w:rsid w:val="00DC2959"/>
    <w:rsid w:val="00DC3312"/>
    <w:rsid w:val="00DC49B8"/>
    <w:rsid w:val="00DC5E5D"/>
    <w:rsid w:val="00DD1107"/>
    <w:rsid w:val="00DD2278"/>
    <w:rsid w:val="00DD3C9B"/>
    <w:rsid w:val="00DD4B81"/>
    <w:rsid w:val="00DD4DC7"/>
    <w:rsid w:val="00DD79F8"/>
    <w:rsid w:val="00DE1C28"/>
    <w:rsid w:val="00DE217E"/>
    <w:rsid w:val="00DE6572"/>
    <w:rsid w:val="00DE7BD0"/>
    <w:rsid w:val="00DF05AF"/>
    <w:rsid w:val="00DF0624"/>
    <w:rsid w:val="00DF4879"/>
    <w:rsid w:val="00DF7F72"/>
    <w:rsid w:val="00E04D03"/>
    <w:rsid w:val="00E051A1"/>
    <w:rsid w:val="00E05B22"/>
    <w:rsid w:val="00E06230"/>
    <w:rsid w:val="00E071CE"/>
    <w:rsid w:val="00E07C87"/>
    <w:rsid w:val="00E11750"/>
    <w:rsid w:val="00E13718"/>
    <w:rsid w:val="00E139F5"/>
    <w:rsid w:val="00E13D9D"/>
    <w:rsid w:val="00E14A1B"/>
    <w:rsid w:val="00E14A61"/>
    <w:rsid w:val="00E20420"/>
    <w:rsid w:val="00E20F96"/>
    <w:rsid w:val="00E219D9"/>
    <w:rsid w:val="00E22FD6"/>
    <w:rsid w:val="00E23849"/>
    <w:rsid w:val="00E32CE9"/>
    <w:rsid w:val="00E32E62"/>
    <w:rsid w:val="00E333A1"/>
    <w:rsid w:val="00E3580F"/>
    <w:rsid w:val="00E35A03"/>
    <w:rsid w:val="00E46AA5"/>
    <w:rsid w:val="00E4780A"/>
    <w:rsid w:val="00E523A5"/>
    <w:rsid w:val="00E57689"/>
    <w:rsid w:val="00E63238"/>
    <w:rsid w:val="00E63B5B"/>
    <w:rsid w:val="00E63FF8"/>
    <w:rsid w:val="00E64425"/>
    <w:rsid w:val="00E65504"/>
    <w:rsid w:val="00E66947"/>
    <w:rsid w:val="00E7053A"/>
    <w:rsid w:val="00E81192"/>
    <w:rsid w:val="00E83190"/>
    <w:rsid w:val="00E8413D"/>
    <w:rsid w:val="00E92CB2"/>
    <w:rsid w:val="00E934A2"/>
    <w:rsid w:val="00E97413"/>
    <w:rsid w:val="00EA135C"/>
    <w:rsid w:val="00EA2474"/>
    <w:rsid w:val="00EA34C7"/>
    <w:rsid w:val="00EB07B5"/>
    <w:rsid w:val="00EB553D"/>
    <w:rsid w:val="00EB5834"/>
    <w:rsid w:val="00EB6976"/>
    <w:rsid w:val="00EB69E5"/>
    <w:rsid w:val="00EB6EF2"/>
    <w:rsid w:val="00EC64ED"/>
    <w:rsid w:val="00EC6E0E"/>
    <w:rsid w:val="00ED661D"/>
    <w:rsid w:val="00ED7773"/>
    <w:rsid w:val="00EE026A"/>
    <w:rsid w:val="00EE0577"/>
    <w:rsid w:val="00EE0A8F"/>
    <w:rsid w:val="00EE0AE2"/>
    <w:rsid w:val="00EE32F0"/>
    <w:rsid w:val="00EE3826"/>
    <w:rsid w:val="00EE5376"/>
    <w:rsid w:val="00EE6187"/>
    <w:rsid w:val="00EE72EA"/>
    <w:rsid w:val="00EE7578"/>
    <w:rsid w:val="00EF1627"/>
    <w:rsid w:val="00EF30A1"/>
    <w:rsid w:val="00EF661F"/>
    <w:rsid w:val="00F00C74"/>
    <w:rsid w:val="00F01236"/>
    <w:rsid w:val="00F0558F"/>
    <w:rsid w:val="00F1044C"/>
    <w:rsid w:val="00F14F60"/>
    <w:rsid w:val="00F169D3"/>
    <w:rsid w:val="00F175A1"/>
    <w:rsid w:val="00F2229E"/>
    <w:rsid w:val="00F2277A"/>
    <w:rsid w:val="00F234EC"/>
    <w:rsid w:val="00F25CE7"/>
    <w:rsid w:val="00F2781A"/>
    <w:rsid w:val="00F30A5B"/>
    <w:rsid w:val="00F33B36"/>
    <w:rsid w:val="00F35C98"/>
    <w:rsid w:val="00F36C6A"/>
    <w:rsid w:val="00F36DC3"/>
    <w:rsid w:val="00F40514"/>
    <w:rsid w:val="00F41677"/>
    <w:rsid w:val="00F429DD"/>
    <w:rsid w:val="00F440DF"/>
    <w:rsid w:val="00F47D35"/>
    <w:rsid w:val="00F503EE"/>
    <w:rsid w:val="00F52F7C"/>
    <w:rsid w:val="00F542FB"/>
    <w:rsid w:val="00F568B2"/>
    <w:rsid w:val="00F5720B"/>
    <w:rsid w:val="00F617DB"/>
    <w:rsid w:val="00F63917"/>
    <w:rsid w:val="00F65A46"/>
    <w:rsid w:val="00F667A8"/>
    <w:rsid w:val="00F71092"/>
    <w:rsid w:val="00F74EBA"/>
    <w:rsid w:val="00F76B9C"/>
    <w:rsid w:val="00F82B61"/>
    <w:rsid w:val="00F83207"/>
    <w:rsid w:val="00F845DD"/>
    <w:rsid w:val="00F866DD"/>
    <w:rsid w:val="00F92B94"/>
    <w:rsid w:val="00F93596"/>
    <w:rsid w:val="00F938C5"/>
    <w:rsid w:val="00F94158"/>
    <w:rsid w:val="00F9461A"/>
    <w:rsid w:val="00F94C54"/>
    <w:rsid w:val="00F970D0"/>
    <w:rsid w:val="00FA3963"/>
    <w:rsid w:val="00FA5171"/>
    <w:rsid w:val="00FB0295"/>
    <w:rsid w:val="00FB0D34"/>
    <w:rsid w:val="00FB41A6"/>
    <w:rsid w:val="00FB69EA"/>
    <w:rsid w:val="00FC088B"/>
    <w:rsid w:val="00FC0F09"/>
    <w:rsid w:val="00FC120F"/>
    <w:rsid w:val="00FC1AE9"/>
    <w:rsid w:val="00FC4A56"/>
    <w:rsid w:val="00FC4BB2"/>
    <w:rsid w:val="00FD09AB"/>
    <w:rsid w:val="00FD0A2B"/>
    <w:rsid w:val="00FD5259"/>
    <w:rsid w:val="00FD55BA"/>
    <w:rsid w:val="00FD7FDE"/>
    <w:rsid w:val="00FE3D4C"/>
    <w:rsid w:val="00FE3F13"/>
    <w:rsid w:val="00FE46FE"/>
    <w:rsid w:val="00FE6715"/>
    <w:rsid w:val="00FE7458"/>
    <w:rsid w:val="00FF1AEB"/>
    <w:rsid w:val="00FF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5F08A5AF"/>
  <w15:chartTrackingRefBased/>
  <w15:docId w15:val="{97FF5110-250B-5740-A9A8-CAF7ED0E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locked/>
    <w:rsid w:val="00AB1A66"/>
    <w:pPr>
      <w:keepNext/>
      <w:spacing w:before="240" w:after="60"/>
      <w:outlineLvl w:val="0"/>
    </w:pPr>
    <w:rPr>
      <w:rFonts w:ascii="Calibri Light" w:hAnsi="Calibri Light"/>
      <w:b/>
      <w:bCs/>
      <w:kern w:val="32"/>
      <w:sz w:val="32"/>
      <w:szCs w:val="32"/>
    </w:rPr>
  </w:style>
  <w:style w:type="paragraph" w:styleId="berschrift2">
    <w:name w:val="heading 2"/>
    <w:basedOn w:val="Standard"/>
    <w:next w:val="Standard"/>
    <w:link w:val="berschrift2Zchn"/>
    <w:semiHidden/>
    <w:unhideWhenUsed/>
    <w:qFormat/>
    <w:locked/>
    <w:rsid w:val="001B5B22"/>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locked/>
    <w:rsid w:val="00BB30ED"/>
    <w:pPr>
      <w:spacing w:after="240"/>
      <w:jc w:val="both"/>
    </w:pPr>
    <w:rPr>
      <w:rFonts w:asciiTheme="minorHAnsi" w:hAnsiTheme="minorHAnsi" w:cstheme="minorHAnsi"/>
      <w:lang w:val="de-DE"/>
    </w:rPr>
  </w:style>
  <w:style w:type="paragraph" w:customStyle="1" w:styleId="ImportWordListStyleDefinition1936011214">
    <w:name w:val="Import Word List Style Definition 1936011214"/>
    <w:pPr>
      <w:numPr>
        <w:numId w:val="1"/>
      </w:numPr>
    </w:pPr>
  </w:style>
  <w:style w:type="paragraph" w:customStyle="1" w:styleId="ImportWordListStyleDefinition251620719">
    <w:name w:val="Import Word List Style Definition 251620719"/>
    <w:pPr>
      <w:numPr>
        <w:numId w:val="2"/>
      </w:numPr>
    </w:pPr>
  </w:style>
  <w:style w:type="paragraph" w:customStyle="1" w:styleId="List0">
    <w:name w:val="List 0"/>
    <w:basedOn w:val="ImportWordListStyleDefinition142940027"/>
    <w:semiHidden/>
    <w:pPr>
      <w:numPr>
        <w:numId w:val="3"/>
      </w:numPr>
    </w:pPr>
  </w:style>
  <w:style w:type="paragraph" w:customStyle="1" w:styleId="ImportWordListStyleDefinition142940027">
    <w:name w:val="Import Word List Style Definition 142940027"/>
    <w:pPr>
      <w:numPr>
        <w:numId w:val="4"/>
      </w:numPr>
    </w:pPr>
  </w:style>
  <w:style w:type="character" w:styleId="Hyperlink">
    <w:name w:val="Hyperlink"/>
    <w:uiPriority w:val="99"/>
    <w:rPr>
      <w:color w:val="000000"/>
      <w:u w:val="single" w:color="000000"/>
    </w:rPr>
  </w:style>
  <w:style w:type="paragraph" w:customStyle="1" w:styleId="List1">
    <w:name w:val="List 1"/>
    <w:basedOn w:val="ImportWordListStyleDefinition350374187"/>
    <w:semiHidden/>
    <w:pPr>
      <w:numPr>
        <w:numId w:val="5"/>
      </w:numPr>
    </w:pPr>
  </w:style>
  <w:style w:type="paragraph" w:customStyle="1" w:styleId="ImportWordListStyleDefinition350374187">
    <w:name w:val="Import Word List Style Definition 350374187"/>
    <w:pPr>
      <w:numPr>
        <w:numId w:val="6"/>
      </w:numPr>
    </w:pPr>
  </w:style>
  <w:style w:type="paragraph" w:customStyle="1" w:styleId="List21">
    <w:name w:val="List 21"/>
    <w:basedOn w:val="ImportWordListStyleDefinition472059847"/>
    <w:semiHidden/>
    <w:pPr>
      <w:numPr>
        <w:numId w:val="7"/>
      </w:numPr>
    </w:pPr>
  </w:style>
  <w:style w:type="paragraph" w:customStyle="1" w:styleId="ImportWordListStyleDefinition472059847">
    <w:name w:val="Import Word List Style Definition 472059847"/>
    <w:pPr>
      <w:numPr>
        <w:numId w:val="8"/>
      </w:numPr>
    </w:pPr>
  </w:style>
  <w:style w:type="paragraph" w:customStyle="1" w:styleId="List31">
    <w:name w:val="List 31"/>
    <w:basedOn w:val="ImportWordListStyleDefinition2083870336"/>
    <w:semiHidden/>
    <w:pPr>
      <w:numPr>
        <w:numId w:val="9"/>
      </w:numPr>
    </w:pPr>
  </w:style>
  <w:style w:type="paragraph" w:customStyle="1" w:styleId="ImportWordListStyleDefinition2083870336">
    <w:name w:val="Import Word List Style Definition 2083870336"/>
    <w:pPr>
      <w:numPr>
        <w:numId w:val="10"/>
      </w:numPr>
    </w:pPr>
  </w:style>
  <w:style w:type="paragraph" w:customStyle="1" w:styleId="List41">
    <w:name w:val="List 41"/>
    <w:basedOn w:val="ImportWordListStyleDefinition1435638405"/>
    <w:autoRedefine/>
    <w:semiHidden/>
    <w:pPr>
      <w:numPr>
        <w:numId w:val="11"/>
      </w:numPr>
    </w:pPr>
  </w:style>
  <w:style w:type="paragraph" w:customStyle="1" w:styleId="ImportWordListStyleDefinition1435638405">
    <w:name w:val="Import Word List Style Definition 1435638405"/>
    <w:pPr>
      <w:numPr>
        <w:numId w:val="12"/>
      </w:numPr>
    </w:pPr>
  </w:style>
  <w:style w:type="paragraph" w:customStyle="1" w:styleId="List51">
    <w:name w:val="List 51"/>
    <w:basedOn w:val="ImportWordListStyleDefinition279266771"/>
    <w:semiHidden/>
    <w:pPr>
      <w:numPr>
        <w:numId w:val="13"/>
      </w:numPr>
    </w:pPr>
  </w:style>
  <w:style w:type="paragraph" w:customStyle="1" w:styleId="ImportWordListStyleDefinition279266771">
    <w:name w:val="Import Word List Style Definition 279266771"/>
    <w:pPr>
      <w:numPr>
        <w:numId w:val="14"/>
      </w:numPr>
    </w:pPr>
  </w:style>
  <w:style w:type="paragraph" w:customStyle="1" w:styleId="List6">
    <w:name w:val="List 6"/>
    <w:basedOn w:val="ImportWordListStyleDefinition1384256781"/>
    <w:semiHidden/>
    <w:pPr>
      <w:numPr>
        <w:numId w:val="15"/>
      </w:numPr>
    </w:pPr>
  </w:style>
  <w:style w:type="paragraph" w:customStyle="1" w:styleId="ImportWordListStyleDefinition1384256781">
    <w:name w:val="Import Word List Style Definition 1384256781"/>
    <w:pPr>
      <w:numPr>
        <w:numId w:val="16"/>
      </w:numPr>
    </w:pPr>
  </w:style>
  <w:style w:type="paragraph" w:customStyle="1" w:styleId="List7">
    <w:name w:val="List 7"/>
    <w:basedOn w:val="ImportWordListStyleDefinition1190142964"/>
    <w:semiHidden/>
    <w:pPr>
      <w:numPr>
        <w:numId w:val="17"/>
      </w:numPr>
    </w:pPr>
  </w:style>
  <w:style w:type="paragraph" w:customStyle="1" w:styleId="ImportWordListStyleDefinition1190142964">
    <w:name w:val="Import Word List Style Definition 1190142964"/>
    <w:pPr>
      <w:numPr>
        <w:numId w:val="18"/>
      </w:numPr>
    </w:pPr>
  </w:style>
  <w:style w:type="paragraph" w:customStyle="1" w:styleId="List8">
    <w:name w:val="List 8"/>
    <w:basedOn w:val="ImportWordListStyleDefinition878325084"/>
    <w:semiHidden/>
    <w:pPr>
      <w:numPr>
        <w:numId w:val="19"/>
      </w:numPr>
    </w:pPr>
  </w:style>
  <w:style w:type="paragraph" w:customStyle="1" w:styleId="ImportWordListStyleDefinition878325084">
    <w:name w:val="Import Word List Style Definition 878325084"/>
    <w:pPr>
      <w:numPr>
        <w:numId w:val="20"/>
      </w:numPr>
    </w:pPr>
  </w:style>
  <w:style w:type="paragraph" w:customStyle="1" w:styleId="List9">
    <w:name w:val="List 9"/>
    <w:basedOn w:val="ImportWordListStyleDefinition802650463"/>
    <w:semiHidden/>
    <w:pPr>
      <w:numPr>
        <w:numId w:val="21"/>
      </w:numPr>
    </w:pPr>
  </w:style>
  <w:style w:type="paragraph" w:customStyle="1" w:styleId="ImportWordListStyleDefinition802650463">
    <w:name w:val="Import Word List Style Definition 802650463"/>
    <w:pPr>
      <w:numPr>
        <w:numId w:val="22"/>
      </w:numPr>
    </w:pPr>
  </w:style>
  <w:style w:type="paragraph" w:customStyle="1" w:styleId="List10">
    <w:name w:val="List 10"/>
    <w:basedOn w:val="ImportWordListStyleDefinition911043280"/>
    <w:semiHidden/>
    <w:pPr>
      <w:numPr>
        <w:numId w:val="23"/>
      </w:numPr>
    </w:pPr>
  </w:style>
  <w:style w:type="paragraph" w:customStyle="1" w:styleId="ImportWordListStyleDefinition911043280">
    <w:name w:val="Import Word List Style Definition 911043280"/>
    <w:pPr>
      <w:numPr>
        <w:numId w:val="24"/>
      </w:numPr>
    </w:pPr>
  </w:style>
  <w:style w:type="paragraph" w:customStyle="1" w:styleId="List11">
    <w:name w:val="List 11"/>
    <w:basedOn w:val="ImportWordListStyleDefinition1238399588"/>
    <w:semiHidden/>
    <w:pPr>
      <w:numPr>
        <w:numId w:val="25"/>
      </w:numPr>
    </w:pPr>
  </w:style>
  <w:style w:type="paragraph" w:customStyle="1" w:styleId="ImportWordListStyleDefinition1238399588">
    <w:name w:val="Import Word List Style Definition 1238399588"/>
    <w:pPr>
      <w:numPr>
        <w:numId w:val="26"/>
      </w:numPr>
    </w:pPr>
  </w:style>
  <w:style w:type="paragraph" w:customStyle="1" w:styleId="List12">
    <w:name w:val="List 12"/>
    <w:basedOn w:val="ImportWordListStyleDefinition1238399588"/>
    <w:semiHidden/>
    <w:pPr>
      <w:numPr>
        <w:numId w:val="27"/>
      </w:numPr>
    </w:pPr>
  </w:style>
  <w:style w:type="paragraph" w:customStyle="1" w:styleId="List13">
    <w:name w:val="List 13"/>
    <w:basedOn w:val="ImportWordListStyleDefinition1238399588"/>
    <w:semiHidden/>
    <w:pPr>
      <w:numPr>
        <w:numId w:val="28"/>
      </w:numPr>
    </w:pPr>
  </w:style>
  <w:style w:type="paragraph" w:customStyle="1" w:styleId="List14">
    <w:name w:val="List 14"/>
    <w:basedOn w:val="ImportWordListStyleDefinition925310255"/>
    <w:semiHidden/>
    <w:pPr>
      <w:numPr>
        <w:numId w:val="29"/>
      </w:numPr>
    </w:pPr>
  </w:style>
  <w:style w:type="paragraph" w:customStyle="1" w:styleId="ImportWordListStyleDefinition925310255">
    <w:name w:val="Import Word List Style Definition 925310255"/>
    <w:pPr>
      <w:numPr>
        <w:numId w:val="30"/>
      </w:numPr>
    </w:pPr>
  </w:style>
  <w:style w:type="paragraph" w:styleId="Kopfzeile">
    <w:name w:val="header"/>
    <w:basedOn w:val="Standard"/>
    <w:link w:val="KopfzeileZchn"/>
    <w:locked/>
    <w:rsid w:val="00C90B9F"/>
    <w:pPr>
      <w:tabs>
        <w:tab w:val="center" w:pos="4680"/>
        <w:tab w:val="right" w:pos="9360"/>
      </w:tabs>
    </w:pPr>
  </w:style>
  <w:style w:type="character" w:customStyle="1" w:styleId="KopfzeileZchn">
    <w:name w:val="Kopfzeile Zchn"/>
    <w:link w:val="Kopfzeile"/>
    <w:rsid w:val="00C90B9F"/>
    <w:rPr>
      <w:sz w:val="24"/>
      <w:szCs w:val="24"/>
    </w:rPr>
  </w:style>
  <w:style w:type="paragraph" w:styleId="Fuzeile">
    <w:name w:val="footer"/>
    <w:basedOn w:val="Standard"/>
    <w:link w:val="FuzeileZchn"/>
    <w:uiPriority w:val="99"/>
    <w:locked/>
    <w:rsid w:val="00C90B9F"/>
    <w:pPr>
      <w:tabs>
        <w:tab w:val="center" w:pos="4680"/>
        <w:tab w:val="right" w:pos="9360"/>
      </w:tabs>
    </w:pPr>
  </w:style>
  <w:style w:type="character" w:customStyle="1" w:styleId="FuzeileZchn">
    <w:name w:val="Fußzeile Zchn"/>
    <w:link w:val="Fuzeile"/>
    <w:uiPriority w:val="99"/>
    <w:rsid w:val="00C90B9F"/>
    <w:rPr>
      <w:sz w:val="24"/>
      <w:szCs w:val="24"/>
    </w:rPr>
  </w:style>
  <w:style w:type="paragraph" w:styleId="Funotentext">
    <w:name w:val="footnote text"/>
    <w:basedOn w:val="Standard"/>
    <w:link w:val="FunotentextZchn"/>
    <w:locked/>
    <w:rsid w:val="00BA4A72"/>
    <w:rPr>
      <w:sz w:val="20"/>
      <w:szCs w:val="20"/>
    </w:rPr>
  </w:style>
  <w:style w:type="character" w:customStyle="1" w:styleId="FunotentextZchn">
    <w:name w:val="Fußnotentext Zchn"/>
    <w:basedOn w:val="Absatz-Standardschriftart"/>
    <w:link w:val="Funotentext"/>
    <w:rsid w:val="00BA4A72"/>
  </w:style>
  <w:style w:type="character" w:styleId="Funotenzeichen">
    <w:name w:val="footnote reference"/>
    <w:locked/>
    <w:rsid w:val="00BA4A72"/>
    <w:rPr>
      <w:vertAlign w:val="superscript"/>
    </w:rPr>
  </w:style>
  <w:style w:type="paragraph" w:styleId="Sprechblasentext">
    <w:name w:val="Balloon Text"/>
    <w:basedOn w:val="Standard"/>
    <w:link w:val="SprechblasentextZchn"/>
    <w:locked/>
    <w:rsid w:val="0005543F"/>
    <w:rPr>
      <w:rFonts w:ascii="Tahoma" w:hAnsi="Tahoma" w:cs="Tahoma"/>
      <w:sz w:val="16"/>
      <w:szCs w:val="16"/>
    </w:rPr>
  </w:style>
  <w:style w:type="character" w:customStyle="1" w:styleId="SprechblasentextZchn">
    <w:name w:val="Sprechblasentext Zchn"/>
    <w:link w:val="Sprechblasentext"/>
    <w:rsid w:val="0005543F"/>
    <w:rPr>
      <w:rFonts w:ascii="Tahoma" w:hAnsi="Tahoma" w:cs="Tahoma"/>
      <w:sz w:val="16"/>
      <w:szCs w:val="16"/>
    </w:rPr>
  </w:style>
  <w:style w:type="paragraph" w:styleId="Endnotentext">
    <w:name w:val="endnote text"/>
    <w:basedOn w:val="Standard"/>
    <w:link w:val="EndnotentextZchn"/>
    <w:uiPriority w:val="99"/>
    <w:locked/>
    <w:rsid w:val="0085744A"/>
    <w:rPr>
      <w:sz w:val="20"/>
      <w:szCs w:val="20"/>
    </w:rPr>
  </w:style>
  <w:style w:type="character" w:customStyle="1" w:styleId="EndnotentextZchn">
    <w:name w:val="Endnotentext Zchn"/>
    <w:basedOn w:val="Absatz-Standardschriftart"/>
    <w:link w:val="Endnotentext"/>
    <w:uiPriority w:val="99"/>
    <w:rsid w:val="0085744A"/>
  </w:style>
  <w:style w:type="character" w:styleId="Endnotenzeichen">
    <w:name w:val="endnote reference"/>
    <w:uiPriority w:val="99"/>
    <w:locked/>
    <w:rsid w:val="0085744A"/>
    <w:rPr>
      <w:vertAlign w:val="superscript"/>
    </w:rPr>
  </w:style>
  <w:style w:type="paragraph" w:styleId="StandardWeb">
    <w:name w:val="Normal (Web)"/>
    <w:basedOn w:val="Standard"/>
    <w:uiPriority w:val="99"/>
    <w:locked/>
    <w:rsid w:val="002D0F79"/>
  </w:style>
  <w:style w:type="paragraph" w:styleId="NurText">
    <w:name w:val="Plain Text"/>
    <w:basedOn w:val="Standard"/>
    <w:link w:val="NurTextZchn"/>
    <w:uiPriority w:val="99"/>
    <w:unhideWhenUsed/>
    <w:locked/>
    <w:rsid w:val="002E21A2"/>
    <w:rPr>
      <w:rFonts w:ascii="Consolas" w:eastAsia="Calibri" w:hAnsi="Consolas" w:cs="Consolas"/>
      <w:sz w:val="21"/>
      <w:szCs w:val="21"/>
    </w:rPr>
  </w:style>
  <w:style w:type="character" w:customStyle="1" w:styleId="NurTextZchn">
    <w:name w:val="Nur Text Zchn"/>
    <w:link w:val="NurText"/>
    <w:uiPriority w:val="99"/>
    <w:rsid w:val="002E21A2"/>
    <w:rPr>
      <w:rFonts w:ascii="Consolas" w:eastAsia="Calibri" w:hAnsi="Consolas" w:cs="Consolas"/>
      <w:sz w:val="21"/>
      <w:szCs w:val="21"/>
    </w:rPr>
  </w:style>
  <w:style w:type="paragraph" w:styleId="Aufzhlungszeichen">
    <w:name w:val="List Bullet"/>
    <w:basedOn w:val="Standard"/>
    <w:locked/>
    <w:rsid w:val="002E21A2"/>
    <w:pPr>
      <w:numPr>
        <w:numId w:val="31"/>
      </w:numPr>
      <w:contextualSpacing/>
    </w:pPr>
  </w:style>
  <w:style w:type="character" w:styleId="BesuchterLink">
    <w:name w:val="FollowedHyperlink"/>
    <w:locked/>
    <w:rsid w:val="005A2FAD"/>
    <w:rPr>
      <w:color w:val="800080"/>
      <w:u w:val="single"/>
    </w:rPr>
  </w:style>
  <w:style w:type="character" w:customStyle="1" w:styleId="text">
    <w:name w:val="text"/>
    <w:rsid w:val="00D50D8F"/>
  </w:style>
  <w:style w:type="character" w:customStyle="1" w:styleId="apple-converted-space">
    <w:name w:val="apple-converted-space"/>
    <w:rsid w:val="00D50D8F"/>
  </w:style>
  <w:style w:type="character" w:customStyle="1" w:styleId="oblique">
    <w:name w:val="oblique"/>
    <w:rsid w:val="00D50D8F"/>
  </w:style>
  <w:style w:type="character" w:styleId="Fett">
    <w:name w:val="Strong"/>
    <w:uiPriority w:val="22"/>
    <w:qFormat/>
    <w:locked/>
    <w:rsid w:val="00C12B39"/>
    <w:rPr>
      <w:b/>
      <w:bCs/>
    </w:rPr>
  </w:style>
  <w:style w:type="character" w:styleId="Hervorhebung">
    <w:name w:val="Emphasis"/>
    <w:uiPriority w:val="20"/>
    <w:qFormat/>
    <w:locked/>
    <w:rsid w:val="00C12B39"/>
    <w:rPr>
      <w:i/>
      <w:iCs/>
    </w:rPr>
  </w:style>
  <w:style w:type="character" w:customStyle="1" w:styleId="indent-1-breaks">
    <w:name w:val="indent-1-breaks"/>
    <w:rsid w:val="00641820"/>
  </w:style>
  <w:style w:type="paragraph" w:customStyle="1" w:styleId="first-paragraph">
    <w:name w:val="first-paragraph"/>
    <w:basedOn w:val="Standard"/>
    <w:rsid w:val="00186187"/>
    <w:pPr>
      <w:spacing w:before="100" w:beforeAutospacing="1" w:after="100" w:afterAutospacing="1"/>
    </w:pPr>
  </w:style>
  <w:style w:type="character" w:customStyle="1" w:styleId="woj">
    <w:name w:val="woj"/>
    <w:rsid w:val="00AF1C4D"/>
  </w:style>
  <w:style w:type="character" w:customStyle="1" w:styleId="small-caps">
    <w:name w:val="small-caps"/>
    <w:rsid w:val="00010DBC"/>
  </w:style>
  <w:style w:type="character" w:styleId="NichtaufgelsteErwhnung">
    <w:name w:val="Unresolved Mention"/>
    <w:uiPriority w:val="99"/>
    <w:semiHidden/>
    <w:unhideWhenUsed/>
    <w:rsid w:val="00C929CE"/>
    <w:rPr>
      <w:color w:val="605E5C"/>
      <w:shd w:val="clear" w:color="auto" w:fill="E1DFDD"/>
    </w:rPr>
  </w:style>
  <w:style w:type="character" w:customStyle="1" w:styleId="berschrift1Zchn">
    <w:name w:val="Überschrift 1 Zchn"/>
    <w:link w:val="berschrift1"/>
    <w:rsid w:val="00AB1A66"/>
    <w:rPr>
      <w:rFonts w:ascii="Calibri Light" w:eastAsia="Times New Roman" w:hAnsi="Calibri Light" w:cs="Times New Roman"/>
      <w:b/>
      <w:bCs/>
      <w:kern w:val="32"/>
      <w:sz w:val="32"/>
      <w:szCs w:val="32"/>
    </w:rPr>
  </w:style>
  <w:style w:type="character" w:customStyle="1" w:styleId="berschrift2Zchn">
    <w:name w:val="Überschrift 2 Zchn"/>
    <w:link w:val="berschrift2"/>
    <w:semiHidden/>
    <w:rsid w:val="001B5B22"/>
    <w:rPr>
      <w:rFonts w:ascii="Calibri Light" w:eastAsia="Times New Roman" w:hAnsi="Calibri Light" w:cs="Times New Roman"/>
      <w:b/>
      <w:bCs/>
      <w:i/>
      <w:iCs/>
      <w:sz w:val="28"/>
      <w:szCs w:val="28"/>
    </w:rPr>
  </w:style>
  <w:style w:type="character" w:customStyle="1" w:styleId="style12">
    <w:name w:val="style12"/>
    <w:rsid w:val="00280EC7"/>
  </w:style>
  <w:style w:type="character" w:customStyle="1" w:styleId="style16">
    <w:name w:val="style16"/>
    <w:rsid w:val="00280EC7"/>
  </w:style>
  <w:style w:type="paragraph" w:customStyle="1" w:styleId="style11">
    <w:name w:val="style11"/>
    <w:basedOn w:val="Standard"/>
    <w:rsid w:val="00280EC7"/>
    <w:pPr>
      <w:spacing w:before="100" w:beforeAutospacing="1" w:after="100" w:afterAutospacing="1"/>
    </w:pPr>
  </w:style>
  <w:style w:type="paragraph" w:styleId="Verzeichnis1">
    <w:name w:val="toc 1"/>
    <w:basedOn w:val="Standard"/>
    <w:next w:val="Standard"/>
    <w:autoRedefine/>
    <w:uiPriority w:val="39"/>
    <w:locked/>
    <w:rsid w:val="00295214"/>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locked/>
    <w:rsid w:val="00295214"/>
    <w:pPr>
      <w:ind w:left="240"/>
    </w:pPr>
    <w:rPr>
      <w:rFonts w:asciiTheme="minorHAnsi" w:hAnsiTheme="minorHAnsi"/>
      <w:smallCaps/>
      <w:sz w:val="20"/>
      <w:szCs w:val="20"/>
    </w:rPr>
  </w:style>
  <w:style w:type="paragraph" w:styleId="Verzeichnis3">
    <w:name w:val="toc 3"/>
    <w:basedOn w:val="Standard"/>
    <w:next w:val="Standard"/>
    <w:autoRedefine/>
    <w:uiPriority w:val="39"/>
    <w:locked/>
    <w:rsid w:val="00295214"/>
    <w:pPr>
      <w:ind w:left="480"/>
    </w:pPr>
    <w:rPr>
      <w:rFonts w:asciiTheme="minorHAnsi" w:hAnsiTheme="minorHAnsi"/>
      <w:i/>
      <w:iCs/>
      <w:sz w:val="20"/>
      <w:szCs w:val="20"/>
    </w:rPr>
  </w:style>
  <w:style w:type="paragraph" w:styleId="Verzeichnis4">
    <w:name w:val="toc 4"/>
    <w:basedOn w:val="Standard"/>
    <w:next w:val="Standard"/>
    <w:autoRedefine/>
    <w:uiPriority w:val="39"/>
    <w:locked/>
    <w:rsid w:val="00295214"/>
    <w:pPr>
      <w:ind w:left="720"/>
    </w:pPr>
    <w:rPr>
      <w:rFonts w:asciiTheme="minorHAnsi" w:hAnsiTheme="minorHAnsi"/>
      <w:sz w:val="18"/>
      <w:szCs w:val="18"/>
    </w:rPr>
  </w:style>
  <w:style w:type="paragraph" w:styleId="Verzeichnis5">
    <w:name w:val="toc 5"/>
    <w:basedOn w:val="Standard"/>
    <w:next w:val="Standard"/>
    <w:autoRedefine/>
    <w:uiPriority w:val="39"/>
    <w:locked/>
    <w:rsid w:val="00295214"/>
    <w:pPr>
      <w:ind w:left="960"/>
    </w:pPr>
    <w:rPr>
      <w:rFonts w:asciiTheme="minorHAnsi" w:hAnsiTheme="minorHAnsi"/>
      <w:sz w:val="18"/>
      <w:szCs w:val="18"/>
    </w:rPr>
  </w:style>
  <w:style w:type="paragraph" w:styleId="Verzeichnis6">
    <w:name w:val="toc 6"/>
    <w:basedOn w:val="Standard"/>
    <w:next w:val="Standard"/>
    <w:autoRedefine/>
    <w:uiPriority w:val="39"/>
    <w:locked/>
    <w:rsid w:val="00295214"/>
    <w:pPr>
      <w:ind w:left="1200"/>
    </w:pPr>
    <w:rPr>
      <w:rFonts w:asciiTheme="minorHAnsi" w:hAnsiTheme="minorHAnsi"/>
      <w:sz w:val="18"/>
      <w:szCs w:val="18"/>
    </w:rPr>
  </w:style>
  <w:style w:type="paragraph" w:styleId="Verzeichnis7">
    <w:name w:val="toc 7"/>
    <w:basedOn w:val="Standard"/>
    <w:next w:val="Standard"/>
    <w:autoRedefine/>
    <w:uiPriority w:val="39"/>
    <w:locked/>
    <w:rsid w:val="00295214"/>
    <w:pPr>
      <w:ind w:left="1440"/>
    </w:pPr>
    <w:rPr>
      <w:rFonts w:asciiTheme="minorHAnsi" w:hAnsiTheme="minorHAnsi"/>
      <w:sz w:val="18"/>
      <w:szCs w:val="18"/>
    </w:rPr>
  </w:style>
  <w:style w:type="paragraph" w:styleId="Verzeichnis8">
    <w:name w:val="toc 8"/>
    <w:basedOn w:val="Standard"/>
    <w:next w:val="Standard"/>
    <w:autoRedefine/>
    <w:uiPriority w:val="39"/>
    <w:locked/>
    <w:rsid w:val="00295214"/>
    <w:pPr>
      <w:ind w:left="1680"/>
    </w:pPr>
    <w:rPr>
      <w:rFonts w:asciiTheme="minorHAnsi" w:hAnsiTheme="minorHAnsi"/>
      <w:sz w:val="18"/>
      <w:szCs w:val="18"/>
    </w:rPr>
  </w:style>
  <w:style w:type="paragraph" w:styleId="Verzeichnis9">
    <w:name w:val="toc 9"/>
    <w:basedOn w:val="Standard"/>
    <w:next w:val="Standard"/>
    <w:autoRedefine/>
    <w:uiPriority w:val="39"/>
    <w:locked/>
    <w:rsid w:val="00295214"/>
    <w:pPr>
      <w:ind w:left="1920"/>
    </w:pPr>
    <w:rPr>
      <w:rFonts w:asciiTheme="minorHAnsi" w:hAnsiTheme="minorHAnsi"/>
      <w:sz w:val="18"/>
      <w:szCs w:val="18"/>
    </w:rPr>
  </w:style>
  <w:style w:type="paragraph" w:styleId="Listenabsatz">
    <w:name w:val="List Paragraph"/>
    <w:basedOn w:val="Standard"/>
    <w:uiPriority w:val="34"/>
    <w:qFormat/>
    <w:rsid w:val="009B215E"/>
    <w:pPr>
      <w:ind w:left="720"/>
      <w:contextualSpacing/>
    </w:pPr>
    <w:rPr>
      <w:rFonts w:asciiTheme="minorHAnsi" w:eastAsiaTheme="minorHAnsi" w:hAnsiTheme="minorHAnsi" w:cstheme="minorBidi"/>
    </w:rPr>
  </w:style>
  <w:style w:type="paragraph" w:styleId="Inhaltsverzeichnisberschrift">
    <w:name w:val="TOC Heading"/>
    <w:basedOn w:val="berschrift1"/>
    <w:next w:val="Standard"/>
    <w:uiPriority w:val="39"/>
    <w:unhideWhenUsed/>
    <w:qFormat/>
    <w:rsid w:val="00065593"/>
    <w:pPr>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character" w:customStyle="1" w:styleId="TextkrperZchn">
    <w:name w:val="Textkörper Zchn"/>
    <w:basedOn w:val="Absatz-Standardschriftart"/>
    <w:link w:val="Textkrper"/>
    <w:uiPriority w:val="1"/>
    <w:rsid w:val="00BB30ED"/>
    <w:rPr>
      <w:rFonts w:asciiTheme="minorHAnsi" w:hAnsiTheme="minorHAnsi" w:cstheme="minorHAnsi"/>
      <w:sz w:val="24"/>
      <w:szCs w:val="24"/>
      <w:lang w:val="de-DE"/>
    </w:rPr>
  </w:style>
  <w:style w:type="paragraph" w:customStyle="1" w:styleId="Logo-Mark">
    <w:name w:val="Logo - Mark"/>
    <w:rsid w:val="005F4114"/>
    <w:rPr>
      <w:rFonts w:ascii="Advent Sans Logo" w:eastAsiaTheme="minorEastAsia" w:hAnsi="Advent Sans Logo" w:cs="Advent Sans Logo"/>
      <w:color w:val="2E557F"/>
      <w:sz w:val="110"/>
      <w:szCs w:val="110"/>
    </w:rPr>
  </w:style>
  <w:style w:type="paragraph" w:styleId="Zitat">
    <w:name w:val="Quote"/>
    <w:basedOn w:val="Standard"/>
    <w:next w:val="Standard"/>
    <w:link w:val="ZitatZchn"/>
    <w:uiPriority w:val="29"/>
    <w:qFormat/>
    <w:rsid w:val="00E22FD6"/>
    <w:pPr>
      <w:spacing w:before="120" w:after="240"/>
      <w:ind w:left="426" w:right="862"/>
      <w:jc w:val="both"/>
    </w:pPr>
    <w:rPr>
      <w:rFonts w:asciiTheme="minorHAnsi" w:hAnsiTheme="minorHAnsi" w:cstheme="minorBidi"/>
      <w:i/>
      <w:iCs/>
      <w:noProof/>
      <w:color w:val="404040" w:themeColor="text1" w:themeTint="BF"/>
      <w:shd w:val="clear" w:color="auto" w:fill="FFFFFF"/>
      <w:lang w:val="de-DE" w:eastAsia="zh-TW"/>
    </w:rPr>
  </w:style>
  <w:style w:type="character" w:customStyle="1" w:styleId="ZitatZchn">
    <w:name w:val="Zitat Zchn"/>
    <w:basedOn w:val="Absatz-Standardschriftart"/>
    <w:link w:val="Zitat"/>
    <w:uiPriority w:val="29"/>
    <w:rsid w:val="00E22FD6"/>
    <w:rPr>
      <w:rFonts w:asciiTheme="minorHAnsi" w:hAnsiTheme="minorHAnsi" w:cstheme="minorBidi"/>
      <w:i/>
      <w:iCs/>
      <w:noProof/>
      <w:color w:val="404040" w:themeColor="text1" w:themeTint="BF"/>
      <w:sz w:val="24"/>
      <w:szCs w:val="24"/>
      <w:lang w:val="de-DE" w:eastAsia="zh-TW"/>
    </w:rPr>
  </w:style>
  <w:style w:type="paragraph" w:customStyle="1" w:styleId="Punkte">
    <w:name w:val="Punkte"/>
    <w:basedOn w:val="Textkrper"/>
    <w:qFormat/>
    <w:rsid w:val="00F234EC"/>
    <w:pPr>
      <w:numPr>
        <w:numId w:val="43"/>
      </w:numPr>
      <w:spacing w:after="0"/>
    </w:pPr>
  </w:style>
  <w:style w:type="character" w:styleId="SchwacheHervorhebung">
    <w:name w:val="Subtle Emphasis"/>
    <w:basedOn w:val="Absatz-Standardschriftart"/>
    <w:uiPriority w:val="19"/>
    <w:qFormat/>
    <w:rsid w:val="00F00C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7111">
      <w:bodyDiv w:val="1"/>
      <w:marLeft w:val="0"/>
      <w:marRight w:val="0"/>
      <w:marTop w:val="0"/>
      <w:marBottom w:val="0"/>
      <w:divBdr>
        <w:top w:val="none" w:sz="0" w:space="0" w:color="auto"/>
        <w:left w:val="none" w:sz="0" w:space="0" w:color="auto"/>
        <w:bottom w:val="none" w:sz="0" w:space="0" w:color="auto"/>
        <w:right w:val="none" w:sz="0" w:space="0" w:color="auto"/>
      </w:divBdr>
      <w:divsChild>
        <w:div w:id="1514146209">
          <w:marLeft w:val="0"/>
          <w:marRight w:val="0"/>
          <w:marTop w:val="0"/>
          <w:marBottom w:val="0"/>
          <w:divBdr>
            <w:top w:val="none" w:sz="0" w:space="0" w:color="auto"/>
            <w:left w:val="none" w:sz="0" w:space="0" w:color="auto"/>
            <w:bottom w:val="none" w:sz="0" w:space="0" w:color="auto"/>
            <w:right w:val="none" w:sz="0" w:space="0" w:color="auto"/>
          </w:divBdr>
        </w:div>
        <w:div w:id="2039618035">
          <w:marLeft w:val="0"/>
          <w:marRight w:val="0"/>
          <w:marTop w:val="0"/>
          <w:marBottom w:val="0"/>
          <w:divBdr>
            <w:top w:val="none" w:sz="0" w:space="0" w:color="auto"/>
            <w:left w:val="none" w:sz="0" w:space="0" w:color="auto"/>
            <w:bottom w:val="none" w:sz="0" w:space="0" w:color="auto"/>
            <w:right w:val="none" w:sz="0" w:space="0" w:color="auto"/>
          </w:divBdr>
        </w:div>
      </w:divsChild>
    </w:div>
    <w:div w:id="19017315">
      <w:bodyDiv w:val="1"/>
      <w:marLeft w:val="0"/>
      <w:marRight w:val="0"/>
      <w:marTop w:val="0"/>
      <w:marBottom w:val="0"/>
      <w:divBdr>
        <w:top w:val="none" w:sz="0" w:space="0" w:color="auto"/>
        <w:left w:val="none" w:sz="0" w:space="0" w:color="auto"/>
        <w:bottom w:val="none" w:sz="0" w:space="0" w:color="auto"/>
        <w:right w:val="none" w:sz="0" w:space="0" w:color="auto"/>
      </w:divBdr>
    </w:div>
    <w:div w:id="30425149">
      <w:bodyDiv w:val="1"/>
      <w:marLeft w:val="0"/>
      <w:marRight w:val="0"/>
      <w:marTop w:val="0"/>
      <w:marBottom w:val="0"/>
      <w:divBdr>
        <w:top w:val="none" w:sz="0" w:space="0" w:color="auto"/>
        <w:left w:val="none" w:sz="0" w:space="0" w:color="auto"/>
        <w:bottom w:val="none" w:sz="0" w:space="0" w:color="auto"/>
        <w:right w:val="none" w:sz="0" w:space="0" w:color="auto"/>
      </w:divBdr>
    </w:div>
    <w:div w:id="33972025">
      <w:bodyDiv w:val="1"/>
      <w:marLeft w:val="0"/>
      <w:marRight w:val="0"/>
      <w:marTop w:val="0"/>
      <w:marBottom w:val="0"/>
      <w:divBdr>
        <w:top w:val="none" w:sz="0" w:space="0" w:color="auto"/>
        <w:left w:val="none" w:sz="0" w:space="0" w:color="auto"/>
        <w:bottom w:val="none" w:sz="0" w:space="0" w:color="auto"/>
        <w:right w:val="none" w:sz="0" w:space="0" w:color="auto"/>
      </w:divBdr>
      <w:divsChild>
        <w:div w:id="1853959070">
          <w:marLeft w:val="0"/>
          <w:marRight w:val="0"/>
          <w:marTop w:val="0"/>
          <w:marBottom w:val="0"/>
          <w:divBdr>
            <w:top w:val="none" w:sz="0" w:space="0" w:color="auto"/>
            <w:left w:val="none" w:sz="0" w:space="0" w:color="auto"/>
            <w:bottom w:val="none" w:sz="0" w:space="0" w:color="auto"/>
            <w:right w:val="none" w:sz="0" w:space="0" w:color="auto"/>
          </w:divBdr>
        </w:div>
        <w:div w:id="1540359335">
          <w:marLeft w:val="0"/>
          <w:marRight w:val="0"/>
          <w:marTop w:val="0"/>
          <w:marBottom w:val="0"/>
          <w:divBdr>
            <w:top w:val="none" w:sz="0" w:space="0" w:color="auto"/>
            <w:left w:val="none" w:sz="0" w:space="0" w:color="auto"/>
            <w:bottom w:val="none" w:sz="0" w:space="0" w:color="auto"/>
            <w:right w:val="none" w:sz="0" w:space="0" w:color="auto"/>
          </w:divBdr>
        </w:div>
      </w:divsChild>
    </w:div>
    <w:div w:id="123277814">
      <w:bodyDiv w:val="1"/>
      <w:marLeft w:val="0"/>
      <w:marRight w:val="0"/>
      <w:marTop w:val="0"/>
      <w:marBottom w:val="0"/>
      <w:divBdr>
        <w:top w:val="none" w:sz="0" w:space="0" w:color="auto"/>
        <w:left w:val="none" w:sz="0" w:space="0" w:color="auto"/>
        <w:bottom w:val="none" w:sz="0" w:space="0" w:color="auto"/>
        <w:right w:val="none" w:sz="0" w:space="0" w:color="auto"/>
      </w:divBdr>
    </w:div>
    <w:div w:id="125784744">
      <w:bodyDiv w:val="1"/>
      <w:marLeft w:val="0"/>
      <w:marRight w:val="0"/>
      <w:marTop w:val="0"/>
      <w:marBottom w:val="0"/>
      <w:divBdr>
        <w:top w:val="none" w:sz="0" w:space="0" w:color="auto"/>
        <w:left w:val="none" w:sz="0" w:space="0" w:color="auto"/>
        <w:bottom w:val="none" w:sz="0" w:space="0" w:color="auto"/>
        <w:right w:val="none" w:sz="0" w:space="0" w:color="auto"/>
      </w:divBdr>
      <w:divsChild>
        <w:div w:id="81920534">
          <w:marLeft w:val="0"/>
          <w:marRight w:val="0"/>
          <w:marTop w:val="0"/>
          <w:marBottom w:val="0"/>
          <w:divBdr>
            <w:top w:val="none" w:sz="0" w:space="0" w:color="auto"/>
            <w:left w:val="none" w:sz="0" w:space="0" w:color="auto"/>
            <w:bottom w:val="none" w:sz="0" w:space="0" w:color="auto"/>
            <w:right w:val="none" w:sz="0" w:space="0" w:color="auto"/>
          </w:divBdr>
        </w:div>
        <w:div w:id="161245520">
          <w:marLeft w:val="0"/>
          <w:marRight w:val="0"/>
          <w:marTop w:val="0"/>
          <w:marBottom w:val="0"/>
          <w:divBdr>
            <w:top w:val="none" w:sz="0" w:space="0" w:color="auto"/>
            <w:left w:val="none" w:sz="0" w:space="0" w:color="auto"/>
            <w:bottom w:val="none" w:sz="0" w:space="0" w:color="auto"/>
            <w:right w:val="none" w:sz="0" w:space="0" w:color="auto"/>
          </w:divBdr>
        </w:div>
        <w:div w:id="1448431487">
          <w:marLeft w:val="0"/>
          <w:marRight w:val="0"/>
          <w:marTop w:val="0"/>
          <w:marBottom w:val="0"/>
          <w:divBdr>
            <w:top w:val="none" w:sz="0" w:space="0" w:color="auto"/>
            <w:left w:val="none" w:sz="0" w:space="0" w:color="auto"/>
            <w:bottom w:val="none" w:sz="0" w:space="0" w:color="auto"/>
            <w:right w:val="none" w:sz="0" w:space="0" w:color="auto"/>
          </w:divBdr>
        </w:div>
        <w:div w:id="1212770338">
          <w:marLeft w:val="0"/>
          <w:marRight w:val="0"/>
          <w:marTop w:val="0"/>
          <w:marBottom w:val="0"/>
          <w:divBdr>
            <w:top w:val="none" w:sz="0" w:space="0" w:color="auto"/>
            <w:left w:val="none" w:sz="0" w:space="0" w:color="auto"/>
            <w:bottom w:val="none" w:sz="0" w:space="0" w:color="auto"/>
            <w:right w:val="none" w:sz="0" w:space="0" w:color="auto"/>
          </w:divBdr>
        </w:div>
      </w:divsChild>
    </w:div>
    <w:div w:id="209537079">
      <w:bodyDiv w:val="1"/>
      <w:marLeft w:val="0"/>
      <w:marRight w:val="0"/>
      <w:marTop w:val="0"/>
      <w:marBottom w:val="0"/>
      <w:divBdr>
        <w:top w:val="none" w:sz="0" w:space="0" w:color="auto"/>
        <w:left w:val="none" w:sz="0" w:space="0" w:color="auto"/>
        <w:bottom w:val="none" w:sz="0" w:space="0" w:color="auto"/>
        <w:right w:val="none" w:sz="0" w:space="0" w:color="auto"/>
      </w:divBdr>
      <w:divsChild>
        <w:div w:id="1405564928">
          <w:marLeft w:val="0"/>
          <w:marRight w:val="0"/>
          <w:marTop w:val="0"/>
          <w:marBottom w:val="0"/>
          <w:divBdr>
            <w:top w:val="none" w:sz="0" w:space="0" w:color="auto"/>
            <w:left w:val="none" w:sz="0" w:space="0" w:color="auto"/>
            <w:bottom w:val="none" w:sz="0" w:space="0" w:color="auto"/>
            <w:right w:val="none" w:sz="0" w:space="0" w:color="auto"/>
          </w:divBdr>
        </w:div>
        <w:div w:id="1730961823">
          <w:marLeft w:val="0"/>
          <w:marRight w:val="0"/>
          <w:marTop w:val="0"/>
          <w:marBottom w:val="0"/>
          <w:divBdr>
            <w:top w:val="none" w:sz="0" w:space="0" w:color="auto"/>
            <w:left w:val="none" w:sz="0" w:space="0" w:color="auto"/>
            <w:bottom w:val="none" w:sz="0" w:space="0" w:color="auto"/>
            <w:right w:val="none" w:sz="0" w:space="0" w:color="auto"/>
          </w:divBdr>
        </w:div>
        <w:div w:id="1023898568">
          <w:marLeft w:val="0"/>
          <w:marRight w:val="0"/>
          <w:marTop w:val="0"/>
          <w:marBottom w:val="0"/>
          <w:divBdr>
            <w:top w:val="none" w:sz="0" w:space="0" w:color="auto"/>
            <w:left w:val="none" w:sz="0" w:space="0" w:color="auto"/>
            <w:bottom w:val="none" w:sz="0" w:space="0" w:color="auto"/>
            <w:right w:val="none" w:sz="0" w:space="0" w:color="auto"/>
          </w:divBdr>
        </w:div>
        <w:div w:id="1807116716">
          <w:marLeft w:val="0"/>
          <w:marRight w:val="0"/>
          <w:marTop w:val="0"/>
          <w:marBottom w:val="0"/>
          <w:divBdr>
            <w:top w:val="none" w:sz="0" w:space="0" w:color="auto"/>
            <w:left w:val="none" w:sz="0" w:space="0" w:color="auto"/>
            <w:bottom w:val="none" w:sz="0" w:space="0" w:color="auto"/>
            <w:right w:val="none" w:sz="0" w:space="0" w:color="auto"/>
          </w:divBdr>
        </w:div>
        <w:div w:id="182743091">
          <w:marLeft w:val="0"/>
          <w:marRight w:val="0"/>
          <w:marTop w:val="0"/>
          <w:marBottom w:val="0"/>
          <w:divBdr>
            <w:top w:val="none" w:sz="0" w:space="0" w:color="auto"/>
            <w:left w:val="none" w:sz="0" w:space="0" w:color="auto"/>
            <w:bottom w:val="none" w:sz="0" w:space="0" w:color="auto"/>
            <w:right w:val="none" w:sz="0" w:space="0" w:color="auto"/>
          </w:divBdr>
        </w:div>
      </w:divsChild>
    </w:div>
    <w:div w:id="254172102">
      <w:bodyDiv w:val="1"/>
      <w:marLeft w:val="0"/>
      <w:marRight w:val="0"/>
      <w:marTop w:val="0"/>
      <w:marBottom w:val="0"/>
      <w:divBdr>
        <w:top w:val="none" w:sz="0" w:space="0" w:color="auto"/>
        <w:left w:val="none" w:sz="0" w:space="0" w:color="auto"/>
        <w:bottom w:val="none" w:sz="0" w:space="0" w:color="auto"/>
        <w:right w:val="none" w:sz="0" w:space="0" w:color="auto"/>
      </w:divBdr>
    </w:div>
    <w:div w:id="256908404">
      <w:bodyDiv w:val="1"/>
      <w:marLeft w:val="0"/>
      <w:marRight w:val="0"/>
      <w:marTop w:val="0"/>
      <w:marBottom w:val="0"/>
      <w:divBdr>
        <w:top w:val="none" w:sz="0" w:space="0" w:color="auto"/>
        <w:left w:val="none" w:sz="0" w:space="0" w:color="auto"/>
        <w:bottom w:val="none" w:sz="0" w:space="0" w:color="auto"/>
        <w:right w:val="none" w:sz="0" w:space="0" w:color="auto"/>
      </w:divBdr>
      <w:divsChild>
        <w:div w:id="297297198">
          <w:marLeft w:val="0"/>
          <w:marRight w:val="0"/>
          <w:marTop w:val="0"/>
          <w:marBottom w:val="0"/>
          <w:divBdr>
            <w:top w:val="none" w:sz="0" w:space="0" w:color="auto"/>
            <w:left w:val="none" w:sz="0" w:space="0" w:color="auto"/>
            <w:bottom w:val="none" w:sz="0" w:space="0" w:color="auto"/>
            <w:right w:val="none" w:sz="0" w:space="0" w:color="auto"/>
          </w:divBdr>
        </w:div>
        <w:div w:id="905996116">
          <w:marLeft w:val="0"/>
          <w:marRight w:val="0"/>
          <w:marTop w:val="0"/>
          <w:marBottom w:val="0"/>
          <w:divBdr>
            <w:top w:val="none" w:sz="0" w:space="0" w:color="auto"/>
            <w:left w:val="none" w:sz="0" w:space="0" w:color="auto"/>
            <w:bottom w:val="none" w:sz="0" w:space="0" w:color="auto"/>
            <w:right w:val="none" w:sz="0" w:space="0" w:color="auto"/>
          </w:divBdr>
        </w:div>
        <w:div w:id="782385281">
          <w:marLeft w:val="0"/>
          <w:marRight w:val="0"/>
          <w:marTop w:val="0"/>
          <w:marBottom w:val="0"/>
          <w:divBdr>
            <w:top w:val="none" w:sz="0" w:space="0" w:color="auto"/>
            <w:left w:val="none" w:sz="0" w:space="0" w:color="auto"/>
            <w:bottom w:val="none" w:sz="0" w:space="0" w:color="auto"/>
            <w:right w:val="none" w:sz="0" w:space="0" w:color="auto"/>
          </w:divBdr>
        </w:div>
        <w:div w:id="1001931206">
          <w:marLeft w:val="0"/>
          <w:marRight w:val="0"/>
          <w:marTop w:val="0"/>
          <w:marBottom w:val="0"/>
          <w:divBdr>
            <w:top w:val="none" w:sz="0" w:space="0" w:color="auto"/>
            <w:left w:val="none" w:sz="0" w:space="0" w:color="auto"/>
            <w:bottom w:val="none" w:sz="0" w:space="0" w:color="auto"/>
            <w:right w:val="none" w:sz="0" w:space="0" w:color="auto"/>
          </w:divBdr>
        </w:div>
        <w:div w:id="1674645266">
          <w:marLeft w:val="0"/>
          <w:marRight w:val="0"/>
          <w:marTop w:val="0"/>
          <w:marBottom w:val="0"/>
          <w:divBdr>
            <w:top w:val="none" w:sz="0" w:space="0" w:color="auto"/>
            <w:left w:val="none" w:sz="0" w:space="0" w:color="auto"/>
            <w:bottom w:val="none" w:sz="0" w:space="0" w:color="auto"/>
            <w:right w:val="none" w:sz="0" w:space="0" w:color="auto"/>
          </w:divBdr>
        </w:div>
        <w:div w:id="1029452294">
          <w:marLeft w:val="0"/>
          <w:marRight w:val="0"/>
          <w:marTop w:val="0"/>
          <w:marBottom w:val="0"/>
          <w:divBdr>
            <w:top w:val="none" w:sz="0" w:space="0" w:color="auto"/>
            <w:left w:val="none" w:sz="0" w:space="0" w:color="auto"/>
            <w:bottom w:val="none" w:sz="0" w:space="0" w:color="auto"/>
            <w:right w:val="none" w:sz="0" w:space="0" w:color="auto"/>
          </w:divBdr>
        </w:div>
        <w:div w:id="639384336">
          <w:marLeft w:val="0"/>
          <w:marRight w:val="0"/>
          <w:marTop w:val="0"/>
          <w:marBottom w:val="0"/>
          <w:divBdr>
            <w:top w:val="none" w:sz="0" w:space="0" w:color="auto"/>
            <w:left w:val="none" w:sz="0" w:space="0" w:color="auto"/>
            <w:bottom w:val="none" w:sz="0" w:space="0" w:color="auto"/>
            <w:right w:val="none" w:sz="0" w:space="0" w:color="auto"/>
          </w:divBdr>
        </w:div>
        <w:div w:id="2011983554">
          <w:marLeft w:val="0"/>
          <w:marRight w:val="0"/>
          <w:marTop w:val="0"/>
          <w:marBottom w:val="0"/>
          <w:divBdr>
            <w:top w:val="none" w:sz="0" w:space="0" w:color="auto"/>
            <w:left w:val="none" w:sz="0" w:space="0" w:color="auto"/>
            <w:bottom w:val="none" w:sz="0" w:space="0" w:color="auto"/>
            <w:right w:val="none" w:sz="0" w:space="0" w:color="auto"/>
          </w:divBdr>
        </w:div>
        <w:div w:id="744911571">
          <w:marLeft w:val="0"/>
          <w:marRight w:val="0"/>
          <w:marTop w:val="0"/>
          <w:marBottom w:val="0"/>
          <w:divBdr>
            <w:top w:val="none" w:sz="0" w:space="0" w:color="auto"/>
            <w:left w:val="none" w:sz="0" w:space="0" w:color="auto"/>
            <w:bottom w:val="none" w:sz="0" w:space="0" w:color="auto"/>
            <w:right w:val="none" w:sz="0" w:space="0" w:color="auto"/>
          </w:divBdr>
        </w:div>
        <w:div w:id="943685508">
          <w:marLeft w:val="0"/>
          <w:marRight w:val="0"/>
          <w:marTop w:val="0"/>
          <w:marBottom w:val="0"/>
          <w:divBdr>
            <w:top w:val="none" w:sz="0" w:space="0" w:color="auto"/>
            <w:left w:val="none" w:sz="0" w:space="0" w:color="auto"/>
            <w:bottom w:val="none" w:sz="0" w:space="0" w:color="auto"/>
            <w:right w:val="none" w:sz="0" w:space="0" w:color="auto"/>
          </w:divBdr>
        </w:div>
        <w:div w:id="736708216">
          <w:marLeft w:val="0"/>
          <w:marRight w:val="0"/>
          <w:marTop w:val="0"/>
          <w:marBottom w:val="0"/>
          <w:divBdr>
            <w:top w:val="none" w:sz="0" w:space="0" w:color="auto"/>
            <w:left w:val="none" w:sz="0" w:space="0" w:color="auto"/>
            <w:bottom w:val="none" w:sz="0" w:space="0" w:color="auto"/>
            <w:right w:val="none" w:sz="0" w:space="0" w:color="auto"/>
          </w:divBdr>
        </w:div>
        <w:div w:id="181165506">
          <w:marLeft w:val="0"/>
          <w:marRight w:val="0"/>
          <w:marTop w:val="0"/>
          <w:marBottom w:val="0"/>
          <w:divBdr>
            <w:top w:val="none" w:sz="0" w:space="0" w:color="auto"/>
            <w:left w:val="none" w:sz="0" w:space="0" w:color="auto"/>
            <w:bottom w:val="none" w:sz="0" w:space="0" w:color="auto"/>
            <w:right w:val="none" w:sz="0" w:space="0" w:color="auto"/>
          </w:divBdr>
        </w:div>
        <w:div w:id="2077623604">
          <w:marLeft w:val="0"/>
          <w:marRight w:val="0"/>
          <w:marTop w:val="0"/>
          <w:marBottom w:val="0"/>
          <w:divBdr>
            <w:top w:val="none" w:sz="0" w:space="0" w:color="auto"/>
            <w:left w:val="none" w:sz="0" w:space="0" w:color="auto"/>
            <w:bottom w:val="none" w:sz="0" w:space="0" w:color="auto"/>
            <w:right w:val="none" w:sz="0" w:space="0" w:color="auto"/>
          </w:divBdr>
        </w:div>
        <w:div w:id="598176703">
          <w:marLeft w:val="0"/>
          <w:marRight w:val="0"/>
          <w:marTop w:val="0"/>
          <w:marBottom w:val="0"/>
          <w:divBdr>
            <w:top w:val="none" w:sz="0" w:space="0" w:color="auto"/>
            <w:left w:val="none" w:sz="0" w:space="0" w:color="auto"/>
            <w:bottom w:val="none" w:sz="0" w:space="0" w:color="auto"/>
            <w:right w:val="none" w:sz="0" w:space="0" w:color="auto"/>
          </w:divBdr>
        </w:div>
      </w:divsChild>
    </w:div>
    <w:div w:id="315450752">
      <w:bodyDiv w:val="1"/>
      <w:marLeft w:val="0"/>
      <w:marRight w:val="0"/>
      <w:marTop w:val="0"/>
      <w:marBottom w:val="0"/>
      <w:divBdr>
        <w:top w:val="none" w:sz="0" w:space="0" w:color="auto"/>
        <w:left w:val="none" w:sz="0" w:space="0" w:color="auto"/>
        <w:bottom w:val="none" w:sz="0" w:space="0" w:color="auto"/>
        <w:right w:val="none" w:sz="0" w:space="0" w:color="auto"/>
      </w:divBdr>
    </w:div>
    <w:div w:id="318119126">
      <w:bodyDiv w:val="1"/>
      <w:marLeft w:val="0"/>
      <w:marRight w:val="0"/>
      <w:marTop w:val="0"/>
      <w:marBottom w:val="0"/>
      <w:divBdr>
        <w:top w:val="none" w:sz="0" w:space="0" w:color="auto"/>
        <w:left w:val="none" w:sz="0" w:space="0" w:color="auto"/>
        <w:bottom w:val="none" w:sz="0" w:space="0" w:color="auto"/>
        <w:right w:val="none" w:sz="0" w:space="0" w:color="auto"/>
      </w:divBdr>
      <w:divsChild>
        <w:div w:id="2147041569">
          <w:marLeft w:val="0"/>
          <w:marRight w:val="0"/>
          <w:marTop w:val="0"/>
          <w:marBottom w:val="0"/>
          <w:divBdr>
            <w:top w:val="none" w:sz="0" w:space="0" w:color="auto"/>
            <w:left w:val="none" w:sz="0" w:space="0" w:color="auto"/>
            <w:bottom w:val="none" w:sz="0" w:space="0" w:color="auto"/>
            <w:right w:val="none" w:sz="0" w:space="0" w:color="auto"/>
          </w:divBdr>
        </w:div>
        <w:div w:id="419449638">
          <w:marLeft w:val="0"/>
          <w:marRight w:val="0"/>
          <w:marTop w:val="0"/>
          <w:marBottom w:val="0"/>
          <w:divBdr>
            <w:top w:val="none" w:sz="0" w:space="0" w:color="auto"/>
            <w:left w:val="none" w:sz="0" w:space="0" w:color="auto"/>
            <w:bottom w:val="none" w:sz="0" w:space="0" w:color="auto"/>
            <w:right w:val="none" w:sz="0" w:space="0" w:color="auto"/>
          </w:divBdr>
        </w:div>
      </w:divsChild>
    </w:div>
    <w:div w:id="371611665">
      <w:bodyDiv w:val="1"/>
      <w:marLeft w:val="0"/>
      <w:marRight w:val="0"/>
      <w:marTop w:val="0"/>
      <w:marBottom w:val="0"/>
      <w:divBdr>
        <w:top w:val="none" w:sz="0" w:space="0" w:color="auto"/>
        <w:left w:val="none" w:sz="0" w:space="0" w:color="auto"/>
        <w:bottom w:val="none" w:sz="0" w:space="0" w:color="auto"/>
        <w:right w:val="none" w:sz="0" w:space="0" w:color="auto"/>
      </w:divBdr>
      <w:divsChild>
        <w:div w:id="700785907">
          <w:marLeft w:val="0"/>
          <w:marRight w:val="0"/>
          <w:marTop w:val="0"/>
          <w:marBottom w:val="0"/>
          <w:divBdr>
            <w:top w:val="none" w:sz="0" w:space="0" w:color="auto"/>
            <w:left w:val="none" w:sz="0" w:space="0" w:color="auto"/>
            <w:bottom w:val="none" w:sz="0" w:space="0" w:color="auto"/>
            <w:right w:val="none" w:sz="0" w:space="0" w:color="auto"/>
          </w:divBdr>
        </w:div>
        <w:div w:id="425729425">
          <w:marLeft w:val="0"/>
          <w:marRight w:val="0"/>
          <w:marTop w:val="0"/>
          <w:marBottom w:val="0"/>
          <w:divBdr>
            <w:top w:val="none" w:sz="0" w:space="0" w:color="auto"/>
            <w:left w:val="none" w:sz="0" w:space="0" w:color="auto"/>
            <w:bottom w:val="none" w:sz="0" w:space="0" w:color="auto"/>
            <w:right w:val="none" w:sz="0" w:space="0" w:color="auto"/>
          </w:divBdr>
        </w:div>
        <w:div w:id="1217425226">
          <w:marLeft w:val="0"/>
          <w:marRight w:val="0"/>
          <w:marTop w:val="0"/>
          <w:marBottom w:val="0"/>
          <w:divBdr>
            <w:top w:val="none" w:sz="0" w:space="0" w:color="auto"/>
            <w:left w:val="none" w:sz="0" w:space="0" w:color="auto"/>
            <w:bottom w:val="none" w:sz="0" w:space="0" w:color="auto"/>
            <w:right w:val="none" w:sz="0" w:space="0" w:color="auto"/>
          </w:divBdr>
        </w:div>
        <w:div w:id="458492545">
          <w:marLeft w:val="0"/>
          <w:marRight w:val="0"/>
          <w:marTop w:val="0"/>
          <w:marBottom w:val="0"/>
          <w:divBdr>
            <w:top w:val="none" w:sz="0" w:space="0" w:color="auto"/>
            <w:left w:val="none" w:sz="0" w:space="0" w:color="auto"/>
            <w:bottom w:val="none" w:sz="0" w:space="0" w:color="auto"/>
            <w:right w:val="none" w:sz="0" w:space="0" w:color="auto"/>
          </w:divBdr>
        </w:div>
        <w:div w:id="1246847">
          <w:marLeft w:val="0"/>
          <w:marRight w:val="0"/>
          <w:marTop w:val="0"/>
          <w:marBottom w:val="0"/>
          <w:divBdr>
            <w:top w:val="none" w:sz="0" w:space="0" w:color="auto"/>
            <w:left w:val="none" w:sz="0" w:space="0" w:color="auto"/>
            <w:bottom w:val="none" w:sz="0" w:space="0" w:color="auto"/>
            <w:right w:val="none" w:sz="0" w:space="0" w:color="auto"/>
          </w:divBdr>
        </w:div>
        <w:div w:id="1377658052">
          <w:marLeft w:val="0"/>
          <w:marRight w:val="0"/>
          <w:marTop w:val="0"/>
          <w:marBottom w:val="0"/>
          <w:divBdr>
            <w:top w:val="none" w:sz="0" w:space="0" w:color="auto"/>
            <w:left w:val="none" w:sz="0" w:space="0" w:color="auto"/>
            <w:bottom w:val="none" w:sz="0" w:space="0" w:color="auto"/>
            <w:right w:val="none" w:sz="0" w:space="0" w:color="auto"/>
          </w:divBdr>
        </w:div>
        <w:div w:id="1452895221">
          <w:marLeft w:val="0"/>
          <w:marRight w:val="0"/>
          <w:marTop w:val="0"/>
          <w:marBottom w:val="0"/>
          <w:divBdr>
            <w:top w:val="none" w:sz="0" w:space="0" w:color="auto"/>
            <w:left w:val="none" w:sz="0" w:space="0" w:color="auto"/>
            <w:bottom w:val="none" w:sz="0" w:space="0" w:color="auto"/>
            <w:right w:val="none" w:sz="0" w:space="0" w:color="auto"/>
          </w:divBdr>
        </w:div>
        <w:div w:id="1278365040">
          <w:marLeft w:val="0"/>
          <w:marRight w:val="0"/>
          <w:marTop w:val="0"/>
          <w:marBottom w:val="0"/>
          <w:divBdr>
            <w:top w:val="none" w:sz="0" w:space="0" w:color="auto"/>
            <w:left w:val="none" w:sz="0" w:space="0" w:color="auto"/>
            <w:bottom w:val="none" w:sz="0" w:space="0" w:color="auto"/>
            <w:right w:val="none" w:sz="0" w:space="0" w:color="auto"/>
          </w:divBdr>
        </w:div>
        <w:div w:id="1914853137">
          <w:marLeft w:val="0"/>
          <w:marRight w:val="0"/>
          <w:marTop w:val="0"/>
          <w:marBottom w:val="0"/>
          <w:divBdr>
            <w:top w:val="none" w:sz="0" w:space="0" w:color="auto"/>
            <w:left w:val="none" w:sz="0" w:space="0" w:color="auto"/>
            <w:bottom w:val="none" w:sz="0" w:space="0" w:color="auto"/>
            <w:right w:val="none" w:sz="0" w:space="0" w:color="auto"/>
          </w:divBdr>
        </w:div>
        <w:div w:id="1186478428">
          <w:marLeft w:val="0"/>
          <w:marRight w:val="0"/>
          <w:marTop w:val="0"/>
          <w:marBottom w:val="0"/>
          <w:divBdr>
            <w:top w:val="none" w:sz="0" w:space="0" w:color="auto"/>
            <w:left w:val="none" w:sz="0" w:space="0" w:color="auto"/>
            <w:bottom w:val="none" w:sz="0" w:space="0" w:color="auto"/>
            <w:right w:val="none" w:sz="0" w:space="0" w:color="auto"/>
          </w:divBdr>
        </w:div>
        <w:div w:id="680006386">
          <w:marLeft w:val="0"/>
          <w:marRight w:val="0"/>
          <w:marTop w:val="0"/>
          <w:marBottom w:val="0"/>
          <w:divBdr>
            <w:top w:val="none" w:sz="0" w:space="0" w:color="auto"/>
            <w:left w:val="none" w:sz="0" w:space="0" w:color="auto"/>
            <w:bottom w:val="none" w:sz="0" w:space="0" w:color="auto"/>
            <w:right w:val="none" w:sz="0" w:space="0" w:color="auto"/>
          </w:divBdr>
        </w:div>
        <w:div w:id="1760368634">
          <w:marLeft w:val="0"/>
          <w:marRight w:val="0"/>
          <w:marTop w:val="0"/>
          <w:marBottom w:val="0"/>
          <w:divBdr>
            <w:top w:val="none" w:sz="0" w:space="0" w:color="auto"/>
            <w:left w:val="none" w:sz="0" w:space="0" w:color="auto"/>
            <w:bottom w:val="none" w:sz="0" w:space="0" w:color="auto"/>
            <w:right w:val="none" w:sz="0" w:space="0" w:color="auto"/>
          </w:divBdr>
        </w:div>
        <w:div w:id="1939753142">
          <w:marLeft w:val="0"/>
          <w:marRight w:val="0"/>
          <w:marTop w:val="0"/>
          <w:marBottom w:val="0"/>
          <w:divBdr>
            <w:top w:val="none" w:sz="0" w:space="0" w:color="auto"/>
            <w:left w:val="none" w:sz="0" w:space="0" w:color="auto"/>
            <w:bottom w:val="none" w:sz="0" w:space="0" w:color="auto"/>
            <w:right w:val="none" w:sz="0" w:space="0" w:color="auto"/>
          </w:divBdr>
        </w:div>
        <w:div w:id="470900140">
          <w:marLeft w:val="0"/>
          <w:marRight w:val="0"/>
          <w:marTop w:val="0"/>
          <w:marBottom w:val="0"/>
          <w:divBdr>
            <w:top w:val="none" w:sz="0" w:space="0" w:color="auto"/>
            <w:left w:val="none" w:sz="0" w:space="0" w:color="auto"/>
            <w:bottom w:val="none" w:sz="0" w:space="0" w:color="auto"/>
            <w:right w:val="none" w:sz="0" w:space="0" w:color="auto"/>
          </w:divBdr>
        </w:div>
        <w:div w:id="570500945">
          <w:marLeft w:val="0"/>
          <w:marRight w:val="0"/>
          <w:marTop w:val="0"/>
          <w:marBottom w:val="0"/>
          <w:divBdr>
            <w:top w:val="none" w:sz="0" w:space="0" w:color="auto"/>
            <w:left w:val="none" w:sz="0" w:space="0" w:color="auto"/>
            <w:bottom w:val="none" w:sz="0" w:space="0" w:color="auto"/>
            <w:right w:val="none" w:sz="0" w:space="0" w:color="auto"/>
          </w:divBdr>
        </w:div>
        <w:div w:id="1384209654">
          <w:marLeft w:val="0"/>
          <w:marRight w:val="0"/>
          <w:marTop w:val="0"/>
          <w:marBottom w:val="0"/>
          <w:divBdr>
            <w:top w:val="none" w:sz="0" w:space="0" w:color="auto"/>
            <w:left w:val="none" w:sz="0" w:space="0" w:color="auto"/>
            <w:bottom w:val="none" w:sz="0" w:space="0" w:color="auto"/>
            <w:right w:val="none" w:sz="0" w:space="0" w:color="auto"/>
          </w:divBdr>
        </w:div>
        <w:div w:id="1758399276">
          <w:marLeft w:val="0"/>
          <w:marRight w:val="0"/>
          <w:marTop w:val="0"/>
          <w:marBottom w:val="0"/>
          <w:divBdr>
            <w:top w:val="none" w:sz="0" w:space="0" w:color="auto"/>
            <w:left w:val="none" w:sz="0" w:space="0" w:color="auto"/>
            <w:bottom w:val="none" w:sz="0" w:space="0" w:color="auto"/>
            <w:right w:val="none" w:sz="0" w:space="0" w:color="auto"/>
          </w:divBdr>
        </w:div>
      </w:divsChild>
    </w:div>
    <w:div w:id="382677072">
      <w:bodyDiv w:val="1"/>
      <w:marLeft w:val="0"/>
      <w:marRight w:val="0"/>
      <w:marTop w:val="0"/>
      <w:marBottom w:val="0"/>
      <w:divBdr>
        <w:top w:val="none" w:sz="0" w:space="0" w:color="auto"/>
        <w:left w:val="none" w:sz="0" w:space="0" w:color="auto"/>
        <w:bottom w:val="none" w:sz="0" w:space="0" w:color="auto"/>
        <w:right w:val="none" w:sz="0" w:space="0" w:color="auto"/>
      </w:divBdr>
    </w:div>
    <w:div w:id="383020188">
      <w:bodyDiv w:val="1"/>
      <w:marLeft w:val="0"/>
      <w:marRight w:val="0"/>
      <w:marTop w:val="0"/>
      <w:marBottom w:val="0"/>
      <w:divBdr>
        <w:top w:val="none" w:sz="0" w:space="0" w:color="auto"/>
        <w:left w:val="none" w:sz="0" w:space="0" w:color="auto"/>
        <w:bottom w:val="none" w:sz="0" w:space="0" w:color="auto"/>
        <w:right w:val="none" w:sz="0" w:space="0" w:color="auto"/>
      </w:divBdr>
    </w:div>
    <w:div w:id="388071217">
      <w:bodyDiv w:val="1"/>
      <w:marLeft w:val="0"/>
      <w:marRight w:val="0"/>
      <w:marTop w:val="0"/>
      <w:marBottom w:val="0"/>
      <w:divBdr>
        <w:top w:val="none" w:sz="0" w:space="0" w:color="auto"/>
        <w:left w:val="none" w:sz="0" w:space="0" w:color="auto"/>
        <w:bottom w:val="none" w:sz="0" w:space="0" w:color="auto"/>
        <w:right w:val="none" w:sz="0" w:space="0" w:color="auto"/>
      </w:divBdr>
    </w:div>
    <w:div w:id="454255554">
      <w:bodyDiv w:val="1"/>
      <w:marLeft w:val="0"/>
      <w:marRight w:val="0"/>
      <w:marTop w:val="0"/>
      <w:marBottom w:val="0"/>
      <w:divBdr>
        <w:top w:val="none" w:sz="0" w:space="0" w:color="auto"/>
        <w:left w:val="none" w:sz="0" w:space="0" w:color="auto"/>
        <w:bottom w:val="none" w:sz="0" w:space="0" w:color="auto"/>
        <w:right w:val="none" w:sz="0" w:space="0" w:color="auto"/>
      </w:divBdr>
    </w:div>
    <w:div w:id="475269577">
      <w:bodyDiv w:val="1"/>
      <w:marLeft w:val="0"/>
      <w:marRight w:val="0"/>
      <w:marTop w:val="0"/>
      <w:marBottom w:val="0"/>
      <w:divBdr>
        <w:top w:val="none" w:sz="0" w:space="0" w:color="auto"/>
        <w:left w:val="none" w:sz="0" w:space="0" w:color="auto"/>
        <w:bottom w:val="none" w:sz="0" w:space="0" w:color="auto"/>
        <w:right w:val="none" w:sz="0" w:space="0" w:color="auto"/>
      </w:divBdr>
    </w:div>
    <w:div w:id="489492442">
      <w:bodyDiv w:val="1"/>
      <w:marLeft w:val="0"/>
      <w:marRight w:val="0"/>
      <w:marTop w:val="0"/>
      <w:marBottom w:val="0"/>
      <w:divBdr>
        <w:top w:val="none" w:sz="0" w:space="0" w:color="auto"/>
        <w:left w:val="none" w:sz="0" w:space="0" w:color="auto"/>
        <w:bottom w:val="none" w:sz="0" w:space="0" w:color="auto"/>
        <w:right w:val="none" w:sz="0" w:space="0" w:color="auto"/>
      </w:divBdr>
    </w:div>
    <w:div w:id="584802253">
      <w:bodyDiv w:val="1"/>
      <w:marLeft w:val="0"/>
      <w:marRight w:val="0"/>
      <w:marTop w:val="0"/>
      <w:marBottom w:val="0"/>
      <w:divBdr>
        <w:top w:val="none" w:sz="0" w:space="0" w:color="auto"/>
        <w:left w:val="none" w:sz="0" w:space="0" w:color="auto"/>
        <w:bottom w:val="none" w:sz="0" w:space="0" w:color="auto"/>
        <w:right w:val="none" w:sz="0" w:space="0" w:color="auto"/>
      </w:divBdr>
      <w:divsChild>
        <w:div w:id="909079489">
          <w:marLeft w:val="0"/>
          <w:marRight w:val="0"/>
          <w:marTop w:val="0"/>
          <w:marBottom w:val="0"/>
          <w:divBdr>
            <w:top w:val="none" w:sz="0" w:space="0" w:color="auto"/>
            <w:left w:val="none" w:sz="0" w:space="0" w:color="auto"/>
            <w:bottom w:val="none" w:sz="0" w:space="0" w:color="auto"/>
            <w:right w:val="none" w:sz="0" w:space="0" w:color="auto"/>
          </w:divBdr>
        </w:div>
        <w:div w:id="1717582449">
          <w:marLeft w:val="0"/>
          <w:marRight w:val="0"/>
          <w:marTop w:val="0"/>
          <w:marBottom w:val="0"/>
          <w:divBdr>
            <w:top w:val="none" w:sz="0" w:space="0" w:color="auto"/>
            <w:left w:val="none" w:sz="0" w:space="0" w:color="auto"/>
            <w:bottom w:val="none" w:sz="0" w:space="0" w:color="auto"/>
            <w:right w:val="none" w:sz="0" w:space="0" w:color="auto"/>
          </w:divBdr>
        </w:div>
      </w:divsChild>
    </w:div>
    <w:div w:id="595407916">
      <w:bodyDiv w:val="1"/>
      <w:marLeft w:val="0"/>
      <w:marRight w:val="0"/>
      <w:marTop w:val="0"/>
      <w:marBottom w:val="0"/>
      <w:divBdr>
        <w:top w:val="none" w:sz="0" w:space="0" w:color="auto"/>
        <w:left w:val="none" w:sz="0" w:space="0" w:color="auto"/>
        <w:bottom w:val="none" w:sz="0" w:space="0" w:color="auto"/>
        <w:right w:val="none" w:sz="0" w:space="0" w:color="auto"/>
      </w:divBdr>
      <w:divsChild>
        <w:div w:id="371081205">
          <w:marLeft w:val="0"/>
          <w:marRight w:val="0"/>
          <w:marTop w:val="0"/>
          <w:marBottom w:val="0"/>
          <w:divBdr>
            <w:top w:val="none" w:sz="0" w:space="0" w:color="auto"/>
            <w:left w:val="none" w:sz="0" w:space="0" w:color="auto"/>
            <w:bottom w:val="none" w:sz="0" w:space="0" w:color="auto"/>
            <w:right w:val="none" w:sz="0" w:space="0" w:color="auto"/>
          </w:divBdr>
          <w:divsChild>
            <w:div w:id="5140264">
              <w:marLeft w:val="0"/>
              <w:marRight w:val="0"/>
              <w:marTop w:val="0"/>
              <w:marBottom w:val="0"/>
              <w:divBdr>
                <w:top w:val="none" w:sz="0" w:space="0" w:color="auto"/>
                <w:left w:val="none" w:sz="0" w:space="0" w:color="auto"/>
                <w:bottom w:val="none" w:sz="0" w:space="0" w:color="auto"/>
                <w:right w:val="none" w:sz="0" w:space="0" w:color="auto"/>
              </w:divBdr>
            </w:div>
            <w:div w:id="6488401">
              <w:marLeft w:val="0"/>
              <w:marRight w:val="0"/>
              <w:marTop w:val="0"/>
              <w:marBottom w:val="0"/>
              <w:divBdr>
                <w:top w:val="none" w:sz="0" w:space="0" w:color="auto"/>
                <w:left w:val="none" w:sz="0" w:space="0" w:color="auto"/>
                <w:bottom w:val="none" w:sz="0" w:space="0" w:color="auto"/>
                <w:right w:val="none" w:sz="0" w:space="0" w:color="auto"/>
              </w:divBdr>
            </w:div>
            <w:div w:id="6713804">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2810128">
              <w:marLeft w:val="0"/>
              <w:marRight w:val="0"/>
              <w:marTop w:val="0"/>
              <w:marBottom w:val="0"/>
              <w:divBdr>
                <w:top w:val="none" w:sz="0" w:space="0" w:color="auto"/>
                <w:left w:val="none" w:sz="0" w:space="0" w:color="auto"/>
                <w:bottom w:val="none" w:sz="0" w:space="0" w:color="auto"/>
                <w:right w:val="none" w:sz="0" w:space="0" w:color="auto"/>
              </w:divBdr>
            </w:div>
            <w:div w:id="16738924">
              <w:marLeft w:val="0"/>
              <w:marRight w:val="0"/>
              <w:marTop w:val="0"/>
              <w:marBottom w:val="0"/>
              <w:divBdr>
                <w:top w:val="none" w:sz="0" w:space="0" w:color="auto"/>
                <w:left w:val="none" w:sz="0" w:space="0" w:color="auto"/>
                <w:bottom w:val="none" w:sz="0" w:space="0" w:color="auto"/>
                <w:right w:val="none" w:sz="0" w:space="0" w:color="auto"/>
              </w:divBdr>
            </w:div>
            <w:div w:id="17972259">
              <w:marLeft w:val="0"/>
              <w:marRight w:val="0"/>
              <w:marTop w:val="0"/>
              <w:marBottom w:val="0"/>
              <w:divBdr>
                <w:top w:val="none" w:sz="0" w:space="0" w:color="auto"/>
                <w:left w:val="none" w:sz="0" w:space="0" w:color="auto"/>
                <w:bottom w:val="none" w:sz="0" w:space="0" w:color="auto"/>
                <w:right w:val="none" w:sz="0" w:space="0" w:color="auto"/>
              </w:divBdr>
            </w:div>
            <w:div w:id="18700709">
              <w:marLeft w:val="0"/>
              <w:marRight w:val="0"/>
              <w:marTop w:val="0"/>
              <w:marBottom w:val="0"/>
              <w:divBdr>
                <w:top w:val="none" w:sz="0" w:space="0" w:color="auto"/>
                <w:left w:val="none" w:sz="0" w:space="0" w:color="auto"/>
                <w:bottom w:val="none" w:sz="0" w:space="0" w:color="auto"/>
                <w:right w:val="none" w:sz="0" w:space="0" w:color="auto"/>
              </w:divBdr>
            </w:div>
            <w:div w:id="19404400">
              <w:marLeft w:val="0"/>
              <w:marRight w:val="0"/>
              <w:marTop w:val="0"/>
              <w:marBottom w:val="0"/>
              <w:divBdr>
                <w:top w:val="none" w:sz="0" w:space="0" w:color="auto"/>
                <w:left w:val="none" w:sz="0" w:space="0" w:color="auto"/>
                <w:bottom w:val="none" w:sz="0" w:space="0" w:color="auto"/>
                <w:right w:val="none" w:sz="0" w:space="0" w:color="auto"/>
              </w:divBdr>
            </w:div>
            <w:div w:id="27991865">
              <w:marLeft w:val="0"/>
              <w:marRight w:val="0"/>
              <w:marTop w:val="0"/>
              <w:marBottom w:val="0"/>
              <w:divBdr>
                <w:top w:val="none" w:sz="0" w:space="0" w:color="auto"/>
                <w:left w:val="none" w:sz="0" w:space="0" w:color="auto"/>
                <w:bottom w:val="none" w:sz="0" w:space="0" w:color="auto"/>
                <w:right w:val="none" w:sz="0" w:space="0" w:color="auto"/>
              </w:divBdr>
            </w:div>
            <w:div w:id="30809098">
              <w:marLeft w:val="0"/>
              <w:marRight w:val="0"/>
              <w:marTop w:val="0"/>
              <w:marBottom w:val="0"/>
              <w:divBdr>
                <w:top w:val="none" w:sz="0" w:space="0" w:color="auto"/>
                <w:left w:val="none" w:sz="0" w:space="0" w:color="auto"/>
                <w:bottom w:val="none" w:sz="0" w:space="0" w:color="auto"/>
                <w:right w:val="none" w:sz="0" w:space="0" w:color="auto"/>
              </w:divBdr>
            </w:div>
            <w:div w:id="33696117">
              <w:marLeft w:val="0"/>
              <w:marRight w:val="0"/>
              <w:marTop w:val="0"/>
              <w:marBottom w:val="0"/>
              <w:divBdr>
                <w:top w:val="none" w:sz="0" w:space="0" w:color="auto"/>
                <w:left w:val="none" w:sz="0" w:space="0" w:color="auto"/>
                <w:bottom w:val="none" w:sz="0" w:space="0" w:color="auto"/>
                <w:right w:val="none" w:sz="0" w:space="0" w:color="auto"/>
              </w:divBdr>
            </w:div>
            <w:div w:id="35738159">
              <w:marLeft w:val="0"/>
              <w:marRight w:val="0"/>
              <w:marTop w:val="0"/>
              <w:marBottom w:val="0"/>
              <w:divBdr>
                <w:top w:val="none" w:sz="0" w:space="0" w:color="auto"/>
                <w:left w:val="none" w:sz="0" w:space="0" w:color="auto"/>
                <w:bottom w:val="none" w:sz="0" w:space="0" w:color="auto"/>
                <w:right w:val="none" w:sz="0" w:space="0" w:color="auto"/>
              </w:divBdr>
            </w:div>
            <w:div w:id="44792587">
              <w:marLeft w:val="0"/>
              <w:marRight w:val="0"/>
              <w:marTop w:val="0"/>
              <w:marBottom w:val="0"/>
              <w:divBdr>
                <w:top w:val="none" w:sz="0" w:space="0" w:color="auto"/>
                <w:left w:val="none" w:sz="0" w:space="0" w:color="auto"/>
                <w:bottom w:val="none" w:sz="0" w:space="0" w:color="auto"/>
                <w:right w:val="none" w:sz="0" w:space="0" w:color="auto"/>
              </w:divBdr>
            </w:div>
            <w:div w:id="46878074">
              <w:marLeft w:val="0"/>
              <w:marRight w:val="0"/>
              <w:marTop w:val="0"/>
              <w:marBottom w:val="0"/>
              <w:divBdr>
                <w:top w:val="none" w:sz="0" w:space="0" w:color="auto"/>
                <w:left w:val="none" w:sz="0" w:space="0" w:color="auto"/>
                <w:bottom w:val="none" w:sz="0" w:space="0" w:color="auto"/>
                <w:right w:val="none" w:sz="0" w:space="0" w:color="auto"/>
              </w:divBdr>
            </w:div>
            <w:div w:id="49771085">
              <w:marLeft w:val="0"/>
              <w:marRight w:val="0"/>
              <w:marTop w:val="0"/>
              <w:marBottom w:val="0"/>
              <w:divBdr>
                <w:top w:val="none" w:sz="0" w:space="0" w:color="auto"/>
                <w:left w:val="none" w:sz="0" w:space="0" w:color="auto"/>
                <w:bottom w:val="none" w:sz="0" w:space="0" w:color="auto"/>
                <w:right w:val="none" w:sz="0" w:space="0" w:color="auto"/>
              </w:divBdr>
            </w:div>
            <w:div w:id="55784950">
              <w:marLeft w:val="0"/>
              <w:marRight w:val="0"/>
              <w:marTop w:val="0"/>
              <w:marBottom w:val="0"/>
              <w:divBdr>
                <w:top w:val="none" w:sz="0" w:space="0" w:color="auto"/>
                <w:left w:val="none" w:sz="0" w:space="0" w:color="auto"/>
                <w:bottom w:val="none" w:sz="0" w:space="0" w:color="auto"/>
                <w:right w:val="none" w:sz="0" w:space="0" w:color="auto"/>
              </w:divBdr>
            </w:div>
            <w:div w:id="56243272">
              <w:marLeft w:val="0"/>
              <w:marRight w:val="0"/>
              <w:marTop w:val="0"/>
              <w:marBottom w:val="0"/>
              <w:divBdr>
                <w:top w:val="none" w:sz="0" w:space="0" w:color="auto"/>
                <w:left w:val="none" w:sz="0" w:space="0" w:color="auto"/>
                <w:bottom w:val="none" w:sz="0" w:space="0" w:color="auto"/>
                <w:right w:val="none" w:sz="0" w:space="0" w:color="auto"/>
              </w:divBdr>
            </w:div>
            <w:div w:id="56635183">
              <w:marLeft w:val="0"/>
              <w:marRight w:val="0"/>
              <w:marTop w:val="0"/>
              <w:marBottom w:val="0"/>
              <w:divBdr>
                <w:top w:val="none" w:sz="0" w:space="0" w:color="auto"/>
                <w:left w:val="none" w:sz="0" w:space="0" w:color="auto"/>
                <w:bottom w:val="none" w:sz="0" w:space="0" w:color="auto"/>
                <w:right w:val="none" w:sz="0" w:space="0" w:color="auto"/>
              </w:divBdr>
            </w:div>
            <w:div w:id="63070533">
              <w:marLeft w:val="0"/>
              <w:marRight w:val="0"/>
              <w:marTop w:val="0"/>
              <w:marBottom w:val="0"/>
              <w:divBdr>
                <w:top w:val="none" w:sz="0" w:space="0" w:color="auto"/>
                <w:left w:val="none" w:sz="0" w:space="0" w:color="auto"/>
                <w:bottom w:val="none" w:sz="0" w:space="0" w:color="auto"/>
                <w:right w:val="none" w:sz="0" w:space="0" w:color="auto"/>
              </w:divBdr>
            </w:div>
            <w:div w:id="63534145">
              <w:marLeft w:val="0"/>
              <w:marRight w:val="0"/>
              <w:marTop w:val="0"/>
              <w:marBottom w:val="0"/>
              <w:divBdr>
                <w:top w:val="none" w:sz="0" w:space="0" w:color="auto"/>
                <w:left w:val="none" w:sz="0" w:space="0" w:color="auto"/>
                <w:bottom w:val="none" w:sz="0" w:space="0" w:color="auto"/>
                <w:right w:val="none" w:sz="0" w:space="0" w:color="auto"/>
              </w:divBdr>
            </w:div>
            <w:div w:id="65610538">
              <w:marLeft w:val="0"/>
              <w:marRight w:val="0"/>
              <w:marTop w:val="0"/>
              <w:marBottom w:val="0"/>
              <w:divBdr>
                <w:top w:val="none" w:sz="0" w:space="0" w:color="auto"/>
                <w:left w:val="none" w:sz="0" w:space="0" w:color="auto"/>
                <w:bottom w:val="none" w:sz="0" w:space="0" w:color="auto"/>
                <w:right w:val="none" w:sz="0" w:space="0" w:color="auto"/>
              </w:divBdr>
            </w:div>
            <w:div w:id="68239501">
              <w:marLeft w:val="0"/>
              <w:marRight w:val="0"/>
              <w:marTop w:val="0"/>
              <w:marBottom w:val="0"/>
              <w:divBdr>
                <w:top w:val="none" w:sz="0" w:space="0" w:color="auto"/>
                <w:left w:val="none" w:sz="0" w:space="0" w:color="auto"/>
                <w:bottom w:val="none" w:sz="0" w:space="0" w:color="auto"/>
                <w:right w:val="none" w:sz="0" w:space="0" w:color="auto"/>
              </w:divBdr>
            </w:div>
            <w:div w:id="76363681">
              <w:marLeft w:val="0"/>
              <w:marRight w:val="0"/>
              <w:marTop w:val="0"/>
              <w:marBottom w:val="0"/>
              <w:divBdr>
                <w:top w:val="none" w:sz="0" w:space="0" w:color="auto"/>
                <w:left w:val="none" w:sz="0" w:space="0" w:color="auto"/>
                <w:bottom w:val="none" w:sz="0" w:space="0" w:color="auto"/>
                <w:right w:val="none" w:sz="0" w:space="0" w:color="auto"/>
              </w:divBdr>
            </w:div>
            <w:div w:id="79719812">
              <w:marLeft w:val="0"/>
              <w:marRight w:val="0"/>
              <w:marTop w:val="0"/>
              <w:marBottom w:val="0"/>
              <w:divBdr>
                <w:top w:val="none" w:sz="0" w:space="0" w:color="auto"/>
                <w:left w:val="none" w:sz="0" w:space="0" w:color="auto"/>
                <w:bottom w:val="none" w:sz="0" w:space="0" w:color="auto"/>
                <w:right w:val="none" w:sz="0" w:space="0" w:color="auto"/>
              </w:divBdr>
            </w:div>
            <w:div w:id="82840490">
              <w:marLeft w:val="0"/>
              <w:marRight w:val="0"/>
              <w:marTop w:val="0"/>
              <w:marBottom w:val="0"/>
              <w:divBdr>
                <w:top w:val="none" w:sz="0" w:space="0" w:color="auto"/>
                <w:left w:val="none" w:sz="0" w:space="0" w:color="auto"/>
                <w:bottom w:val="none" w:sz="0" w:space="0" w:color="auto"/>
                <w:right w:val="none" w:sz="0" w:space="0" w:color="auto"/>
              </w:divBdr>
            </w:div>
            <w:div w:id="88088287">
              <w:marLeft w:val="0"/>
              <w:marRight w:val="0"/>
              <w:marTop w:val="0"/>
              <w:marBottom w:val="0"/>
              <w:divBdr>
                <w:top w:val="none" w:sz="0" w:space="0" w:color="auto"/>
                <w:left w:val="none" w:sz="0" w:space="0" w:color="auto"/>
                <w:bottom w:val="none" w:sz="0" w:space="0" w:color="auto"/>
                <w:right w:val="none" w:sz="0" w:space="0" w:color="auto"/>
              </w:divBdr>
            </w:div>
            <w:div w:id="89130169">
              <w:marLeft w:val="0"/>
              <w:marRight w:val="0"/>
              <w:marTop w:val="0"/>
              <w:marBottom w:val="0"/>
              <w:divBdr>
                <w:top w:val="none" w:sz="0" w:space="0" w:color="auto"/>
                <w:left w:val="none" w:sz="0" w:space="0" w:color="auto"/>
                <w:bottom w:val="none" w:sz="0" w:space="0" w:color="auto"/>
                <w:right w:val="none" w:sz="0" w:space="0" w:color="auto"/>
              </w:divBdr>
            </w:div>
            <w:div w:id="93206494">
              <w:marLeft w:val="0"/>
              <w:marRight w:val="0"/>
              <w:marTop w:val="0"/>
              <w:marBottom w:val="0"/>
              <w:divBdr>
                <w:top w:val="none" w:sz="0" w:space="0" w:color="auto"/>
                <w:left w:val="none" w:sz="0" w:space="0" w:color="auto"/>
                <w:bottom w:val="none" w:sz="0" w:space="0" w:color="auto"/>
                <w:right w:val="none" w:sz="0" w:space="0" w:color="auto"/>
              </w:divBdr>
            </w:div>
            <w:div w:id="95254358">
              <w:marLeft w:val="0"/>
              <w:marRight w:val="0"/>
              <w:marTop w:val="0"/>
              <w:marBottom w:val="0"/>
              <w:divBdr>
                <w:top w:val="none" w:sz="0" w:space="0" w:color="auto"/>
                <w:left w:val="none" w:sz="0" w:space="0" w:color="auto"/>
                <w:bottom w:val="none" w:sz="0" w:space="0" w:color="auto"/>
                <w:right w:val="none" w:sz="0" w:space="0" w:color="auto"/>
              </w:divBdr>
            </w:div>
            <w:div w:id="98255485">
              <w:marLeft w:val="0"/>
              <w:marRight w:val="0"/>
              <w:marTop w:val="0"/>
              <w:marBottom w:val="0"/>
              <w:divBdr>
                <w:top w:val="none" w:sz="0" w:space="0" w:color="auto"/>
                <w:left w:val="none" w:sz="0" w:space="0" w:color="auto"/>
                <w:bottom w:val="none" w:sz="0" w:space="0" w:color="auto"/>
                <w:right w:val="none" w:sz="0" w:space="0" w:color="auto"/>
              </w:divBdr>
            </w:div>
            <w:div w:id="98566917">
              <w:marLeft w:val="0"/>
              <w:marRight w:val="0"/>
              <w:marTop w:val="0"/>
              <w:marBottom w:val="0"/>
              <w:divBdr>
                <w:top w:val="none" w:sz="0" w:space="0" w:color="auto"/>
                <w:left w:val="none" w:sz="0" w:space="0" w:color="auto"/>
                <w:bottom w:val="none" w:sz="0" w:space="0" w:color="auto"/>
                <w:right w:val="none" w:sz="0" w:space="0" w:color="auto"/>
              </w:divBdr>
            </w:div>
            <w:div w:id="104229561">
              <w:marLeft w:val="0"/>
              <w:marRight w:val="0"/>
              <w:marTop w:val="0"/>
              <w:marBottom w:val="0"/>
              <w:divBdr>
                <w:top w:val="none" w:sz="0" w:space="0" w:color="auto"/>
                <w:left w:val="none" w:sz="0" w:space="0" w:color="auto"/>
                <w:bottom w:val="none" w:sz="0" w:space="0" w:color="auto"/>
                <w:right w:val="none" w:sz="0" w:space="0" w:color="auto"/>
              </w:divBdr>
            </w:div>
            <w:div w:id="105083212">
              <w:marLeft w:val="0"/>
              <w:marRight w:val="0"/>
              <w:marTop w:val="0"/>
              <w:marBottom w:val="0"/>
              <w:divBdr>
                <w:top w:val="none" w:sz="0" w:space="0" w:color="auto"/>
                <w:left w:val="none" w:sz="0" w:space="0" w:color="auto"/>
                <w:bottom w:val="none" w:sz="0" w:space="0" w:color="auto"/>
                <w:right w:val="none" w:sz="0" w:space="0" w:color="auto"/>
              </w:divBdr>
            </w:div>
            <w:div w:id="106320037">
              <w:marLeft w:val="0"/>
              <w:marRight w:val="0"/>
              <w:marTop w:val="0"/>
              <w:marBottom w:val="0"/>
              <w:divBdr>
                <w:top w:val="none" w:sz="0" w:space="0" w:color="auto"/>
                <w:left w:val="none" w:sz="0" w:space="0" w:color="auto"/>
                <w:bottom w:val="none" w:sz="0" w:space="0" w:color="auto"/>
                <w:right w:val="none" w:sz="0" w:space="0" w:color="auto"/>
              </w:divBdr>
            </w:div>
            <w:div w:id="106627898">
              <w:marLeft w:val="0"/>
              <w:marRight w:val="0"/>
              <w:marTop w:val="0"/>
              <w:marBottom w:val="0"/>
              <w:divBdr>
                <w:top w:val="none" w:sz="0" w:space="0" w:color="auto"/>
                <w:left w:val="none" w:sz="0" w:space="0" w:color="auto"/>
                <w:bottom w:val="none" w:sz="0" w:space="0" w:color="auto"/>
                <w:right w:val="none" w:sz="0" w:space="0" w:color="auto"/>
              </w:divBdr>
            </w:div>
            <w:div w:id="121116696">
              <w:marLeft w:val="0"/>
              <w:marRight w:val="0"/>
              <w:marTop w:val="0"/>
              <w:marBottom w:val="0"/>
              <w:divBdr>
                <w:top w:val="none" w:sz="0" w:space="0" w:color="auto"/>
                <w:left w:val="none" w:sz="0" w:space="0" w:color="auto"/>
                <w:bottom w:val="none" w:sz="0" w:space="0" w:color="auto"/>
                <w:right w:val="none" w:sz="0" w:space="0" w:color="auto"/>
              </w:divBdr>
            </w:div>
            <w:div w:id="123349525">
              <w:marLeft w:val="0"/>
              <w:marRight w:val="0"/>
              <w:marTop w:val="0"/>
              <w:marBottom w:val="0"/>
              <w:divBdr>
                <w:top w:val="none" w:sz="0" w:space="0" w:color="auto"/>
                <w:left w:val="none" w:sz="0" w:space="0" w:color="auto"/>
                <w:bottom w:val="none" w:sz="0" w:space="0" w:color="auto"/>
                <w:right w:val="none" w:sz="0" w:space="0" w:color="auto"/>
              </w:divBdr>
            </w:div>
            <w:div w:id="129178204">
              <w:marLeft w:val="0"/>
              <w:marRight w:val="0"/>
              <w:marTop w:val="0"/>
              <w:marBottom w:val="0"/>
              <w:divBdr>
                <w:top w:val="none" w:sz="0" w:space="0" w:color="auto"/>
                <w:left w:val="none" w:sz="0" w:space="0" w:color="auto"/>
                <w:bottom w:val="none" w:sz="0" w:space="0" w:color="auto"/>
                <w:right w:val="none" w:sz="0" w:space="0" w:color="auto"/>
              </w:divBdr>
            </w:div>
            <w:div w:id="133762264">
              <w:marLeft w:val="0"/>
              <w:marRight w:val="0"/>
              <w:marTop w:val="0"/>
              <w:marBottom w:val="0"/>
              <w:divBdr>
                <w:top w:val="none" w:sz="0" w:space="0" w:color="auto"/>
                <w:left w:val="none" w:sz="0" w:space="0" w:color="auto"/>
                <w:bottom w:val="none" w:sz="0" w:space="0" w:color="auto"/>
                <w:right w:val="none" w:sz="0" w:space="0" w:color="auto"/>
              </w:divBdr>
            </w:div>
            <w:div w:id="136799495">
              <w:marLeft w:val="0"/>
              <w:marRight w:val="0"/>
              <w:marTop w:val="0"/>
              <w:marBottom w:val="0"/>
              <w:divBdr>
                <w:top w:val="none" w:sz="0" w:space="0" w:color="auto"/>
                <w:left w:val="none" w:sz="0" w:space="0" w:color="auto"/>
                <w:bottom w:val="none" w:sz="0" w:space="0" w:color="auto"/>
                <w:right w:val="none" w:sz="0" w:space="0" w:color="auto"/>
              </w:divBdr>
            </w:div>
            <w:div w:id="139808671">
              <w:marLeft w:val="0"/>
              <w:marRight w:val="0"/>
              <w:marTop w:val="0"/>
              <w:marBottom w:val="0"/>
              <w:divBdr>
                <w:top w:val="none" w:sz="0" w:space="0" w:color="auto"/>
                <w:left w:val="none" w:sz="0" w:space="0" w:color="auto"/>
                <w:bottom w:val="none" w:sz="0" w:space="0" w:color="auto"/>
                <w:right w:val="none" w:sz="0" w:space="0" w:color="auto"/>
              </w:divBdr>
            </w:div>
            <w:div w:id="141847015">
              <w:marLeft w:val="0"/>
              <w:marRight w:val="0"/>
              <w:marTop w:val="0"/>
              <w:marBottom w:val="0"/>
              <w:divBdr>
                <w:top w:val="none" w:sz="0" w:space="0" w:color="auto"/>
                <w:left w:val="none" w:sz="0" w:space="0" w:color="auto"/>
                <w:bottom w:val="none" w:sz="0" w:space="0" w:color="auto"/>
                <w:right w:val="none" w:sz="0" w:space="0" w:color="auto"/>
              </w:divBdr>
            </w:div>
            <w:div w:id="142624538">
              <w:marLeft w:val="0"/>
              <w:marRight w:val="0"/>
              <w:marTop w:val="0"/>
              <w:marBottom w:val="0"/>
              <w:divBdr>
                <w:top w:val="none" w:sz="0" w:space="0" w:color="auto"/>
                <w:left w:val="none" w:sz="0" w:space="0" w:color="auto"/>
                <w:bottom w:val="none" w:sz="0" w:space="0" w:color="auto"/>
                <w:right w:val="none" w:sz="0" w:space="0" w:color="auto"/>
              </w:divBdr>
            </w:div>
            <w:div w:id="143739357">
              <w:marLeft w:val="0"/>
              <w:marRight w:val="0"/>
              <w:marTop w:val="0"/>
              <w:marBottom w:val="0"/>
              <w:divBdr>
                <w:top w:val="none" w:sz="0" w:space="0" w:color="auto"/>
                <w:left w:val="none" w:sz="0" w:space="0" w:color="auto"/>
                <w:bottom w:val="none" w:sz="0" w:space="0" w:color="auto"/>
                <w:right w:val="none" w:sz="0" w:space="0" w:color="auto"/>
              </w:divBdr>
            </w:div>
            <w:div w:id="149643089">
              <w:marLeft w:val="0"/>
              <w:marRight w:val="0"/>
              <w:marTop w:val="0"/>
              <w:marBottom w:val="0"/>
              <w:divBdr>
                <w:top w:val="none" w:sz="0" w:space="0" w:color="auto"/>
                <w:left w:val="none" w:sz="0" w:space="0" w:color="auto"/>
                <w:bottom w:val="none" w:sz="0" w:space="0" w:color="auto"/>
                <w:right w:val="none" w:sz="0" w:space="0" w:color="auto"/>
              </w:divBdr>
            </w:div>
            <w:div w:id="150215819">
              <w:marLeft w:val="0"/>
              <w:marRight w:val="0"/>
              <w:marTop w:val="0"/>
              <w:marBottom w:val="0"/>
              <w:divBdr>
                <w:top w:val="none" w:sz="0" w:space="0" w:color="auto"/>
                <w:left w:val="none" w:sz="0" w:space="0" w:color="auto"/>
                <w:bottom w:val="none" w:sz="0" w:space="0" w:color="auto"/>
                <w:right w:val="none" w:sz="0" w:space="0" w:color="auto"/>
              </w:divBdr>
            </w:div>
            <w:div w:id="152600401">
              <w:marLeft w:val="0"/>
              <w:marRight w:val="0"/>
              <w:marTop w:val="0"/>
              <w:marBottom w:val="0"/>
              <w:divBdr>
                <w:top w:val="none" w:sz="0" w:space="0" w:color="auto"/>
                <w:left w:val="none" w:sz="0" w:space="0" w:color="auto"/>
                <w:bottom w:val="none" w:sz="0" w:space="0" w:color="auto"/>
                <w:right w:val="none" w:sz="0" w:space="0" w:color="auto"/>
              </w:divBdr>
            </w:div>
            <w:div w:id="162162894">
              <w:marLeft w:val="0"/>
              <w:marRight w:val="0"/>
              <w:marTop w:val="0"/>
              <w:marBottom w:val="0"/>
              <w:divBdr>
                <w:top w:val="none" w:sz="0" w:space="0" w:color="auto"/>
                <w:left w:val="none" w:sz="0" w:space="0" w:color="auto"/>
                <w:bottom w:val="none" w:sz="0" w:space="0" w:color="auto"/>
                <w:right w:val="none" w:sz="0" w:space="0" w:color="auto"/>
              </w:divBdr>
            </w:div>
            <w:div w:id="163786081">
              <w:marLeft w:val="0"/>
              <w:marRight w:val="0"/>
              <w:marTop w:val="0"/>
              <w:marBottom w:val="0"/>
              <w:divBdr>
                <w:top w:val="none" w:sz="0" w:space="0" w:color="auto"/>
                <w:left w:val="none" w:sz="0" w:space="0" w:color="auto"/>
                <w:bottom w:val="none" w:sz="0" w:space="0" w:color="auto"/>
                <w:right w:val="none" w:sz="0" w:space="0" w:color="auto"/>
              </w:divBdr>
            </w:div>
            <w:div w:id="164826910">
              <w:marLeft w:val="0"/>
              <w:marRight w:val="0"/>
              <w:marTop w:val="0"/>
              <w:marBottom w:val="0"/>
              <w:divBdr>
                <w:top w:val="none" w:sz="0" w:space="0" w:color="auto"/>
                <w:left w:val="none" w:sz="0" w:space="0" w:color="auto"/>
                <w:bottom w:val="none" w:sz="0" w:space="0" w:color="auto"/>
                <w:right w:val="none" w:sz="0" w:space="0" w:color="auto"/>
              </w:divBdr>
            </w:div>
            <w:div w:id="165554509">
              <w:marLeft w:val="0"/>
              <w:marRight w:val="0"/>
              <w:marTop w:val="0"/>
              <w:marBottom w:val="0"/>
              <w:divBdr>
                <w:top w:val="none" w:sz="0" w:space="0" w:color="auto"/>
                <w:left w:val="none" w:sz="0" w:space="0" w:color="auto"/>
                <w:bottom w:val="none" w:sz="0" w:space="0" w:color="auto"/>
                <w:right w:val="none" w:sz="0" w:space="0" w:color="auto"/>
              </w:divBdr>
            </w:div>
            <w:div w:id="171381055">
              <w:marLeft w:val="0"/>
              <w:marRight w:val="0"/>
              <w:marTop w:val="0"/>
              <w:marBottom w:val="0"/>
              <w:divBdr>
                <w:top w:val="none" w:sz="0" w:space="0" w:color="auto"/>
                <w:left w:val="none" w:sz="0" w:space="0" w:color="auto"/>
                <w:bottom w:val="none" w:sz="0" w:space="0" w:color="auto"/>
                <w:right w:val="none" w:sz="0" w:space="0" w:color="auto"/>
              </w:divBdr>
            </w:div>
            <w:div w:id="172652799">
              <w:marLeft w:val="0"/>
              <w:marRight w:val="0"/>
              <w:marTop w:val="0"/>
              <w:marBottom w:val="0"/>
              <w:divBdr>
                <w:top w:val="none" w:sz="0" w:space="0" w:color="auto"/>
                <w:left w:val="none" w:sz="0" w:space="0" w:color="auto"/>
                <w:bottom w:val="none" w:sz="0" w:space="0" w:color="auto"/>
                <w:right w:val="none" w:sz="0" w:space="0" w:color="auto"/>
              </w:divBdr>
            </w:div>
            <w:div w:id="176115075">
              <w:marLeft w:val="0"/>
              <w:marRight w:val="0"/>
              <w:marTop w:val="0"/>
              <w:marBottom w:val="0"/>
              <w:divBdr>
                <w:top w:val="none" w:sz="0" w:space="0" w:color="auto"/>
                <w:left w:val="none" w:sz="0" w:space="0" w:color="auto"/>
                <w:bottom w:val="none" w:sz="0" w:space="0" w:color="auto"/>
                <w:right w:val="none" w:sz="0" w:space="0" w:color="auto"/>
              </w:divBdr>
            </w:div>
            <w:div w:id="176777517">
              <w:marLeft w:val="0"/>
              <w:marRight w:val="0"/>
              <w:marTop w:val="0"/>
              <w:marBottom w:val="0"/>
              <w:divBdr>
                <w:top w:val="none" w:sz="0" w:space="0" w:color="auto"/>
                <w:left w:val="none" w:sz="0" w:space="0" w:color="auto"/>
                <w:bottom w:val="none" w:sz="0" w:space="0" w:color="auto"/>
                <w:right w:val="none" w:sz="0" w:space="0" w:color="auto"/>
              </w:divBdr>
            </w:div>
            <w:div w:id="177742330">
              <w:marLeft w:val="0"/>
              <w:marRight w:val="0"/>
              <w:marTop w:val="0"/>
              <w:marBottom w:val="0"/>
              <w:divBdr>
                <w:top w:val="none" w:sz="0" w:space="0" w:color="auto"/>
                <w:left w:val="none" w:sz="0" w:space="0" w:color="auto"/>
                <w:bottom w:val="none" w:sz="0" w:space="0" w:color="auto"/>
                <w:right w:val="none" w:sz="0" w:space="0" w:color="auto"/>
              </w:divBdr>
            </w:div>
            <w:div w:id="178205885">
              <w:marLeft w:val="0"/>
              <w:marRight w:val="0"/>
              <w:marTop w:val="0"/>
              <w:marBottom w:val="0"/>
              <w:divBdr>
                <w:top w:val="none" w:sz="0" w:space="0" w:color="auto"/>
                <w:left w:val="none" w:sz="0" w:space="0" w:color="auto"/>
                <w:bottom w:val="none" w:sz="0" w:space="0" w:color="auto"/>
                <w:right w:val="none" w:sz="0" w:space="0" w:color="auto"/>
              </w:divBdr>
            </w:div>
            <w:div w:id="178853585">
              <w:marLeft w:val="0"/>
              <w:marRight w:val="0"/>
              <w:marTop w:val="0"/>
              <w:marBottom w:val="0"/>
              <w:divBdr>
                <w:top w:val="none" w:sz="0" w:space="0" w:color="auto"/>
                <w:left w:val="none" w:sz="0" w:space="0" w:color="auto"/>
                <w:bottom w:val="none" w:sz="0" w:space="0" w:color="auto"/>
                <w:right w:val="none" w:sz="0" w:space="0" w:color="auto"/>
              </w:divBdr>
            </w:div>
            <w:div w:id="180164131">
              <w:marLeft w:val="0"/>
              <w:marRight w:val="0"/>
              <w:marTop w:val="0"/>
              <w:marBottom w:val="0"/>
              <w:divBdr>
                <w:top w:val="none" w:sz="0" w:space="0" w:color="auto"/>
                <w:left w:val="none" w:sz="0" w:space="0" w:color="auto"/>
                <w:bottom w:val="none" w:sz="0" w:space="0" w:color="auto"/>
                <w:right w:val="none" w:sz="0" w:space="0" w:color="auto"/>
              </w:divBdr>
            </w:div>
            <w:div w:id="183979639">
              <w:marLeft w:val="0"/>
              <w:marRight w:val="0"/>
              <w:marTop w:val="0"/>
              <w:marBottom w:val="0"/>
              <w:divBdr>
                <w:top w:val="none" w:sz="0" w:space="0" w:color="auto"/>
                <w:left w:val="none" w:sz="0" w:space="0" w:color="auto"/>
                <w:bottom w:val="none" w:sz="0" w:space="0" w:color="auto"/>
                <w:right w:val="none" w:sz="0" w:space="0" w:color="auto"/>
              </w:divBdr>
            </w:div>
            <w:div w:id="184560220">
              <w:marLeft w:val="0"/>
              <w:marRight w:val="0"/>
              <w:marTop w:val="0"/>
              <w:marBottom w:val="0"/>
              <w:divBdr>
                <w:top w:val="none" w:sz="0" w:space="0" w:color="auto"/>
                <w:left w:val="none" w:sz="0" w:space="0" w:color="auto"/>
                <w:bottom w:val="none" w:sz="0" w:space="0" w:color="auto"/>
                <w:right w:val="none" w:sz="0" w:space="0" w:color="auto"/>
              </w:divBdr>
            </w:div>
            <w:div w:id="186717913">
              <w:marLeft w:val="0"/>
              <w:marRight w:val="0"/>
              <w:marTop w:val="0"/>
              <w:marBottom w:val="0"/>
              <w:divBdr>
                <w:top w:val="none" w:sz="0" w:space="0" w:color="auto"/>
                <w:left w:val="none" w:sz="0" w:space="0" w:color="auto"/>
                <w:bottom w:val="none" w:sz="0" w:space="0" w:color="auto"/>
                <w:right w:val="none" w:sz="0" w:space="0" w:color="auto"/>
              </w:divBdr>
            </w:div>
            <w:div w:id="192038069">
              <w:marLeft w:val="0"/>
              <w:marRight w:val="0"/>
              <w:marTop w:val="0"/>
              <w:marBottom w:val="0"/>
              <w:divBdr>
                <w:top w:val="none" w:sz="0" w:space="0" w:color="auto"/>
                <w:left w:val="none" w:sz="0" w:space="0" w:color="auto"/>
                <w:bottom w:val="none" w:sz="0" w:space="0" w:color="auto"/>
                <w:right w:val="none" w:sz="0" w:space="0" w:color="auto"/>
              </w:divBdr>
            </w:div>
            <w:div w:id="192230514">
              <w:marLeft w:val="0"/>
              <w:marRight w:val="0"/>
              <w:marTop w:val="0"/>
              <w:marBottom w:val="0"/>
              <w:divBdr>
                <w:top w:val="none" w:sz="0" w:space="0" w:color="auto"/>
                <w:left w:val="none" w:sz="0" w:space="0" w:color="auto"/>
                <w:bottom w:val="none" w:sz="0" w:space="0" w:color="auto"/>
                <w:right w:val="none" w:sz="0" w:space="0" w:color="auto"/>
              </w:divBdr>
            </w:div>
            <w:div w:id="195045986">
              <w:marLeft w:val="0"/>
              <w:marRight w:val="0"/>
              <w:marTop w:val="0"/>
              <w:marBottom w:val="0"/>
              <w:divBdr>
                <w:top w:val="none" w:sz="0" w:space="0" w:color="auto"/>
                <w:left w:val="none" w:sz="0" w:space="0" w:color="auto"/>
                <w:bottom w:val="none" w:sz="0" w:space="0" w:color="auto"/>
                <w:right w:val="none" w:sz="0" w:space="0" w:color="auto"/>
              </w:divBdr>
            </w:div>
            <w:div w:id="195822165">
              <w:marLeft w:val="0"/>
              <w:marRight w:val="0"/>
              <w:marTop w:val="0"/>
              <w:marBottom w:val="0"/>
              <w:divBdr>
                <w:top w:val="none" w:sz="0" w:space="0" w:color="auto"/>
                <w:left w:val="none" w:sz="0" w:space="0" w:color="auto"/>
                <w:bottom w:val="none" w:sz="0" w:space="0" w:color="auto"/>
                <w:right w:val="none" w:sz="0" w:space="0" w:color="auto"/>
              </w:divBdr>
            </w:div>
            <w:div w:id="208226190">
              <w:marLeft w:val="0"/>
              <w:marRight w:val="0"/>
              <w:marTop w:val="0"/>
              <w:marBottom w:val="0"/>
              <w:divBdr>
                <w:top w:val="none" w:sz="0" w:space="0" w:color="auto"/>
                <w:left w:val="none" w:sz="0" w:space="0" w:color="auto"/>
                <w:bottom w:val="none" w:sz="0" w:space="0" w:color="auto"/>
                <w:right w:val="none" w:sz="0" w:space="0" w:color="auto"/>
              </w:divBdr>
            </w:div>
            <w:div w:id="208541188">
              <w:marLeft w:val="0"/>
              <w:marRight w:val="0"/>
              <w:marTop w:val="0"/>
              <w:marBottom w:val="0"/>
              <w:divBdr>
                <w:top w:val="none" w:sz="0" w:space="0" w:color="auto"/>
                <w:left w:val="none" w:sz="0" w:space="0" w:color="auto"/>
                <w:bottom w:val="none" w:sz="0" w:space="0" w:color="auto"/>
                <w:right w:val="none" w:sz="0" w:space="0" w:color="auto"/>
              </w:divBdr>
            </w:div>
            <w:div w:id="218783072">
              <w:marLeft w:val="0"/>
              <w:marRight w:val="0"/>
              <w:marTop w:val="0"/>
              <w:marBottom w:val="0"/>
              <w:divBdr>
                <w:top w:val="none" w:sz="0" w:space="0" w:color="auto"/>
                <w:left w:val="none" w:sz="0" w:space="0" w:color="auto"/>
                <w:bottom w:val="none" w:sz="0" w:space="0" w:color="auto"/>
                <w:right w:val="none" w:sz="0" w:space="0" w:color="auto"/>
              </w:divBdr>
            </w:div>
            <w:div w:id="224873141">
              <w:marLeft w:val="0"/>
              <w:marRight w:val="0"/>
              <w:marTop w:val="0"/>
              <w:marBottom w:val="0"/>
              <w:divBdr>
                <w:top w:val="none" w:sz="0" w:space="0" w:color="auto"/>
                <w:left w:val="none" w:sz="0" w:space="0" w:color="auto"/>
                <w:bottom w:val="none" w:sz="0" w:space="0" w:color="auto"/>
                <w:right w:val="none" w:sz="0" w:space="0" w:color="auto"/>
              </w:divBdr>
            </w:div>
            <w:div w:id="225604882">
              <w:marLeft w:val="0"/>
              <w:marRight w:val="0"/>
              <w:marTop w:val="0"/>
              <w:marBottom w:val="0"/>
              <w:divBdr>
                <w:top w:val="none" w:sz="0" w:space="0" w:color="auto"/>
                <w:left w:val="none" w:sz="0" w:space="0" w:color="auto"/>
                <w:bottom w:val="none" w:sz="0" w:space="0" w:color="auto"/>
                <w:right w:val="none" w:sz="0" w:space="0" w:color="auto"/>
              </w:divBdr>
            </w:div>
            <w:div w:id="228156560">
              <w:marLeft w:val="0"/>
              <w:marRight w:val="0"/>
              <w:marTop w:val="0"/>
              <w:marBottom w:val="0"/>
              <w:divBdr>
                <w:top w:val="none" w:sz="0" w:space="0" w:color="auto"/>
                <w:left w:val="none" w:sz="0" w:space="0" w:color="auto"/>
                <w:bottom w:val="none" w:sz="0" w:space="0" w:color="auto"/>
                <w:right w:val="none" w:sz="0" w:space="0" w:color="auto"/>
              </w:divBdr>
            </w:div>
            <w:div w:id="232085126">
              <w:marLeft w:val="0"/>
              <w:marRight w:val="0"/>
              <w:marTop w:val="0"/>
              <w:marBottom w:val="0"/>
              <w:divBdr>
                <w:top w:val="none" w:sz="0" w:space="0" w:color="auto"/>
                <w:left w:val="none" w:sz="0" w:space="0" w:color="auto"/>
                <w:bottom w:val="none" w:sz="0" w:space="0" w:color="auto"/>
                <w:right w:val="none" w:sz="0" w:space="0" w:color="auto"/>
              </w:divBdr>
            </w:div>
            <w:div w:id="236669420">
              <w:marLeft w:val="0"/>
              <w:marRight w:val="0"/>
              <w:marTop w:val="0"/>
              <w:marBottom w:val="0"/>
              <w:divBdr>
                <w:top w:val="none" w:sz="0" w:space="0" w:color="auto"/>
                <w:left w:val="none" w:sz="0" w:space="0" w:color="auto"/>
                <w:bottom w:val="none" w:sz="0" w:space="0" w:color="auto"/>
                <w:right w:val="none" w:sz="0" w:space="0" w:color="auto"/>
              </w:divBdr>
            </w:div>
            <w:div w:id="237518905">
              <w:marLeft w:val="0"/>
              <w:marRight w:val="0"/>
              <w:marTop w:val="0"/>
              <w:marBottom w:val="0"/>
              <w:divBdr>
                <w:top w:val="none" w:sz="0" w:space="0" w:color="auto"/>
                <w:left w:val="none" w:sz="0" w:space="0" w:color="auto"/>
                <w:bottom w:val="none" w:sz="0" w:space="0" w:color="auto"/>
                <w:right w:val="none" w:sz="0" w:space="0" w:color="auto"/>
              </w:divBdr>
            </w:div>
            <w:div w:id="238368560">
              <w:marLeft w:val="0"/>
              <w:marRight w:val="0"/>
              <w:marTop w:val="0"/>
              <w:marBottom w:val="0"/>
              <w:divBdr>
                <w:top w:val="none" w:sz="0" w:space="0" w:color="auto"/>
                <w:left w:val="none" w:sz="0" w:space="0" w:color="auto"/>
                <w:bottom w:val="none" w:sz="0" w:space="0" w:color="auto"/>
                <w:right w:val="none" w:sz="0" w:space="0" w:color="auto"/>
              </w:divBdr>
            </w:div>
            <w:div w:id="242643834">
              <w:marLeft w:val="0"/>
              <w:marRight w:val="0"/>
              <w:marTop w:val="0"/>
              <w:marBottom w:val="0"/>
              <w:divBdr>
                <w:top w:val="none" w:sz="0" w:space="0" w:color="auto"/>
                <w:left w:val="none" w:sz="0" w:space="0" w:color="auto"/>
                <w:bottom w:val="none" w:sz="0" w:space="0" w:color="auto"/>
                <w:right w:val="none" w:sz="0" w:space="0" w:color="auto"/>
              </w:divBdr>
            </w:div>
            <w:div w:id="244655536">
              <w:marLeft w:val="0"/>
              <w:marRight w:val="0"/>
              <w:marTop w:val="0"/>
              <w:marBottom w:val="0"/>
              <w:divBdr>
                <w:top w:val="none" w:sz="0" w:space="0" w:color="auto"/>
                <w:left w:val="none" w:sz="0" w:space="0" w:color="auto"/>
                <w:bottom w:val="none" w:sz="0" w:space="0" w:color="auto"/>
                <w:right w:val="none" w:sz="0" w:space="0" w:color="auto"/>
              </w:divBdr>
            </w:div>
            <w:div w:id="247422871">
              <w:marLeft w:val="0"/>
              <w:marRight w:val="0"/>
              <w:marTop w:val="0"/>
              <w:marBottom w:val="0"/>
              <w:divBdr>
                <w:top w:val="none" w:sz="0" w:space="0" w:color="auto"/>
                <w:left w:val="none" w:sz="0" w:space="0" w:color="auto"/>
                <w:bottom w:val="none" w:sz="0" w:space="0" w:color="auto"/>
                <w:right w:val="none" w:sz="0" w:space="0" w:color="auto"/>
              </w:divBdr>
            </w:div>
            <w:div w:id="247740904">
              <w:marLeft w:val="0"/>
              <w:marRight w:val="0"/>
              <w:marTop w:val="0"/>
              <w:marBottom w:val="0"/>
              <w:divBdr>
                <w:top w:val="none" w:sz="0" w:space="0" w:color="auto"/>
                <w:left w:val="none" w:sz="0" w:space="0" w:color="auto"/>
                <w:bottom w:val="none" w:sz="0" w:space="0" w:color="auto"/>
                <w:right w:val="none" w:sz="0" w:space="0" w:color="auto"/>
              </w:divBdr>
            </w:div>
            <w:div w:id="248125272">
              <w:marLeft w:val="0"/>
              <w:marRight w:val="0"/>
              <w:marTop w:val="0"/>
              <w:marBottom w:val="0"/>
              <w:divBdr>
                <w:top w:val="none" w:sz="0" w:space="0" w:color="auto"/>
                <w:left w:val="none" w:sz="0" w:space="0" w:color="auto"/>
                <w:bottom w:val="none" w:sz="0" w:space="0" w:color="auto"/>
                <w:right w:val="none" w:sz="0" w:space="0" w:color="auto"/>
              </w:divBdr>
            </w:div>
            <w:div w:id="250236005">
              <w:marLeft w:val="0"/>
              <w:marRight w:val="0"/>
              <w:marTop w:val="0"/>
              <w:marBottom w:val="0"/>
              <w:divBdr>
                <w:top w:val="none" w:sz="0" w:space="0" w:color="auto"/>
                <w:left w:val="none" w:sz="0" w:space="0" w:color="auto"/>
                <w:bottom w:val="none" w:sz="0" w:space="0" w:color="auto"/>
                <w:right w:val="none" w:sz="0" w:space="0" w:color="auto"/>
              </w:divBdr>
            </w:div>
            <w:div w:id="253633397">
              <w:marLeft w:val="0"/>
              <w:marRight w:val="0"/>
              <w:marTop w:val="0"/>
              <w:marBottom w:val="0"/>
              <w:divBdr>
                <w:top w:val="none" w:sz="0" w:space="0" w:color="auto"/>
                <w:left w:val="none" w:sz="0" w:space="0" w:color="auto"/>
                <w:bottom w:val="none" w:sz="0" w:space="0" w:color="auto"/>
                <w:right w:val="none" w:sz="0" w:space="0" w:color="auto"/>
              </w:divBdr>
            </w:div>
            <w:div w:id="255135141">
              <w:marLeft w:val="0"/>
              <w:marRight w:val="0"/>
              <w:marTop w:val="0"/>
              <w:marBottom w:val="0"/>
              <w:divBdr>
                <w:top w:val="none" w:sz="0" w:space="0" w:color="auto"/>
                <w:left w:val="none" w:sz="0" w:space="0" w:color="auto"/>
                <w:bottom w:val="none" w:sz="0" w:space="0" w:color="auto"/>
                <w:right w:val="none" w:sz="0" w:space="0" w:color="auto"/>
              </w:divBdr>
            </w:div>
            <w:div w:id="256139464">
              <w:marLeft w:val="0"/>
              <w:marRight w:val="0"/>
              <w:marTop w:val="0"/>
              <w:marBottom w:val="0"/>
              <w:divBdr>
                <w:top w:val="none" w:sz="0" w:space="0" w:color="auto"/>
                <w:left w:val="none" w:sz="0" w:space="0" w:color="auto"/>
                <w:bottom w:val="none" w:sz="0" w:space="0" w:color="auto"/>
                <w:right w:val="none" w:sz="0" w:space="0" w:color="auto"/>
              </w:divBdr>
            </w:div>
            <w:div w:id="259072253">
              <w:marLeft w:val="0"/>
              <w:marRight w:val="0"/>
              <w:marTop w:val="0"/>
              <w:marBottom w:val="0"/>
              <w:divBdr>
                <w:top w:val="none" w:sz="0" w:space="0" w:color="auto"/>
                <w:left w:val="none" w:sz="0" w:space="0" w:color="auto"/>
                <w:bottom w:val="none" w:sz="0" w:space="0" w:color="auto"/>
                <w:right w:val="none" w:sz="0" w:space="0" w:color="auto"/>
              </w:divBdr>
            </w:div>
            <w:div w:id="261034608">
              <w:marLeft w:val="0"/>
              <w:marRight w:val="0"/>
              <w:marTop w:val="0"/>
              <w:marBottom w:val="0"/>
              <w:divBdr>
                <w:top w:val="none" w:sz="0" w:space="0" w:color="auto"/>
                <w:left w:val="none" w:sz="0" w:space="0" w:color="auto"/>
                <w:bottom w:val="none" w:sz="0" w:space="0" w:color="auto"/>
                <w:right w:val="none" w:sz="0" w:space="0" w:color="auto"/>
              </w:divBdr>
            </w:div>
            <w:div w:id="262614522">
              <w:marLeft w:val="0"/>
              <w:marRight w:val="0"/>
              <w:marTop w:val="0"/>
              <w:marBottom w:val="0"/>
              <w:divBdr>
                <w:top w:val="none" w:sz="0" w:space="0" w:color="auto"/>
                <w:left w:val="none" w:sz="0" w:space="0" w:color="auto"/>
                <w:bottom w:val="none" w:sz="0" w:space="0" w:color="auto"/>
                <w:right w:val="none" w:sz="0" w:space="0" w:color="auto"/>
              </w:divBdr>
            </w:div>
            <w:div w:id="262689543">
              <w:marLeft w:val="0"/>
              <w:marRight w:val="0"/>
              <w:marTop w:val="0"/>
              <w:marBottom w:val="0"/>
              <w:divBdr>
                <w:top w:val="none" w:sz="0" w:space="0" w:color="auto"/>
                <w:left w:val="none" w:sz="0" w:space="0" w:color="auto"/>
                <w:bottom w:val="none" w:sz="0" w:space="0" w:color="auto"/>
                <w:right w:val="none" w:sz="0" w:space="0" w:color="auto"/>
              </w:divBdr>
            </w:div>
            <w:div w:id="274406056">
              <w:marLeft w:val="0"/>
              <w:marRight w:val="0"/>
              <w:marTop w:val="0"/>
              <w:marBottom w:val="0"/>
              <w:divBdr>
                <w:top w:val="none" w:sz="0" w:space="0" w:color="auto"/>
                <w:left w:val="none" w:sz="0" w:space="0" w:color="auto"/>
                <w:bottom w:val="none" w:sz="0" w:space="0" w:color="auto"/>
                <w:right w:val="none" w:sz="0" w:space="0" w:color="auto"/>
              </w:divBdr>
            </w:div>
            <w:div w:id="275064176">
              <w:marLeft w:val="0"/>
              <w:marRight w:val="0"/>
              <w:marTop w:val="0"/>
              <w:marBottom w:val="0"/>
              <w:divBdr>
                <w:top w:val="none" w:sz="0" w:space="0" w:color="auto"/>
                <w:left w:val="none" w:sz="0" w:space="0" w:color="auto"/>
                <w:bottom w:val="none" w:sz="0" w:space="0" w:color="auto"/>
                <w:right w:val="none" w:sz="0" w:space="0" w:color="auto"/>
              </w:divBdr>
            </w:div>
            <w:div w:id="275136545">
              <w:marLeft w:val="0"/>
              <w:marRight w:val="0"/>
              <w:marTop w:val="0"/>
              <w:marBottom w:val="0"/>
              <w:divBdr>
                <w:top w:val="none" w:sz="0" w:space="0" w:color="auto"/>
                <w:left w:val="none" w:sz="0" w:space="0" w:color="auto"/>
                <w:bottom w:val="none" w:sz="0" w:space="0" w:color="auto"/>
                <w:right w:val="none" w:sz="0" w:space="0" w:color="auto"/>
              </w:divBdr>
            </w:div>
            <w:div w:id="283584357">
              <w:marLeft w:val="0"/>
              <w:marRight w:val="0"/>
              <w:marTop w:val="0"/>
              <w:marBottom w:val="0"/>
              <w:divBdr>
                <w:top w:val="none" w:sz="0" w:space="0" w:color="auto"/>
                <w:left w:val="none" w:sz="0" w:space="0" w:color="auto"/>
                <w:bottom w:val="none" w:sz="0" w:space="0" w:color="auto"/>
                <w:right w:val="none" w:sz="0" w:space="0" w:color="auto"/>
              </w:divBdr>
            </w:div>
            <w:div w:id="288247038">
              <w:marLeft w:val="0"/>
              <w:marRight w:val="0"/>
              <w:marTop w:val="0"/>
              <w:marBottom w:val="0"/>
              <w:divBdr>
                <w:top w:val="none" w:sz="0" w:space="0" w:color="auto"/>
                <w:left w:val="none" w:sz="0" w:space="0" w:color="auto"/>
                <w:bottom w:val="none" w:sz="0" w:space="0" w:color="auto"/>
                <w:right w:val="none" w:sz="0" w:space="0" w:color="auto"/>
              </w:divBdr>
            </w:div>
            <w:div w:id="292758159">
              <w:marLeft w:val="0"/>
              <w:marRight w:val="0"/>
              <w:marTop w:val="0"/>
              <w:marBottom w:val="0"/>
              <w:divBdr>
                <w:top w:val="none" w:sz="0" w:space="0" w:color="auto"/>
                <w:left w:val="none" w:sz="0" w:space="0" w:color="auto"/>
                <w:bottom w:val="none" w:sz="0" w:space="0" w:color="auto"/>
                <w:right w:val="none" w:sz="0" w:space="0" w:color="auto"/>
              </w:divBdr>
            </w:div>
            <w:div w:id="295140987">
              <w:marLeft w:val="0"/>
              <w:marRight w:val="0"/>
              <w:marTop w:val="0"/>
              <w:marBottom w:val="0"/>
              <w:divBdr>
                <w:top w:val="none" w:sz="0" w:space="0" w:color="auto"/>
                <w:left w:val="none" w:sz="0" w:space="0" w:color="auto"/>
                <w:bottom w:val="none" w:sz="0" w:space="0" w:color="auto"/>
                <w:right w:val="none" w:sz="0" w:space="0" w:color="auto"/>
              </w:divBdr>
            </w:div>
            <w:div w:id="302974880">
              <w:marLeft w:val="0"/>
              <w:marRight w:val="0"/>
              <w:marTop w:val="0"/>
              <w:marBottom w:val="0"/>
              <w:divBdr>
                <w:top w:val="none" w:sz="0" w:space="0" w:color="auto"/>
                <w:left w:val="none" w:sz="0" w:space="0" w:color="auto"/>
                <w:bottom w:val="none" w:sz="0" w:space="0" w:color="auto"/>
                <w:right w:val="none" w:sz="0" w:space="0" w:color="auto"/>
              </w:divBdr>
            </w:div>
            <w:div w:id="305547273">
              <w:marLeft w:val="0"/>
              <w:marRight w:val="0"/>
              <w:marTop w:val="0"/>
              <w:marBottom w:val="0"/>
              <w:divBdr>
                <w:top w:val="none" w:sz="0" w:space="0" w:color="auto"/>
                <w:left w:val="none" w:sz="0" w:space="0" w:color="auto"/>
                <w:bottom w:val="none" w:sz="0" w:space="0" w:color="auto"/>
                <w:right w:val="none" w:sz="0" w:space="0" w:color="auto"/>
              </w:divBdr>
            </w:div>
            <w:div w:id="307903004">
              <w:marLeft w:val="0"/>
              <w:marRight w:val="0"/>
              <w:marTop w:val="0"/>
              <w:marBottom w:val="0"/>
              <w:divBdr>
                <w:top w:val="none" w:sz="0" w:space="0" w:color="auto"/>
                <w:left w:val="none" w:sz="0" w:space="0" w:color="auto"/>
                <w:bottom w:val="none" w:sz="0" w:space="0" w:color="auto"/>
                <w:right w:val="none" w:sz="0" w:space="0" w:color="auto"/>
              </w:divBdr>
            </w:div>
            <w:div w:id="316611725">
              <w:marLeft w:val="0"/>
              <w:marRight w:val="0"/>
              <w:marTop w:val="0"/>
              <w:marBottom w:val="0"/>
              <w:divBdr>
                <w:top w:val="none" w:sz="0" w:space="0" w:color="auto"/>
                <w:left w:val="none" w:sz="0" w:space="0" w:color="auto"/>
                <w:bottom w:val="none" w:sz="0" w:space="0" w:color="auto"/>
                <w:right w:val="none" w:sz="0" w:space="0" w:color="auto"/>
              </w:divBdr>
            </w:div>
            <w:div w:id="321934244">
              <w:marLeft w:val="0"/>
              <w:marRight w:val="0"/>
              <w:marTop w:val="0"/>
              <w:marBottom w:val="0"/>
              <w:divBdr>
                <w:top w:val="none" w:sz="0" w:space="0" w:color="auto"/>
                <w:left w:val="none" w:sz="0" w:space="0" w:color="auto"/>
                <w:bottom w:val="none" w:sz="0" w:space="0" w:color="auto"/>
                <w:right w:val="none" w:sz="0" w:space="0" w:color="auto"/>
              </w:divBdr>
            </w:div>
            <w:div w:id="324476073">
              <w:marLeft w:val="0"/>
              <w:marRight w:val="0"/>
              <w:marTop w:val="0"/>
              <w:marBottom w:val="0"/>
              <w:divBdr>
                <w:top w:val="none" w:sz="0" w:space="0" w:color="auto"/>
                <w:left w:val="none" w:sz="0" w:space="0" w:color="auto"/>
                <w:bottom w:val="none" w:sz="0" w:space="0" w:color="auto"/>
                <w:right w:val="none" w:sz="0" w:space="0" w:color="auto"/>
              </w:divBdr>
            </w:div>
            <w:div w:id="331640768">
              <w:marLeft w:val="0"/>
              <w:marRight w:val="0"/>
              <w:marTop w:val="0"/>
              <w:marBottom w:val="0"/>
              <w:divBdr>
                <w:top w:val="none" w:sz="0" w:space="0" w:color="auto"/>
                <w:left w:val="none" w:sz="0" w:space="0" w:color="auto"/>
                <w:bottom w:val="none" w:sz="0" w:space="0" w:color="auto"/>
                <w:right w:val="none" w:sz="0" w:space="0" w:color="auto"/>
              </w:divBdr>
            </w:div>
            <w:div w:id="332612955">
              <w:marLeft w:val="0"/>
              <w:marRight w:val="0"/>
              <w:marTop w:val="0"/>
              <w:marBottom w:val="0"/>
              <w:divBdr>
                <w:top w:val="none" w:sz="0" w:space="0" w:color="auto"/>
                <w:left w:val="none" w:sz="0" w:space="0" w:color="auto"/>
                <w:bottom w:val="none" w:sz="0" w:space="0" w:color="auto"/>
                <w:right w:val="none" w:sz="0" w:space="0" w:color="auto"/>
              </w:divBdr>
            </w:div>
            <w:div w:id="333918085">
              <w:marLeft w:val="0"/>
              <w:marRight w:val="0"/>
              <w:marTop w:val="0"/>
              <w:marBottom w:val="0"/>
              <w:divBdr>
                <w:top w:val="none" w:sz="0" w:space="0" w:color="auto"/>
                <w:left w:val="none" w:sz="0" w:space="0" w:color="auto"/>
                <w:bottom w:val="none" w:sz="0" w:space="0" w:color="auto"/>
                <w:right w:val="none" w:sz="0" w:space="0" w:color="auto"/>
              </w:divBdr>
            </w:div>
            <w:div w:id="334848416">
              <w:marLeft w:val="0"/>
              <w:marRight w:val="0"/>
              <w:marTop w:val="0"/>
              <w:marBottom w:val="0"/>
              <w:divBdr>
                <w:top w:val="none" w:sz="0" w:space="0" w:color="auto"/>
                <w:left w:val="none" w:sz="0" w:space="0" w:color="auto"/>
                <w:bottom w:val="none" w:sz="0" w:space="0" w:color="auto"/>
                <w:right w:val="none" w:sz="0" w:space="0" w:color="auto"/>
              </w:divBdr>
            </w:div>
            <w:div w:id="334848519">
              <w:marLeft w:val="0"/>
              <w:marRight w:val="0"/>
              <w:marTop w:val="0"/>
              <w:marBottom w:val="0"/>
              <w:divBdr>
                <w:top w:val="none" w:sz="0" w:space="0" w:color="auto"/>
                <w:left w:val="none" w:sz="0" w:space="0" w:color="auto"/>
                <w:bottom w:val="none" w:sz="0" w:space="0" w:color="auto"/>
                <w:right w:val="none" w:sz="0" w:space="0" w:color="auto"/>
              </w:divBdr>
            </w:div>
            <w:div w:id="335499874">
              <w:marLeft w:val="0"/>
              <w:marRight w:val="0"/>
              <w:marTop w:val="0"/>
              <w:marBottom w:val="0"/>
              <w:divBdr>
                <w:top w:val="none" w:sz="0" w:space="0" w:color="auto"/>
                <w:left w:val="none" w:sz="0" w:space="0" w:color="auto"/>
                <w:bottom w:val="none" w:sz="0" w:space="0" w:color="auto"/>
                <w:right w:val="none" w:sz="0" w:space="0" w:color="auto"/>
              </w:divBdr>
            </w:div>
            <w:div w:id="337276124">
              <w:marLeft w:val="0"/>
              <w:marRight w:val="0"/>
              <w:marTop w:val="0"/>
              <w:marBottom w:val="0"/>
              <w:divBdr>
                <w:top w:val="none" w:sz="0" w:space="0" w:color="auto"/>
                <w:left w:val="none" w:sz="0" w:space="0" w:color="auto"/>
                <w:bottom w:val="none" w:sz="0" w:space="0" w:color="auto"/>
                <w:right w:val="none" w:sz="0" w:space="0" w:color="auto"/>
              </w:divBdr>
            </w:div>
            <w:div w:id="339164018">
              <w:marLeft w:val="0"/>
              <w:marRight w:val="0"/>
              <w:marTop w:val="0"/>
              <w:marBottom w:val="0"/>
              <w:divBdr>
                <w:top w:val="none" w:sz="0" w:space="0" w:color="auto"/>
                <w:left w:val="none" w:sz="0" w:space="0" w:color="auto"/>
                <w:bottom w:val="none" w:sz="0" w:space="0" w:color="auto"/>
                <w:right w:val="none" w:sz="0" w:space="0" w:color="auto"/>
              </w:divBdr>
            </w:div>
            <w:div w:id="340547791">
              <w:marLeft w:val="0"/>
              <w:marRight w:val="0"/>
              <w:marTop w:val="0"/>
              <w:marBottom w:val="0"/>
              <w:divBdr>
                <w:top w:val="none" w:sz="0" w:space="0" w:color="auto"/>
                <w:left w:val="none" w:sz="0" w:space="0" w:color="auto"/>
                <w:bottom w:val="none" w:sz="0" w:space="0" w:color="auto"/>
                <w:right w:val="none" w:sz="0" w:space="0" w:color="auto"/>
              </w:divBdr>
            </w:div>
            <w:div w:id="342125476">
              <w:marLeft w:val="0"/>
              <w:marRight w:val="0"/>
              <w:marTop w:val="0"/>
              <w:marBottom w:val="0"/>
              <w:divBdr>
                <w:top w:val="none" w:sz="0" w:space="0" w:color="auto"/>
                <w:left w:val="none" w:sz="0" w:space="0" w:color="auto"/>
                <w:bottom w:val="none" w:sz="0" w:space="0" w:color="auto"/>
                <w:right w:val="none" w:sz="0" w:space="0" w:color="auto"/>
              </w:divBdr>
            </w:div>
            <w:div w:id="342248486">
              <w:marLeft w:val="0"/>
              <w:marRight w:val="0"/>
              <w:marTop w:val="0"/>
              <w:marBottom w:val="0"/>
              <w:divBdr>
                <w:top w:val="none" w:sz="0" w:space="0" w:color="auto"/>
                <w:left w:val="none" w:sz="0" w:space="0" w:color="auto"/>
                <w:bottom w:val="none" w:sz="0" w:space="0" w:color="auto"/>
                <w:right w:val="none" w:sz="0" w:space="0" w:color="auto"/>
              </w:divBdr>
            </w:div>
            <w:div w:id="343168088">
              <w:marLeft w:val="0"/>
              <w:marRight w:val="0"/>
              <w:marTop w:val="0"/>
              <w:marBottom w:val="0"/>
              <w:divBdr>
                <w:top w:val="none" w:sz="0" w:space="0" w:color="auto"/>
                <w:left w:val="none" w:sz="0" w:space="0" w:color="auto"/>
                <w:bottom w:val="none" w:sz="0" w:space="0" w:color="auto"/>
                <w:right w:val="none" w:sz="0" w:space="0" w:color="auto"/>
              </w:divBdr>
            </w:div>
            <w:div w:id="346300166">
              <w:marLeft w:val="0"/>
              <w:marRight w:val="0"/>
              <w:marTop w:val="0"/>
              <w:marBottom w:val="0"/>
              <w:divBdr>
                <w:top w:val="none" w:sz="0" w:space="0" w:color="auto"/>
                <w:left w:val="none" w:sz="0" w:space="0" w:color="auto"/>
                <w:bottom w:val="none" w:sz="0" w:space="0" w:color="auto"/>
                <w:right w:val="none" w:sz="0" w:space="0" w:color="auto"/>
              </w:divBdr>
            </w:div>
            <w:div w:id="348412810">
              <w:marLeft w:val="0"/>
              <w:marRight w:val="0"/>
              <w:marTop w:val="0"/>
              <w:marBottom w:val="0"/>
              <w:divBdr>
                <w:top w:val="none" w:sz="0" w:space="0" w:color="auto"/>
                <w:left w:val="none" w:sz="0" w:space="0" w:color="auto"/>
                <w:bottom w:val="none" w:sz="0" w:space="0" w:color="auto"/>
                <w:right w:val="none" w:sz="0" w:space="0" w:color="auto"/>
              </w:divBdr>
            </w:div>
            <w:div w:id="349184247">
              <w:marLeft w:val="0"/>
              <w:marRight w:val="0"/>
              <w:marTop w:val="0"/>
              <w:marBottom w:val="0"/>
              <w:divBdr>
                <w:top w:val="none" w:sz="0" w:space="0" w:color="auto"/>
                <w:left w:val="none" w:sz="0" w:space="0" w:color="auto"/>
                <w:bottom w:val="none" w:sz="0" w:space="0" w:color="auto"/>
                <w:right w:val="none" w:sz="0" w:space="0" w:color="auto"/>
              </w:divBdr>
            </w:div>
            <w:div w:id="352999038">
              <w:marLeft w:val="0"/>
              <w:marRight w:val="0"/>
              <w:marTop w:val="0"/>
              <w:marBottom w:val="0"/>
              <w:divBdr>
                <w:top w:val="none" w:sz="0" w:space="0" w:color="auto"/>
                <w:left w:val="none" w:sz="0" w:space="0" w:color="auto"/>
                <w:bottom w:val="none" w:sz="0" w:space="0" w:color="auto"/>
                <w:right w:val="none" w:sz="0" w:space="0" w:color="auto"/>
              </w:divBdr>
            </w:div>
            <w:div w:id="353465080">
              <w:marLeft w:val="0"/>
              <w:marRight w:val="0"/>
              <w:marTop w:val="0"/>
              <w:marBottom w:val="0"/>
              <w:divBdr>
                <w:top w:val="none" w:sz="0" w:space="0" w:color="auto"/>
                <w:left w:val="none" w:sz="0" w:space="0" w:color="auto"/>
                <w:bottom w:val="none" w:sz="0" w:space="0" w:color="auto"/>
                <w:right w:val="none" w:sz="0" w:space="0" w:color="auto"/>
              </w:divBdr>
            </w:div>
            <w:div w:id="354118404">
              <w:marLeft w:val="0"/>
              <w:marRight w:val="0"/>
              <w:marTop w:val="0"/>
              <w:marBottom w:val="0"/>
              <w:divBdr>
                <w:top w:val="none" w:sz="0" w:space="0" w:color="auto"/>
                <w:left w:val="none" w:sz="0" w:space="0" w:color="auto"/>
                <w:bottom w:val="none" w:sz="0" w:space="0" w:color="auto"/>
                <w:right w:val="none" w:sz="0" w:space="0" w:color="auto"/>
              </w:divBdr>
            </w:div>
            <w:div w:id="357631760">
              <w:marLeft w:val="0"/>
              <w:marRight w:val="0"/>
              <w:marTop w:val="0"/>
              <w:marBottom w:val="0"/>
              <w:divBdr>
                <w:top w:val="none" w:sz="0" w:space="0" w:color="auto"/>
                <w:left w:val="none" w:sz="0" w:space="0" w:color="auto"/>
                <w:bottom w:val="none" w:sz="0" w:space="0" w:color="auto"/>
                <w:right w:val="none" w:sz="0" w:space="0" w:color="auto"/>
              </w:divBdr>
            </w:div>
            <w:div w:id="359937374">
              <w:marLeft w:val="0"/>
              <w:marRight w:val="0"/>
              <w:marTop w:val="0"/>
              <w:marBottom w:val="0"/>
              <w:divBdr>
                <w:top w:val="none" w:sz="0" w:space="0" w:color="auto"/>
                <w:left w:val="none" w:sz="0" w:space="0" w:color="auto"/>
                <w:bottom w:val="none" w:sz="0" w:space="0" w:color="auto"/>
                <w:right w:val="none" w:sz="0" w:space="0" w:color="auto"/>
              </w:divBdr>
            </w:div>
            <w:div w:id="360784556">
              <w:marLeft w:val="0"/>
              <w:marRight w:val="0"/>
              <w:marTop w:val="0"/>
              <w:marBottom w:val="0"/>
              <w:divBdr>
                <w:top w:val="none" w:sz="0" w:space="0" w:color="auto"/>
                <w:left w:val="none" w:sz="0" w:space="0" w:color="auto"/>
                <w:bottom w:val="none" w:sz="0" w:space="0" w:color="auto"/>
                <w:right w:val="none" w:sz="0" w:space="0" w:color="auto"/>
              </w:divBdr>
            </w:div>
            <w:div w:id="361832974">
              <w:marLeft w:val="0"/>
              <w:marRight w:val="0"/>
              <w:marTop w:val="0"/>
              <w:marBottom w:val="0"/>
              <w:divBdr>
                <w:top w:val="none" w:sz="0" w:space="0" w:color="auto"/>
                <w:left w:val="none" w:sz="0" w:space="0" w:color="auto"/>
                <w:bottom w:val="none" w:sz="0" w:space="0" w:color="auto"/>
                <w:right w:val="none" w:sz="0" w:space="0" w:color="auto"/>
              </w:divBdr>
            </w:div>
            <w:div w:id="364715458">
              <w:marLeft w:val="0"/>
              <w:marRight w:val="0"/>
              <w:marTop w:val="0"/>
              <w:marBottom w:val="0"/>
              <w:divBdr>
                <w:top w:val="none" w:sz="0" w:space="0" w:color="auto"/>
                <w:left w:val="none" w:sz="0" w:space="0" w:color="auto"/>
                <w:bottom w:val="none" w:sz="0" w:space="0" w:color="auto"/>
                <w:right w:val="none" w:sz="0" w:space="0" w:color="auto"/>
              </w:divBdr>
            </w:div>
            <w:div w:id="364865180">
              <w:marLeft w:val="0"/>
              <w:marRight w:val="0"/>
              <w:marTop w:val="0"/>
              <w:marBottom w:val="0"/>
              <w:divBdr>
                <w:top w:val="none" w:sz="0" w:space="0" w:color="auto"/>
                <w:left w:val="none" w:sz="0" w:space="0" w:color="auto"/>
                <w:bottom w:val="none" w:sz="0" w:space="0" w:color="auto"/>
                <w:right w:val="none" w:sz="0" w:space="0" w:color="auto"/>
              </w:divBdr>
            </w:div>
            <w:div w:id="366829826">
              <w:marLeft w:val="0"/>
              <w:marRight w:val="0"/>
              <w:marTop w:val="0"/>
              <w:marBottom w:val="0"/>
              <w:divBdr>
                <w:top w:val="none" w:sz="0" w:space="0" w:color="auto"/>
                <w:left w:val="none" w:sz="0" w:space="0" w:color="auto"/>
                <w:bottom w:val="none" w:sz="0" w:space="0" w:color="auto"/>
                <w:right w:val="none" w:sz="0" w:space="0" w:color="auto"/>
              </w:divBdr>
            </w:div>
            <w:div w:id="372923295">
              <w:marLeft w:val="0"/>
              <w:marRight w:val="0"/>
              <w:marTop w:val="0"/>
              <w:marBottom w:val="0"/>
              <w:divBdr>
                <w:top w:val="none" w:sz="0" w:space="0" w:color="auto"/>
                <w:left w:val="none" w:sz="0" w:space="0" w:color="auto"/>
                <w:bottom w:val="none" w:sz="0" w:space="0" w:color="auto"/>
                <w:right w:val="none" w:sz="0" w:space="0" w:color="auto"/>
              </w:divBdr>
            </w:div>
            <w:div w:id="378893819">
              <w:marLeft w:val="0"/>
              <w:marRight w:val="0"/>
              <w:marTop w:val="0"/>
              <w:marBottom w:val="0"/>
              <w:divBdr>
                <w:top w:val="none" w:sz="0" w:space="0" w:color="auto"/>
                <w:left w:val="none" w:sz="0" w:space="0" w:color="auto"/>
                <w:bottom w:val="none" w:sz="0" w:space="0" w:color="auto"/>
                <w:right w:val="none" w:sz="0" w:space="0" w:color="auto"/>
              </w:divBdr>
            </w:div>
            <w:div w:id="379984662">
              <w:marLeft w:val="0"/>
              <w:marRight w:val="0"/>
              <w:marTop w:val="0"/>
              <w:marBottom w:val="0"/>
              <w:divBdr>
                <w:top w:val="none" w:sz="0" w:space="0" w:color="auto"/>
                <w:left w:val="none" w:sz="0" w:space="0" w:color="auto"/>
                <w:bottom w:val="none" w:sz="0" w:space="0" w:color="auto"/>
                <w:right w:val="none" w:sz="0" w:space="0" w:color="auto"/>
              </w:divBdr>
            </w:div>
            <w:div w:id="383914618">
              <w:marLeft w:val="0"/>
              <w:marRight w:val="0"/>
              <w:marTop w:val="0"/>
              <w:marBottom w:val="0"/>
              <w:divBdr>
                <w:top w:val="none" w:sz="0" w:space="0" w:color="auto"/>
                <w:left w:val="none" w:sz="0" w:space="0" w:color="auto"/>
                <w:bottom w:val="none" w:sz="0" w:space="0" w:color="auto"/>
                <w:right w:val="none" w:sz="0" w:space="0" w:color="auto"/>
              </w:divBdr>
            </w:div>
            <w:div w:id="386998832">
              <w:marLeft w:val="0"/>
              <w:marRight w:val="0"/>
              <w:marTop w:val="0"/>
              <w:marBottom w:val="0"/>
              <w:divBdr>
                <w:top w:val="none" w:sz="0" w:space="0" w:color="auto"/>
                <w:left w:val="none" w:sz="0" w:space="0" w:color="auto"/>
                <w:bottom w:val="none" w:sz="0" w:space="0" w:color="auto"/>
                <w:right w:val="none" w:sz="0" w:space="0" w:color="auto"/>
              </w:divBdr>
            </w:div>
            <w:div w:id="387533990">
              <w:marLeft w:val="0"/>
              <w:marRight w:val="0"/>
              <w:marTop w:val="0"/>
              <w:marBottom w:val="0"/>
              <w:divBdr>
                <w:top w:val="none" w:sz="0" w:space="0" w:color="auto"/>
                <w:left w:val="none" w:sz="0" w:space="0" w:color="auto"/>
                <w:bottom w:val="none" w:sz="0" w:space="0" w:color="auto"/>
                <w:right w:val="none" w:sz="0" w:space="0" w:color="auto"/>
              </w:divBdr>
            </w:div>
            <w:div w:id="390807342">
              <w:marLeft w:val="0"/>
              <w:marRight w:val="0"/>
              <w:marTop w:val="0"/>
              <w:marBottom w:val="0"/>
              <w:divBdr>
                <w:top w:val="none" w:sz="0" w:space="0" w:color="auto"/>
                <w:left w:val="none" w:sz="0" w:space="0" w:color="auto"/>
                <w:bottom w:val="none" w:sz="0" w:space="0" w:color="auto"/>
                <w:right w:val="none" w:sz="0" w:space="0" w:color="auto"/>
              </w:divBdr>
            </w:div>
            <w:div w:id="391470139">
              <w:marLeft w:val="0"/>
              <w:marRight w:val="0"/>
              <w:marTop w:val="0"/>
              <w:marBottom w:val="0"/>
              <w:divBdr>
                <w:top w:val="none" w:sz="0" w:space="0" w:color="auto"/>
                <w:left w:val="none" w:sz="0" w:space="0" w:color="auto"/>
                <w:bottom w:val="none" w:sz="0" w:space="0" w:color="auto"/>
                <w:right w:val="none" w:sz="0" w:space="0" w:color="auto"/>
              </w:divBdr>
            </w:div>
            <w:div w:id="393968943">
              <w:marLeft w:val="0"/>
              <w:marRight w:val="0"/>
              <w:marTop w:val="0"/>
              <w:marBottom w:val="0"/>
              <w:divBdr>
                <w:top w:val="none" w:sz="0" w:space="0" w:color="auto"/>
                <w:left w:val="none" w:sz="0" w:space="0" w:color="auto"/>
                <w:bottom w:val="none" w:sz="0" w:space="0" w:color="auto"/>
                <w:right w:val="none" w:sz="0" w:space="0" w:color="auto"/>
              </w:divBdr>
            </w:div>
            <w:div w:id="396246122">
              <w:marLeft w:val="0"/>
              <w:marRight w:val="0"/>
              <w:marTop w:val="0"/>
              <w:marBottom w:val="0"/>
              <w:divBdr>
                <w:top w:val="none" w:sz="0" w:space="0" w:color="auto"/>
                <w:left w:val="none" w:sz="0" w:space="0" w:color="auto"/>
                <w:bottom w:val="none" w:sz="0" w:space="0" w:color="auto"/>
                <w:right w:val="none" w:sz="0" w:space="0" w:color="auto"/>
              </w:divBdr>
            </w:div>
            <w:div w:id="396829374">
              <w:marLeft w:val="0"/>
              <w:marRight w:val="0"/>
              <w:marTop w:val="0"/>
              <w:marBottom w:val="0"/>
              <w:divBdr>
                <w:top w:val="none" w:sz="0" w:space="0" w:color="auto"/>
                <w:left w:val="none" w:sz="0" w:space="0" w:color="auto"/>
                <w:bottom w:val="none" w:sz="0" w:space="0" w:color="auto"/>
                <w:right w:val="none" w:sz="0" w:space="0" w:color="auto"/>
              </w:divBdr>
            </w:div>
            <w:div w:id="396906451">
              <w:marLeft w:val="0"/>
              <w:marRight w:val="0"/>
              <w:marTop w:val="0"/>
              <w:marBottom w:val="0"/>
              <w:divBdr>
                <w:top w:val="none" w:sz="0" w:space="0" w:color="auto"/>
                <w:left w:val="none" w:sz="0" w:space="0" w:color="auto"/>
                <w:bottom w:val="none" w:sz="0" w:space="0" w:color="auto"/>
                <w:right w:val="none" w:sz="0" w:space="0" w:color="auto"/>
              </w:divBdr>
            </w:div>
            <w:div w:id="407583143">
              <w:marLeft w:val="0"/>
              <w:marRight w:val="0"/>
              <w:marTop w:val="0"/>
              <w:marBottom w:val="0"/>
              <w:divBdr>
                <w:top w:val="none" w:sz="0" w:space="0" w:color="auto"/>
                <w:left w:val="none" w:sz="0" w:space="0" w:color="auto"/>
                <w:bottom w:val="none" w:sz="0" w:space="0" w:color="auto"/>
                <w:right w:val="none" w:sz="0" w:space="0" w:color="auto"/>
              </w:divBdr>
            </w:div>
            <w:div w:id="410006221">
              <w:marLeft w:val="0"/>
              <w:marRight w:val="0"/>
              <w:marTop w:val="0"/>
              <w:marBottom w:val="0"/>
              <w:divBdr>
                <w:top w:val="none" w:sz="0" w:space="0" w:color="auto"/>
                <w:left w:val="none" w:sz="0" w:space="0" w:color="auto"/>
                <w:bottom w:val="none" w:sz="0" w:space="0" w:color="auto"/>
                <w:right w:val="none" w:sz="0" w:space="0" w:color="auto"/>
              </w:divBdr>
            </w:div>
            <w:div w:id="411238874">
              <w:marLeft w:val="0"/>
              <w:marRight w:val="0"/>
              <w:marTop w:val="0"/>
              <w:marBottom w:val="0"/>
              <w:divBdr>
                <w:top w:val="none" w:sz="0" w:space="0" w:color="auto"/>
                <w:left w:val="none" w:sz="0" w:space="0" w:color="auto"/>
                <w:bottom w:val="none" w:sz="0" w:space="0" w:color="auto"/>
                <w:right w:val="none" w:sz="0" w:space="0" w:color="auto"/>
              </w:divBdr>
            </w:div>
            <w:div w:id="426851992">
              <w:marLeft w:val="0"/>
              <w:marRight w:val="0"/>
              <w:marTop w:val="0"/>
              <w:marBottom w:val="0"/>
              <w:divBdr>
                <w:top w:val="none" w:sz="0" w:space="0" w:color="auto"/>
                <w:left w:val="none" w:sz="0" w:space="0" w:color="auto"/>
                <w:bottom w:val="none" w:sz="0" w:space="0" w:color="auto"/>
                <w:right w:val="none" w:sz="0" w:space="0" w:color="auto"/>
              </w:divBdr>
            </w:div>
            <w:div w:id="431710076">
              <w:marLeft w:val="0"/>
              <w:marRight w:val="0"/>
              <w:marTop w:val="0"/>
              <w:marBottom w:val="0"/>
              <w:divBdr>
                <w:top w:val="none" w:sz="0" w:space="0" w:color="auto"/>
                <w:left w:val="none" w:sz="0" w:space="0" w:color="auto"/>
                <w:bottom w:val="none" w:sz="0" w:space="0" w:color="auto"/>
                <w:right w:val="none" w:sz="0" w:space="0" w:color="auto"/>
              </w:divBdr>
            </w:div>
            <w:div w:id="432361400">
              <w:marLeft w:val="0"/>
              <w:marRight w:val="0"/>
              <w:marTop w:val="0"/>
              <w:marBottom w:val="0"/>
              <w:divBdr>
                <w:top w:val="none" w:sz="0" w:space="0" w:color="auto"/>
                <w:left w:val="none" w:sz="0" w:space="0" w:color="auto"/>
                <w:bottom w:val="none" w:sz="0" w:space="0" w:color="auto"/>
                <w:right w:val="none" w:sz="0" w:space="0" w:color="auto"/>
              </w:divBdr>
            </w:div>
            <w:div w:id="433480405">
              <w:marLeft w:val="0"/>
              <w:marRight w:val="0"/>
              <w:marTop w:val="0"/>
              <w:marBottom w:val="0"/>
              <w:divBdr>
                <w:top w:val="none" w:sz="0" w:space="0" w:color="auto"/>
                <w:left w:val="none" w:sz="0" w:space="0" w:color="auto"/>
                <w:bottom w:val="none" w:sz="0" w:space="0" w:color="auto"/>
                <w:right w:val="none" w:sz="0" w:space="0" w:color="auto"/>
              </w:divBdr>
            </w:div>
            <w:div w:id="436298010">
              <w:marLeft w:val="0"/>
              <w:marRight w:val="0"/>
              <w:marTop w:val="0"/>
              <w:marBottom w:val="0"/>
              <w:divBdr>
                <w:top w:val="none" w:sz="0" w:space="0" w:color="auto"/>
                <w:left w:val="none" w:sz="0" w:space="0" w:color="auto"/>
                <w:bottom w:val="none" w:sz="0" w:space="0" w:color="auto"/>
                <w:right w:val="none" w:sz="0" w:space="0" w:color="auto"/>
              </w:divBdr>
            </w:div>
            <w:div w:id="437483555">
              <w:marLeft w:val="0"/>
              <w:marRight w:val="0"/>
              <w:marTop w:val="0"/>
              <w:marBottom w:val="0"/>
              <w:divBdr>
                <w:top w:val="none" w:sz="0" w:space="0" w:color="auto"/>
                <w:left w:val="none" w:sz="0" w:space="0" w:color="auto"/>
                <w:bottom w:val="none" w:sz="0" w:space="0" w:color="auto"/>
                <w:right w:val="none" w:sz="0" w:space="0" w:color="auto"/>
              </w:divBdr>
            </w:div>
            <w:div w:id="437800146">
              <w:marLeft w:val="0"/>
              <w:marRight w:val="0"/>
              <w:marTop w:val="0"/>
              <w:marBottom w:val="0"/>
              <w:divBdr>
                <w:top w:val="none" w:sz="0" w:space="0" w:color="auto"/>
                <w:left w:val="none" w:sz="0" w:space="0" w:color="auto"/>
                <w:bottom w:val="none" w:sz="0" w:space="0" w:color="auto"/>
                <w:right w:val="none" w:sz="0" w:space="0" w:color="auto"/>
              </w:divBdr>
            </w:div>
            <w:div w:id="439642354">
              <w:marLeft w:val="0"/>
              <w:marRight w:val="0"/>
              <w:marTop w:val="0"/>
              <w:marBottom w:val="0"/>
              <w:divBdr>
                <w:top w:val="none" w:sz="0" w:space="0" w:color="auto"/>
                <w:left w:val="none" w:sz="0" w:space="0" w:color="auto"/>
                <w:bottom w:val="none" w:sz="0" w:space="0" w:color="auto"/>
                <w:right w:val="none" w:sz="0" w:space="0" w:color="auto"/>
              </w:divBdr>
            </w:div>
            <w:div w:id="455805422">
              <w:marLeft w:val="0"/>
              <w:marRight w:val="0"/>
              <w:marTop w:val="0"/>
              <w:marBottom w:val="0"/>
              <w:divBdr>
                <w:top w:val="none" w:sz="0" w:space="0" w:color="auto"/>
                <w:left w:val="none" w:sz="0" w:space="0" w:color="auto"/>
                <w:bottom w:val="none" w:sz="0" w:space="0" w:color="auto"/>
                <w:right w:val="none" w:sz="0" w:space="0" w:color="auto"/>
              </w:divBdr>
            </w:div>
            <w:div w:id="464126671">
              <w:marLeft w:val="0"/>
              <w:marRight w:val="0"/>
              <w:marTop w:val="0"/>
              <w:marBottom w:val="0"/>
              <w:divBdr>
                <w:top w:val="none" w:sz="0" w:space="0" w:color="auto"/>
                <w:left w:val="none" w:sz="0" w:space="0" w:color="auto"/>
                <w:bottom w:val="none" w:sz="0" w:space="0" w:color="auto"/>
                <w:right w:val="none" w:sz="0" w:space="0" w:color="auto"/>
              </w:divBdr>
            </w:div>
            <w:div w:id="466625015">
              <w:marLeft w:val="0"/>
              <w:marRight w:val="0"/>
              <w:marTop w:val="0"/>
              <w:marBottom w:val="0"/>
              <w:divBdr>
                <w:top w:val="none" w:sz="0" w:space="0" w:color="auto"/>
                <w:left w:val="none" w:sz="0" w:space="0" w:color="auto"/>
                <w:bottom w:val="none" w:sz="0" w:space="0" w:color="auto"/>
                <w:right w:val="none" w:sz="0" w:space="0" w:color="auto"/>
              </w:divBdr>
            </w:div>
            <w:div w:id="466825762">
              <w:marLeft w:val="0"/>
              <w:marRight w:val="0"/>
              <w:marTop w:val="0"/>
              <w:marBottom w:val="0"/>
              <w:divBdr>
                <w:top w:val="none" w:sz="0" w:space="0" w:color="auto"/>
                <w:left w:val="none" w:sz="0" w:space="0" w:color="auto"/>
                <w:bottom w:val="none" w:sz="0" w:space="0" w:color="auto"/>
                <w:right w:val="none" w:sz="0" w:space="0" w:color="auto"/>
              </w:divBdr>
            </w:div>
            <w:div w:id="473523980">
              <w:marLeft w:val="0"/>
              <w:marRight w:val="0"/>
              <w:marTop w:val="0"/>
              <w:marBottom w:val="0"/>
              <w:divBdr>
                <w:top w:val="none" w:sz="0" w:space="0" w:color="auto"/>
                <w:left w:val="none" w:sz="0" w:space="0" w:color="auto"/>
                <w:bottom w:val="none" w:sz="0" w:space="0" w:color="auto"/>
                <w:right w:val="none" w:sz="0" w:space="0" w:color="auto"/>
              </w:divBdr>
            </w:div>
            <w:div w:id="476728587">
              <w:marLeft w:val="0"/>
              <w:marRight w:val="0"/>
              <w:marTop w:val="0"/>
              <w:marBottom w:val="0"/>
              <w:divBdr>
                <w:top w:val="none" w:sz="0" w:space="0" w:color="auto"/>
                <w:left w:val="none" w:sz="0" w:space="0" w:color="auto"/>
                <w:bottom w:val="none" w:sz="0" w:space="0" w:color="auto"/>
                <w:right w:val="none" w:sz="0" w:space="0" w:color="auto"/>
              </w:divBdr>
            </w:div>
            <w:div w:id="480121159">
              <w:marLeft w:val="0"/>
              <w:marRight w:val="0"/>
              <w:marTop w:val="0"/>
              <w:marBottom w:val="0"/>
              <w:divBdr>
                <w:top w:val="none" w:sz="0" w:space="0" w:color="auto"/>
                <w:left w:val="none" w:sz="0" w:space="0" w:color="auto"/>
                <w:bottom w:val="none" w:sz="0" w:space="0" w:color="auto"/>
                <w:right w:val="none" w:sz="0" w:space="0" w:color="auto"/>
              </w:divBdr>
            </w:div>
            <w:div w:id="481584610">
              <w:marLeft w:val="0"/>
              <w:marRight w:val="0"/>
              <w:marTop w:val="0"/>
              <w:marBottom w:val="0"/>
              <w:divBdr>
                <w:top w:val="none" w:sz="0" w:space="0" w:color="auto"/>
                <w:left w:val="none" w:sz="0" w:space="0" w:color="auto"/>
                <w:bottom w:val="none" w:sz="0" w:space="0" w:color="auto"/>
                <w:right w:val="none" w:sz="0" w:space="0" w:color="auto"/>
              </w:divBdr>
            </w:div>
            <w:div w:id="486555147">
              <w:marLeft w:val="0"/>
              <w:marRight w:val="0"/>
              <w:marTop w:val="0"/>
              <w:marBottom w:val="0"/>
              <w:divBdr>
                <w:top w:val="none" w:sz="0" w:space="0" w:color="auto"/>
                <w:left w:val="none" w:sz="0" w:space="0" w:color="auto"/>
                <w:bottom w:val="none" w:sz="0" w:space="0" w:color="auto"/>
                <w:right w:val="none" w:sz="0" w:space="0" w:color="auto"/>
              </w:divBdr>
            </w:div>
            <w:div w:id="488013389">
              <w:marLeft w:val="0"/>
              <w:marRight w:val="0"/>
              <w:marTop w:val="0"/>
              <w:marBottom w:val="0"/>
              <w:divBdr>
                <w:top w:val="none" w:sz="0" w:space="0" w:color="auto"/>
                <w:left w:val="none" w:sz="0" w:space="0" w:color="auto"/>
                <w:bottom w:val="none" w:sz="0" w:space="0" w:color="auto"/>
                <w:right w:val="none" w:sz="0" w:space="0" w:color="auto"/>
              </w:divBdr>
            </w:div>
            <w:div w:id="496309956">
              <w:marLeft w:val="0"/>
              <w:marRight w:val="0"/>
              <w:marTop w:val="0"/>
              <w:marBottom w:val="0"/>
              <w:divBdr>
                <w:top w:val="none" w:sz="0" w:space="0" w:color="auto"/>
                <w:left w:val="none" w:sz="0" w:space="0" w:color="auto"/>
                <w:bottom w:val="none" w:sz="0" w:space="0" w:color="auto"/>
                <w:right w:val="none" w:sz="0" w:space="0" w:color="auto"/>
              </w:divBdr>
            </w:div>
            <w:div w:id="496921579">
              <w:marLeft w:val="0"/>
              <w:marRight w:val="0"/>
              <w:marTop w:val="0"/>
              <w:marBottom w:val="0"/>
              <w:divBdr>
                <w:top w:val="none" w:sz="0" w:space="0" w:color="auto"/>
                <w:left w:val="none" w:sz="0" w:space="0" w:color="auto"/>
                <w:bottom w:val="none" w:sz="0" w:space="0" w:color="auto"/>
                <w:right w:val="none" w:sz="0" w:space="0" w:color="auto"/>
              </w:divBdr>
            </w:div>
            <w:div w:id="498470840">
              <w:marLeft w:val="0"/>
              <w:marRight w:val="0"/>
              <w:marTop w:val="0"/>
              <w:marBottom w:val="0"/>
              <w:divBdr>
                <w:top w:val="none" w:sz="0" w:space="0" w:color="auto"/>
                <w:left w:val="none" w:sz="0" w:space="0" w:color="auto"/>
                <w:bottom w:val="none" w:sz="0" w:space="0" w:color="auto"/>
                <w:right w:val="none" w:sz="0" w:space="0" w:color="auto"/>
              </w:divBdr>
            </w:div>
            <w:div w:id="499202351">
              <w:marLeft w:val="0"/>
              <w:marRight w:val="0"/>
              <w:marTop w:val="0"/>
              <w:marBottom w:val="0"/>
              <w:divBdr>
                <w:top w:val="none" w:sz="0" w:space="0" w:color="auto"/>
                <w:left w:val="none" w:sz="0" w:space="0" w:color="auto"/>
                <w:bottom w:val="none" w:sz="0" w:space="0" w:color="auto"/>
                <w:right w:val="none" w:sz="0" w:space="0" w:color="auto"/>
              </w:divBdr>
            </w:div>
            <w:div w:id="503739200">
              <w:marLeft w:val="0"/>
              <w:marRight w:val="0"/>
              <w:marTop w:val="0"/>
              <w:marBottom w:val="0"/>
              <w:divBdr>
                <w:top w:val="none" w:sz="0" w:space="0" w:color="auto"/>
                <w:left w:val="none" w:sz="0" w:space="0" w:color="auto"/>
                <w:bottom w:val="none" w:sz="0" w:space="0" w:color="auto"/>
                <w:right w:val="none" w:sz="0" w:space="0" w:color="auto"/>
              </w:divBdr>
            </w:div>
            <w:div w:id="510529126">
              <w:marLeft w:val="0"/>
              <w:marRight w:val="0"/>
              <w:marTop w:val="0"/>
              <w:marBottom w:val="0"/>
              <w:divBdr>
                <w:top w:val="none" w:sz="0" w:space="0" w:color="auto"/>
                <w:left w:val="none" w:sz="0" w:space="0" w:color="auto"/>
                <w:bottom w:val="none" w:sz="0" w:space="0" w:color="auto"/>
                <w:right w:val="none" w:sz="0" w:space="0" w:color="auto"/>
              </w:divBdr>
            </w:div>
            <w:div w:id="512719251">
              <w:marLeft w:val="0"/>
              <w:marRight w:val="0"/>
              <w:marTop w:val="0"/>
              <w:marBottom w:val="0"/>
              <w:divBdr>
                <w:top w:val="none" w:sz="0" w:space="0" w:color="auto"/>
                <w:left w:val="none" w:sz="0" w:space="0" w:color="auto"/>
                <w:bottom w:val="none" w:sz="0" w:space="0" w:color="auto"/>
                <w:right w:val="none" w:sz="0" w:space="0" w:color="auto"/>
              </w:divBdr>
            </w:div>
            <w:div w:id="516626048">
              <w:marLeft w:val="0"/>
              <w:marRight w:val="0"/>
              <w:marTop w:val="0"/>
              <w:marBottom w:val="0"/>
              <w:divBdr>
                <w:top w:val="none" w:sz="0" w:space="0" w:color="auto"/>
                <w:left w:val="none" w:sz="0" w:space="0" w:color="auto"/>
                <w:bottom w:val="none" w:sz="0" w:space="0" w:color="auto"/>
                <w:right w:val="none" w:sz="0" w:space="0" w:color="auto"/>
              </w:divBdr>
            </w:div>
            <w:div w:id="519243636">
              <w:marLeft w:val="0"/>
              <w:marRight w:val="0"/>
              <w:marTop w:val="0"/>
              <w:marBottom w:val="0"/>
              <w:divBdr>
                <w:top w:val="none" w:sz="0" w:space="0" w:color="auto"/>
                <w:left w:val="none" w:sz="0" w:space="0" w:color="auto"/>
                <w:bottom w:val="none" w:sz="0" w:space="0" w:color="auto"/>
                <w:right w:val="none" w:sz="0" w:space="0" w:color="auto"/>
              </w:divBdr>
            </w:div>
            <w:div w:id="519707585">
              <w:marLeft w:val="0"/>
              <w:marRight w:val="0"/>
              <w:marTop w:val="0"/>
              <w:marBottom w:val="0"/>
              <w:divBdr>
                <w:top w:val="none" w:sz="0" w:space="0" w:color="auto"/>
                <w:left w:val="none" w:sz="0" w:space="0" w:color="auto"/>
                <w:bottom w:val="none" w:sz="0" w:space="0" w:color="auto"/>
                <w:right w:val="none" w:sz="0" w:space="0" w:color="auto"/>
              </w:divBdr>
            </w:div>
            <w:div w:id="523784723">
              <w:marLeft w:val="0"/>
              <w:marRight w:val="0"/>
              <w:marTop w:val="0"/>
              <w:marBottom w:val="0"/>
              <w:divBdr>
                <w:top w:val="none" w:sz="0" w:space="0" w:color="auto"/>
                <w:left w:val="none" w:sz="0" w:space="0" w:color="auto"/>
                <w:bottom w:val="none" w:sz="0" w:space="0" w:color="auto"/>
                <w:right w:val="none" w:sz="0" w:space="0" w:color="auto"/>
              </w:divBdr>
            </w:div>
            <w:div w:id="524757927">
              <w:marLeft w:val="0"/>
              <w:marRight w:val="0"/>
              <w:marTop w:val="0"/>
              <w:marBottom w:val="0"/>
              <w:divBdr>
                <w:top w:val="none" w:sz="0" w:space="0" w:color="auto"/>
                <w:left w:val="none" w:sz="0" w:space="0" w:color="auto"/>
                <w:bottom w:val="none" w:sz="0" w:space="0" w:color="auto"/>
                <w:right w:val="none" w:sz="0" w:space="0" w:color="auto"/>
              </w:divBdr>
            </w:div>
            <w:div w:id="526259707">
              <w:marLeft w:val="0"/>
              <w:marRight w:val="0"/>
              <w:marTop w:val="0"/>
              <w:marBottom w:val="0"/>
              <w:divBdr>
                <w:top w:val="none" w:sz="0" w:space="0" w:color="auto"/>
                <w:left w:val="none" w:sz="0" w:space="0" w:color="auto"/>
                <w:bottom w:val="none" w:sz="0" w:space="0" w:color="auto"/>
                <w:right w:val="none" w:sz="0" w:space="0" w:color="auto"/>
              </w:divBdr>
            </w:div>
            <w:div w:id="526676631">
              <w:marLeft w:val="0"/>
              <w:marRight w:val="0"/>
              <w:marTop w:val="0"/>
              <w:marBottom w:val="0"/>
              <w:divBdr>
                <w:top w:val="none" w:sz="0" w:space="0" w:color="auto"/>
                <w:left w:val="none" w:sz="0" w:space="0" w:color="auto"/>
                <w:bottom w:val="none" w:sz="0" w:space="0" w:color="auto"/>
                <w:right w:val="none" w:sz="0" w:space="0" w:color="auto"/>
              </w:divBdr>
            </w:div>
            <w:div w:id="538053466">
              <w:marLeft w:val="0"/>
              <w:marRight w:val="0"/>
              <w:marTop w:val="0"/>
              <w:marBottom w:val="0"/>
              <w:divBdr>
                <w:top w:val="none" w:sz="0" w:space="0" w:color="auto"/>
                <w:left w:val="none" w:sz="0" w:space="0" w:color="auto"/>
                <w:bottom w:val="none" w:sz="0" w:space="0" w:color="auto"/>
                <w:right w:val="none" w:sz="0" w:space="0" w:color="auto"/>
              </w:divBdr>
            </w:div>
            <w:div w:id="542865033">
              <w:marLeft w:val="0"/>
              <w:marRight w:val="0"/>
              <w:marTop w:val="0"/>
              <w:marBottom w:val="0"/>
              <w:divBdr>
                <w:top w:val="none" w:sz="0" w:space="0" w:color="auto"/>
                <w:left w:val="none" w:sz="0" w:space="0" w:color="auto"/>
                <w:bottom w:val="none" w:sz="0" w:space="0" w:color="auto"/>
                <w:right w:val="none" w:sz="0" w:space="0" w:color="auto"/>
              </w:divBdr>
            </w:div>
            <w:div w:id="543179613">
              <w:marLeft w:val="0"/>
              <w:marRight w:val="0"/>
              <w:marTop w:val="0"/>
              <w:marBottom w:val="0"/>
              <w:divBdr>
                <w:top w:val="none" w:sz="0" w:space="0" w:color="auto"/>
                <w:left w:val="none" w:sz="0" w:space="0" w:color="auto"/>
                <w:bottom w:val="none" w:sz="0" w:space="0" w:color="auto"/>
                <w:right w:val="none" w:sz="0" w:space="0" w:color="auto"/>
              </w:divBdr>
            </w:div>
            <w:div w:id="545142713">
              <w:marLeft w:val="0"/>
              <w:marRight w:val="0"/>
              <w:marTop w:val="0"/>
              <w:marBottom w:val="0"/>
              <w:divBdr>
                <w:top w:val="none" w:sz="0" w:space="0" w:color="auto"/>
                <w:left w:val="none" w:sz="0" w:space="0" w:color="auto"/>
                <w:bottom w:val="none" w:sz="0" w:space="0" w:color="auto"/>
                <w:right w:val="none" w:sz="0" w:space="0" w:color="auto"/>
              </w:divBdr>
            </w:div>
            <w:div w:id="556665498">
              <w:marLeft w:val="0"/>
              <w:marRight w:val="0"/>
              <w:marTop w:val="0"/>
              <w:marBottom w:val="0"/>
              <w:divBdr>
                <w:top w:val="none" w:sz="0" w:space="0" w:color="auto"/>
                <w:left w:val="none" w:sz="0" w:space="0" w:color="auto"/>
                <w:bottom w:val="none" w:sz="0" w:space="0" w:color="auto"/>
                <w:right w:val="none" w:sz="0" w:space="0" w:color="auto"/>
              </w:divBdr>
            </w:div>
            <w:div w:id="560018906">
              <w:marLeft w:val="0"/>
              <w:marRight w:val="0"/>
              <w:marTop w:val="0"/>
              <w:marBottom w:val="0"/>
              <w:divBdr>
                <w:top w:val="none" w:sz="0" w:space="0" w:color="auto"/>
                <w:left w:val="none" w:sz="0" w:space="0" w:color="auto"/>
                <w:bottom w:val="none" w:sz="0" w:space="0" w:color="auto"/>
                <w:right w:val="none" w:sz="0" w:space="0" w:color="auto"/>
              </w:divBdr>
            </w:div>
            <w:div w:id="560482616">
              <w:marLeft w:val="0"/>
              <w:marRight w:val="0"/>
              <w:marTop w:val="0"/>
              <w:marBottom w:val="0"/>
              <w:divBdr>
                <w:top w:val="none" w:sz="0" w:space="0" w:color="auto"/>
                <w:left w:val="none" w:sz="0" w:space="0" w:color="auto"/>
                <w:bottom w:val="none" w:sz="0" w:space="0" w:color="auto"/>
                <w:right w:val="none" w:sz="0" w:space="0" w:color="auto"/>
              </w:divBdr>
            </w:div>
            <w:div w:id="562253260">
              <w:marLeft w:val="0"/>
              <w:marRight w:val="0"/>
              <w:marTop w:val="0"/>
              <w:marBottom w:val="0"/>
              <w:divBdr>
                <w:top w:val="none" w:sz="0" w:space="0" w:color="auto"/>
                <w:left w:val="none" w:sz="0" w:space="0" w:color="auto"/>
                <w:bottom w:val="none" w:sz="0" w:space="0" w:color="auto"/>
                <w:right w:val="none" w:sz="0" w:space="0" w:color="auto"/>
              </w:divBdr>
            </w:div>
            <w:div w:id="563834983">
              <w:marLeft w:val="0"/>
              <w:marRight w:val="0"/>
              <w:marTop w:val="0"/>
              <w:marBottom w:val="0"/>
              <w:divBdr>
                <w:top w:val="none" w:sz="0" w:space="0" w:color="auto"/>
                <w:left w:val="none" w:sz="0" w:space="0" w:color="auto"/>
                <w:bottom w:val="none" w:sz="0" w:space="0" w:color="auto"/>
                <w:right w:val="none" w:sz="0" w:space="0" w:color="auto"/>
              </w:divBdr>
            </w:div>
            <w:div w:id="571231479">
              <w:marLeft w:val="0"/>
              <w:marRight w:val="0"/>
              <w:marTop w:val="0"/>
              <w:marBottom w:val="0"/>
              <w:divBdr>
                <w:top w:val="none" w:sz="0" w:space="0" w:color="auto"/>
                <w:left w:val="none" w:sz="0" w:space="0" w:color="auto"/>
                <w:bottom w:val="none" w:sz="0" w:space="0" w:color="auto"/>
                <w:right w:val="none" w:sz="0" w:space="0" w:color="auto"/>
              </w:divBdr>
            </w:div>
            <w:div w:id="574050426">
              <w:marLeft w:val="0"/>
              <w:marRight w:val="0"/>
              <w:marTop w:val="0"/>
              <w:marBottom w:val="0"/>
              <w:divBdr>
                <w:top w:val="none" w:sz="0" w:space="0" w:color="auto"/>
                <w:left w:val="none" w:sz="0" w:space="0" w:color="auto"/>
                <w:bottom w:val="none" w:sz="0" w:space="0" w:color="auto"/>
                <w:right w:val="none" w:sz="0" w:space="0" w:color="auto"/>
              </w:divBdr>
            </w:div>
            <w:div w:id="588275045">
              <w:marLeft w:val="0"/>
              <w:marRight w:val="0"/>
              <w:marTop w:val="0"/>
              <w:marBottom w:val="0"/>
              <w:divBdr>
                <w:top w:val="none" w:sz="0" w:space="0" w:color="auto"/>
                <w:left w:val="none" w:sz="0" w:space="0" w:color="auto"/>
                <w:bottom w:val="none" w:sz="0" w:space="0" w:color="auto"/>
                <w:right w:val="none" w:sz="0" w:space="0" w:color="auto"/>
              </w:divBdr>
            </w:div>
            <w:div w:id="592250720">
              <w:marLeft w:val="0"/>
              <w:marRight w:val="0"/>
              <w:marTop w:val="0"/>
              <w:marBottom w:val="0"/>
              <w:divBdr>
                <w:top w:val="none" w:sz="0" w:space="0" w:color="auto"/>
                <w:left w:val="none" w:sz="0" w:space="0" w:color="auto"/>
                <w:bottom w:val="none" w:sz="0" w:space="0" w:color="auto"/>
                <w:right w:val="none" w:sz="0" w:space="0" w:color="auto"/>
              </w:divBdr>
            </w:div>
            <w:div w:id="593435426">
              <w:marLeft w:val="0"/>
              <w:marRight w:val="0"/>
              <w:marTop w:val="0"/>
              <w:marBottom w:val="0"/>
              <w:divBdr>
                <w:top w:val="none" w:sz="0" w:space="0" w:color="auto"/>
                <w:left w:val="none" w:sz="0" w:space="0" w:color="auto"/>
                <w:bottom w:val="none" w:sz="0" w:space="0" w:color="auto"/>
                <w:right w:val="none" w:sz="0" w:space="0" w:color="auto"/>
              </w:divBdr>
            </w:div>
            <w:div w:id="594443937">
              <w:marLeft w:val="0"/>
              <w:marRight w:val="0"/>
              <w:marTop w:val="0"/>
              <w:marBottom w:val="0"/>
              <w:divBdr>
                <w:top w:val="none" w:sz="0" w:space="0" w:color="auto"/>
                <w:left w:val="none" w:sz="0" w:space="0" w:color="auto"/>
                <w:bottom w:val="none" w:sz="0" w:space="0" w:color="auto"/>
                <w:right w:val="none" w:sz="0" w:space="0" w:color="auto"/>
              </w:divBdr>
            </w:div>
            <w:div w:id="596406026">
              <w:marLeft w:val="0"/>
              <w:marRight w:val="0"/>
              <w:marTop w:val="0"/>
              <w:marBottom w:val="0"/>
              <w:divBdr>
                <w:top w:val="none" w:sz="0" w:space="0" w:color="auto"/>
                <w:left w:val="none" w:sz="0" w:space="0" w:color="auto"/>
                <w:bottom w:val="none" w:sz="0" w:space="0" w:color="auto"/>
                <w:right w:val="none" w:sz="0" w:space="0" w:color="auto"/>
              </w:divBdr>
            </w:div>
            <w:div w:id="596522644">
              <w:marLeft w:val="0"/>
              <w:marRight w:val="0"/>
              <w:marTop w:val="0"/>
              <w:marBottom w:val="0"/>
              <w:divBdr>
                <w:top w:val="none" w:sz="0" w:space="0" w:color="auto"/>
                <w:left w:val="none" w:sz="0" w:space="0" w:color="auto"/>
                <w:bottom w:val="none" w:sz="0" w:space="0" w:color="auto"/>
                <w:right w:val="none" w:sz="0" w:space="0" w:color="auto"/>
              </w:divBdr>
            </w:div>
            <w:div w:id="597249162">
              <w:marLeft w:val="0"/>
              <w:marRight w:val="0"/>
              <w:marTop w:val="0"/>
              <w:marBottom w:val="0"/>
              <w:divBdr>
                <w:top w:val="none" w:sz="0" w:space="0" w:color="auto"/>
                <w:left w:val="none" w:sz="0" w:space="0" w:color="auto"/>
                <w:bottom w:val="none" w:sz="0" w:space="0" w:color="auto"/>
                <w:right w:val="none" w:sz="0" w:space="0" w:color="auto"/>
              </w:divBdr>
            </w:div>
            <w:div w:id="600799538">
              <w:marLeft w:val="0"/>
              <w:marRight w:val="0"/>
              <w:marTop w:val="0"/>
              <w:marBottom w:val="0"/>
              <w:divBdr>
                <w:top w:val="none" w:sz="0" w:space="0" w:color="auto"/>
                <w:left w:val="none" w:sz="0" w:space="0" w:color="auto"/>
                <w:bottom w:val="none" w:sz="0" w:space="0" w:color="auto"/>
                <w:right w:val="none" w:sz="0" w:space="0" w:color="auto"/>
              </w:divBdr>
            </w:div>
            <w:div w:id="602541644">
              <w:marLeft w:val="0"/>
              <w:marRight w:val="0"/>
              <w:marTop w:val="0"/>
              <w:marBottom w:val="0"/>
              <w:divBdr>
                <w:top w:val="none" w:sz="0" w:space="0" w:color="auto"/>
                <w:left w:val="none" w:sz="0" w:space="0" w:color="auto"/>
                <w:bottom w:val="none" w:sz="0" w:space="0" w:color="auto"/>
                <w:right w:val="none" w:sz="0" w:space="0" w:color="auto"/>
              </w:divBdr>
            </w:div>
            <w:div w:id="603464028">
              <w:marLeft w:val="0"/>
              <w:marRight w:val="0"/>
              <w:marTop w:val="0"/>
              <w:marBottom w:val="0"/>
              <w:divBdr>
                <w:top w:val="none" w:sz="0" w:space="0" w:color="auto"/>
                <w:left w:val="none" w:sz="0" w:space="0" w:color="auto"/>
                <w:bottom w:val="none" w:sz="0" w:space="0" w:color="auto"/>
                <w:right w:val="none" w:sz="0" w:space="0" w:color="auto"/>
              </w:divBdr>
            </w:div>
            <w:div w:id="606237407">
              <w:marLeft w:val="0"/>
              <w:marRight w:val="0"/>
              <w:marTop w:val="0"/>
              <w:marBottom w:val="0"/>
              <w:divBdr>
                <w:top w:val="none" w:sz="0" w:space="0" w:color="auto"/>
                <w:left w:val="none" w:sz="0" w:space="0" w:color="auto"/>
                <w:bottom w:val="none" w:sz="0" w:space="0" w:color="auto"/>
                <w:right w:val="none" w:sz="0" w:space="0" w:color="auto"/>
              </w:divBdr>
            </w:div>
            <w:div w:id="607204784">
              <w:marLeft w:val="0"/>
              <w:marRight w:val="0"/>
              <w:marTop w:val="0"/>
              <w:marBottom w:val="0"/>
              <w:divBdr>
                <w:top w:val="none" w:sz="0" w:space="0" w:color="auto"/>
                <w:left w:val="none" w:sz="0" w:space="0" w:color="auto"/>
                <w:bottom w:val="none" w:sz="0" w:space="0" w:color="auto"/>
                <w:right w:val="none" w:sz="0" w:space="0" w:color="auto"/>
              </w:divBdr>
            </w:div>
            <w:div w:id="608659156">
              <w:marLeft w:val="0"/>
              <w:marRight w:val="0"/>
              <w:marTop w:val="0"/>
              <w:marBottom w:val="0"/>
              <w:divBdr>
                <w:top w:val="none" w:sz="0" w:space="0" w:color="auto"/>
                <w:left w:val="none" w:sz="0" w:space="0" w:color="auto"/>
                <w:bottom w:val="none" w:sz="0" w:space="0" w:color="auto"/>
                <w:right w:val="none" w:sz="0" w:space="0" w:color="auto"/>
              </w:divBdr>
            </w:div>
            <w:div w:id="610165897">
              <w:marLeft w:val="0"/>
              <w:marRight w:val="0"/>
              <w:marTop w:val="0"/>
              <w:marBottom w:val="0"/>
              <w:divBdr>
                <w:top w:val="none" w:sz="0" w:space="0" w:color="auto"/>
                <w:left w:val="none" w:sz="0" w:space="0" w:color="auto"/>
                <w:bottom w:val="none" w:sz="0" w:space="0" w:color="auto"/>
                <w:right w:val="none" w:sz="0" w:space="0" w:color="auto"/>
              </w:divBdr>
            </w:div>
            <w:div w:id="610206509">
              <w:marLeft w:val="0"/>
              <w:marRight w:val="0"/>
              <w:marTop w:val="0"/>
              <w:marBottom w:val="0"/>
              <w:divBdr>
                <w:top w:val="none" w:sz="0" w:space="0" w:color="auto"/>
                <w:left w:val="none" w:sz="0" w:space="0" w:color="auto"/>
                <w:bottom w:val="none" w:sz="0" w:space="0" w:color="auto"/>
                <w:right w:val="none" w:sz="0" w:space="0" w:color="auto"/>
              </w:divBdr>
            </w:div>
            <w:div w:id="611329324">
              <w:marLeft w:val="0"/>
              <w:marRight w:val="0"/>
              <w:marTop w:val="0"/>
              <w:marBottom w:val="0"/>
              <w:divBdr>
                <w:top w:val="none" w:sz="0" w:space="0" w:color="auto"/>
                <w:left w:val="none" w:sz="0" w:space="0" w:color="auto"/>
                <w:bottom w:val="none" w:sz="0" w:space="0" w:color="auto"/>
                <w:right w:val="none" w:sz="0" w:space="0" w:color="auto"/>
              </w:divBdr>
            </w:div>
            <w:div w:id="612588553">
              <w:marLeft w:val="0"/>
              <w:marRight w:val="0"/>
              <w:marTop w:val="0"/>
              <w:marBottom w:val="0"/>
              <w:divBdr>
                <w:top w:val="none" w:sz="0" w:space="0" w:color="auto"/>
                <w:left w:val="none" w:sz="0" w:space="0" w:color="auto"/>
                <w:bottom w:val="none" w:sz="0" w:space="0" w:color="auto"/>
                <w:right w:val="none" w:sz="0" w:space="0" w:color="auto"/>
              </w:divBdr>
            </w:div>
            <w:div w:id="613362875">
              <w:marLeft w:val="0"/>
              <w:marRight w:val="0"/>
              <w:marTop w:val="0"/>
              <w:marBottom w:val="0"/>
              <w:divBdr>
                <w:top w:val="none" w:sz="0" w:space="0" w:color="auto"/>
                <w:left w:val="none" w:sz="0" w:space="0" w:color="auto"/>
                <w:bottom w:val="none" w:sz="0" w:space="0" w:color="auto"/>
                <w:right w:val="none" w:sz="0" w:space="0" w:color="auto"/>
              </w:divBdr>
            </w:div>
            <w:div w:id="613633794">
              <w:marLeft w:val="0"/>
              <w:marRight w:val="0"/>
              <w:marTop w:val="0"/>
              <w:marBottom w:val="0"/>
              <w:divBdr>
                <w:top w:val="none" w:sz="0" w:space="0" w:color="auto"/>
                <w:left w:val="none" w:sz="0" w:space="0" w:color="auto"/>
                <w:bottom w:val="none" w:sz="0" w:space="0" w:color="auto"/>
                <w:right w:val="none" w:sz="0" w:space="0" w:color="auto"/>
              </w:divBdr>
            </w:div>
            <w:div w:id="621303680">
              <w:marLeft w:val="0"/>
              <w:marRight w:val="0"/>
              <w:marTop w:val="0"/>
              <w:marBottom w:val="0"/>
              <w:divBdr>
                <w:top w:val="none" w:sz="0" w:space="0" w:color="auto"/>
                <w:left w:val="none" w:sz="0" w:space="0" w:color="auto"/>
                <w:bottom w:val="none" w:sz="0" w:space="0" w:color="auto"/>
                <w:right w:val="none" w:sz="0" w:space="0" w:color="auto"/>
              </w:divBdr>
            </w:div>
            <w:div w:id="622469619">
              <w:marLeft w:val="0"/>
              <w:marRight w:val="0"/>
              <w:marTop w:val="0"/>
              <w:marBottom w:val="0"/>
              <w:divBdr>
                <w:top w:val="none" w:sz="0" w:space="0" w:color="auto"/>
                <w:left w:val="none" w:sz="0" w:space="0" w:color="auto"/>
                <w:bottom w:val="none" w:sz="0" w:space="0" w:color="auto"/>
                <w:right w:val="none" w:sz="0" w:space="0" w:color="auto"/>
              </w:divBdr>
            </w:div>
            <w:div w:id="622539247">
              <w:marLeft w:val="0"/>
              <w:marRight w:val="0"/>
              <w:marTop w:val="0"/>
              <w:marBottom w:val="0"/>
              <w:divBdr>
                <w:top w:val="none" w:sz="0" w:space="0" w:color="auto"/>
                <w:left w:val="none" w:sz="0" w:space="0" w:color="auto"/>
                <w:bottom w:val="none" w:sz="0" w:space="0" w:color="auto"/>
                <w:right w:val="none" w:sz="0" w:space="0" w:color="auto"/>
              </w:divBdr>
            </w:div>
            <w:div w:id="625626937">
              <w:marLeft w:val="0"/>
              <w:marRight w:val="0"/>
              <w:marTop w:val="0"/>
              <w:marBottom w:val="0"/>
              <w:divBdr>
                <w:top w:val="none" w:sz="0" w:space="0" w:color="auto"/>
                <w:left w:val="none" w:sz="0" w:space="0" w:color="auto"/>
                <w:bottom w:val="none" w:sz="0" w:space="0" w:color="auto"/>
                <w:right w:val="none" w:sz="0" w:space="0" w:color="auto"/>
              </w:divBdr>
            </w:div>
            <w:div w:id="628439856">
              <w:marLeft w:val="0"/>
              <w:marRight w:val="0"/>
              <w:marTop w:val="0"/>
              <w:marBottom w:val="0"/>
              <w:divBdr>
                <w:top w:val="none" w:sz="0" w:space="0" w:color="auto"/>
                <w:left w:val="none" w:sz="0" w:space="0" w:color="auto"/>
                <w:bottom w:val="none" w:sz="0" w:space="0" w:color="auto"/>
                <w:right w:val="none" w:sz="0" w:space="0" w:color="auto"/>
              </w:divBdr>
            </w:div>
            <w:div w:id="630402352">
              <w:marLeft w:val="0"/>
              <w:marRight w:val="0"/>
              <w:marTop w:val="0"/>
              <w:marBottom w:val="0"/>
              <w:divBdr>
                <w:top w:val="none" w:sz="0" w:space="0" w:color="auto"/>
                <w:left w:val="none" w:sz="0" w:space="0" w:color="auto"/>
                <w:bottom w:val="none" w:sz="0" w:space="0" w:color="auto"/>
                <w:right w:val="none" w:sz="0" w:space="0" w:color="auto"/>
              </w:divBdr>
            </w:div>
            <w:div w:id="630869785">
              <w:marLeft w:val="0"/>
              <w:marRight w:val="0"/>
              <w:marTop w:val="0"/>
              <w:marBottom w:val="0"/>
              <w:divBdr>
                <w:top w:val="none" w:sz="0" w:space="0" w:color="auto"/>
                <w:left w:val="none" w:sz="0" w:space="0" w:color="auto"/>
                <w:bottom w:val="none" w:sz="0" w:space="0" w:color="auto"/>
                <w:right w:val="none" w:sz="0" w:space="0" w:color="auto"/>
              </w:divBdr>
            </w:div>
            <w:div w:id="631643244">
              <w:marLeft w:val="0"/>
              <w:marRight w:val="0"/>
              <w:marTop w:val="0"/>
              <w:marBottom w:val="0"/>
              <w:divBdr>
                <w:top w:val="none" w:sz="0" w:space="0" w:color="auto"/>
                <w:left w:val="none" w:sz="0" w:space="0" w:color="auto"/>
                <w:bottom w:val="none" w:sz="0" w:space="0" w:color="auto"/>
                <w:right w:val="none" w:sz="0" w:space="0" w:color="auto"/>
              </w:divBdr>
            </w:div>
            <w:div w:id="635449320">
              <w:marLeft w:val="0"/>
              <w:marRight w:val="0"/>
              <w:marTop w:val="0"/>
              <w:marBottom w:val="0"/>
              <w:divBdr>
                <w:top w:val="none" w:sz="0" w:space="0" w:color="auto"/>
                <w:left w:val="none" w:sz="0" w:space="0" w:color="auto"/>
                <w:bottom w:val="none" w:sz="0" w:space="0" w:color="auto"/>
                <w:right w:val="none" w:sz="0" w:space="0" w:color="auto"/>
              </w:divBdr>
            </w:div>
            <w:div w:id="637686868">
              <w:marLeft w:val="0"/>
              <w:marRight w:val="0"/>
              <w:marTop w:val="0"/>
              <w:marBottom w:val="0"/>
              <w:divBdr>
                <w:top w:val="none" w:sz="0" w:space="0" w:color="auto"/>
                <w:left w:val="none" w:sz="0" w:space="0" w:color="auto"/>
                <w:bottom w:val="none" w:sz="0" w:space="0" w:color="auto"/>
                <w:right w:val="none" w:sz="0" w:space="0" w:color="auto"/>
              </w:divBdr>
            </w:div>
            <w:div w:id="640304397">
              <w:marLeft w:val="0"/>
              <w:marRight w:val="0"/>
              <w:marTop w:val="0"/>
              <w:marBottom w:val="0"/>
              <w:divBdr>
                <w:top w:val="none" w:sz="0" w:space="0" w:color="auto"/>
                <w:left w:val="none" w:sz="0" w:space="0" w:color="auto"/>
                <w:bottom w:val="none" w:sz="0" w:space="0" w:color="auto"/>
                <w:right w:val="none" w:sz="0" w:space="0" w:color="auto"/>
              </w:divBdr>
            </w:div>
            <w:div w:id="641272974">
              <w:marLeft w:val="0"/>
              <w:marRight w:val="0"/>
              <w:marTop w:val="0"/>
              <w:marBottom w:val="0"/>
              <w:divBdr>
                <w:top w:val="none" w:sz="0" w:space="0" w:color="auto"/>
                <w:left w:val="none" w:sz="0" w:space="0" w:color="auto"/>
                <w:bottom w:val="none" w:sz="0" w:space="0" w:color="auto"/>
                <w:right w:val="none" w:sz="0" w:space="0" w:color="auto"/>
              </w:divBdr>
            </w:div>
            <w:div w:id="644506725">
              <w:marLeft w:val="0"/>
              <w:marRight w:val="0"/>
              <w:marTop w:val="0"/>
              <w:marBottom w:val="0"/>
              <w:divBdr>
                <w:top w:val="none" w:sz="0" w:space="0" w:color="auto"/>
                <w:left w:val="none" w:sz="0" w:space="0" w:color="auto"/>
                <w:bottom w:val="none" w:sz="0" w:space="0" w:color="auto"/>
                <w:right w:val="none" w:sz="0" w:space="0" w:color="auto"/>
              </w:divBdr>
            </w:div>
            <w:div w:id="644775693">
              <w:marLeft w:val="0"/>
              <w:marRight w:val="0"/>
              <w:marTop w:val="0"/>
              <w:marBottom w:val="0"/>
              <w:divBdr>
                <w:top w:val="none" w:sz="0" w:space="0" w:color="auto"/>
                <w:left w:val="none" w:sz="0" w:space="0" w:color="auto"/>
                <w:bottom w:val="none" w:sz="0" w:space="0" w:color="auto"/>
                <w:right w:val="none" w:sz="0" w:space="0" w:color="auto"/>
              </w:divBdr>
            </w:div>
            <w:div w:id="647394440">
              <w:marLeft w:val="0"/>
              <w:marRight w:val="0"/>
              <w:marTop w:val="0"/>
              <w:marBottom w:val="0"/>
              <w:divBdr>
                <w:top w:val="none" w:sz="0" w:space="0" w:color="auto"/>
                <w:left w:val="none" w:sz="0" w:space="0" w:color="auto"/>
                <w:bottom w:val="none" w:sz="0" w:space="0" w:color="auto"/>
                <w:right w:val="none" w:sz="0" w:space="0" w:color="auto"/>
              </w:divBdr>
            </w:div>
            <w:div w:id="647785400">
              <w:marLeft w:val="0"/>
              <w:marRight w:val="0"/>
              <w:marTop w:val="0"/>
              <w:marBottom w:val="0"/>
              <w:divBdr>
                <w:top w:val="none" w:sz="0" w:space="0" w:color="auto"/>
                <w:left w:val="none" w:sz="0" w:space="0" w:color="auto"/>
                <w:bottom w:val="none" w:sz="0" w:space="0" w:color="auto"/>
                <w:right w:val="none" w:sz="0" w:space="0" w:color="auto"/>
              </w:divBdr>
            </w:div>
            <w:div w:id="650182929">
              <w:marLeft w:val="0"/>
              <w:marRight w:val="0"/>
              <w:marTop w:val="0"/>
              <w:marBottom w:val="0"/>
              <w:divBdr>
                <w:top w:val="none" w:sz="0" w:space="0" w:color="auto"/>
                <w:left w:val="none" w:sz="0" w:space="0" w:color="auto"/>
                <w:bottom w:val="none" w:sz="0" w:space="0" w:color="auto"/>
                <w:right w:val="none" w:sz="0" w:space="0" w:color="auto"/>
              </w:divBdr>
            </w:div>
            <w:div w:id="652032106">
              <w:marLeft w:val="0"/>
              <w:marRight w:val="0"/>
              <w:marTop w:val="0"/>
              <w:marBottom w:val="0"/>
              <w:divBdr>
                <w:top w:val="none" w:sz="0" w:space="0" w:color="auto"/>
                <w:left w:val="none" w:sz="0" w:space="0" w:color="auto"/>
                <w:bottom w:val="none" w:sz="0" w:space="0" w:color="auto"/>
                <w:right w:val="none" w:sz="0" w:space="0" w:color="auto"/>
              </w:divBdr>
            </w:div>
            <w:div w:id="661465045">
              <w:marLeft w:val="0"/>
              <w:marRight w:val="0"/>
              <w:marTop w:val="0"/>
              <w:marBottom w:val="0"/>
              <w:divBdr>
                <w:top w:val="none" w:sz="0" w:space="0" w:color="auto"/>
                <w:left w:val="none" w:sz="0" w:space="0" w:color="auto"/>
                <w:bottom w:val="none" w:sz="0" w:space="0" w:color="auto"/>
                <w:right w:val="none" w:sz="0" w:space="0" w:color="auto"/>
              </w:divBdr>
            </w:div>
            <w:div w:id="669798996">
              <w:marLeft w:val="0"/>
              <w:marRight w:val="0"/>
              <w:marTop w:val="0"/>
              <w:marBottom w:val="0"/>
              <w:divBdr>
                <w:top w:val="none" w:sz="0" w:space="0" w:color="auto"/>
                <w:left w:val="none" w:sz="0" w:space="0" w:color="auto"/>
                <w:bottom w:val="none" w:sz="0" w:space="0" w:color="auto"/>
                <w:right w:val="none" w:sz="0" w:space="0" w:color="auto"/>
              </w:divBdr>
            </w:div>
            <w:div w:id="670761538">
              <w:marLeft w:val="0"/>
              <w:marRight w:val="0"/>
              <w:marTop w:val="0"/>
              <w:marBottom w:val="0"/>
              <w:divBdr>
                <w:top w:val="none" w:sz="0" w:space="0" w:color="auto"/>
                <w:left w:val="none" w:sz="0" w:space="0" w:color="auto"/>
                <w:bottom w:val="none" w:sz="0" w:space="0" w:color="auto"/>
                <w:right w:val="none" w:sz="0" w:space="0" w:color="auto"/>
              </w:divBdr>
            </w:div>
            <w:div w:id="674772387">
              <w:marLeft w:val="0"/>
              <w:marRight w:val="0"/>
              <w:marTop w:val="0"/>
              <w:marBottom w:val="0"/>
              <w:divBdr>
                <w:top w:val="none" w:sz="0" w:space="0" w:color="auto"/>
                <w:left w:val="none" w:sz="0" w:space="0" w:color="auto"/>
                <w:bottom w:val="none" w:sz="0" w:space="0" w:color="auto"/>
                <w:right w:val="none" w:sz="0" w:space="0" w:color="auto"/>
              </w:divBdr>
            </w:div>
            <w:div w:id="679163724">
              <w:marLeft w:val="0"/>
              <w:marRight w:val="0"/>
              <w:marTop w:val="0"/>
              <w:marBottom w:val="0"/>
              <w:divBdr>
                <w:top w:val="none" w:sz="0" w:space="0" w:color="auto"/>
                <w:left w:val="none" w:sz="0" w:space="0" w:color="auto"/>
                <w:bottom w:val="none" w:sz="0" w:space="0" w:color="auto"/>
                <w:right w:val="none" w:sz="0" w:space="0" w:color="auto"/>
              </w:divBdr>
            </w:div>
            <w:div w:id="679509289">
              <w:marLeft w:val="0"/>
              <w:marRight w:val="0"/>
              <w:marTop w:val="0"/>
              <w:marBottom w:val="0"/>
              <w:divBdr>
                <w:top w:val="none" w:sz="0" w:space="0" w:color="auto"/>
                <w:left w:val="none" w:sz="0" w:space="0" w:color="auto"/>
                <w:bottom w:val="none" w:sz="0" w:space="0" w:color="auto"/>
                <w:right w:val="none" w:sz="0" w:space="0" w:color="auto"/>
              </w:divBdr>
            </w:div>
            <w:div w:id="686369608">
              <w:marLeft w:val="0"/>
              <w:marRight w:val="0"/>
              <w:marTop w:val="0"/>
              <w:marBottom w:val="0"/>
              <w:divBdr>
                <w:top w:val="none" w:sz="0" w:space="0" w:color="auto"/>
                <w:left w:val="none" w:sz="0" w:space="0" w:color="auto"/>
                <w:bottom w:val="none" w:sz="0" w:space="0" w:color="auto"/>
                <w:right w:val="none" w:sz="0" w:space="0" w:color="auto"/>
              </w:divBdr>
            </w:div>
            <w:div w:id="698622270">
              <w:marLeft w:val="0"/>
              <w:marRight w:val="0"/>
              <w:marTop w:val="0"/>
              <w:marBottom w:val="0"/>
              <w:divBdr>
                <w:top w:val="none" w:sz="0" w:space="0" w:color="auto"/>
                <w:left w:val="none" w:sz="0" w:space="0" w:color="auto"/>
                <w:bottom w:val="none" w:sz="0" w:space="0" w:color="auto"/>
                <w:right w:val="none" w:sz="0" w:space="0" w:color="auto"/>
              </w:divBdr>
            </w:div>
            <w:div w:id="699748498">
              <w:marLeft w:val="0"/>
              <w:marRight w:val="0"/>
              <w:marTop w:val="0"/>
              <w:marBottom w:val="0"/>
              <w:divBdr>
                <w:top w:val="none" w:sz="0" w:space="0" w:color="auto"/>
                <w:left w:val="none" w:sz="0" w:space="0" w:color="auto"/>
                <w:bottom w:val="none" w:sz="0" w:space="0" w:color="auto"/>
                <w:right w:val="none" w:sz="0" w:space="0" w:color="auto"/>
              </w:divBdr>
            </w:div>
            <w:div w:id="701252755">
              <w:marLeft w:val="0"/>
              <w:marRight w:val="0"/>
              <w:marTop w:val="0"/>
              <w:marBottom w:val="0"/>
              <w:divBdr>
                <w:top w:val="none" w:sz="0" w:space="0" w:color="auto"/>
                <w:left w:val="none" w:sz="0" w:space="0" w:color="auto"/>
                <w:bottom w:val="none" w:sz="0" w:space="0" w:color="auto"/>
                <w:right w:val="none" w:sz="0" w:space="0" w:color="auto"/>
              </w:divBdr>
            </w:div>
            <w:div w:id="702748606">
              <w:marLeft w:val="0"/>
              <w:marRight w:val="0"/>
              <w:marTop w:val="0"/>
              <w:marBottom w:val="0"/>
              <w:divBdr>
                <w:top w:val="none" w:sz="0" w:space="0" w:color="auto"/>
                <w:left w:val="none" w:sz="0" w:space="0" w:color="auto"/>
                <w:bottom w:val="none" w:sz="0" w:space="0" w:color="auto"/>
                <w:right w:val="none" w:sz="0" w:space="0" w:color="auto"/>
              </w:divBdr>
            </w:div>
            <w:div w:id="702749153">
              <w:marLeft w:val="0"/>
              <w:marRight w:val="0"/>
              <w:marTop w:val="0"/>
              <w:marBottom w:val="0"/>
              <w:divBdr>
                <w:top w:val="none" w:sz="0" w:space="0" w:color="auto"/>
                <w:left w:val="none" w:sz="0" w:space="0" w:color="auto"/>
                <w:bottom w:val="none" w:sz="0" w:space="0" w:color="auto"/>
                <w:right w:val="none" w:sz="0" w:space="0" w:color="auto"/>
              </w:divBdr>
            </w:div>
            <w:div w:id="713391248">
              <w:marLeft w:val="0"/>
              <w:marRight w:val="0"/>
              <w:marTop w:val="0"/>
              <w:marBottom w:val="0"/>
              <w:divBdr>
                <w:top w:val="none" w:sz="0" w:space="0" w:color="auto"/>
                <w:left w:val="none" w:sz="0" w:space="0" w:color="auto"/>
                <w:bottom w:val="none" w:sz="0" w:space="0" w:color="auto"/>
                <w:right w:val="none" w:sz="0" w:space="0" w:color="auto"/>
              </w:divBdr>
            </w:div>
            <w:div w:id="719478631">
              <w:marLeft w:val="0"/>
              <w:marRight w:val="0"/>
              <w:marTop w:val="0"/>
              <w:marBottom w:val="0"/>
              <w:divBdr>
                <w:top w:val="none" w:sz="0" w:space="0" w:color="auto"/>
                <w:left w:val="none" w:sz="0" w:space="0" w:color="auto"/>
                <w:bottom w:val="none" w:sz="0" w:space="0" w:color="auto"/>
                <w:right w:val="none" w:sz="0" w:space="0" w:color="auto"/>
              </w:divBdr>
            </w:div>
            <w:div w:id="719865375">
              <w:marLeft w:val="0"/>
              <w:marRight w:val="0"/>
              <w:marTop w:val="0"/>
              <w:marBottom w:val="0"/>
              <w:divBdr>
                <w:top w:val="none" w:sz="0" w:space="0" w:color="auto"/>
                <w:left w:val="none" w:sz="0" w:space="0" w:color="auto"/>
                <w:bottom w:val="none" w:sz="0" w:space="0" w:color="auto"/>
                <w:right w:val="none" w:sz="0" w:space="0" w:color="auto"/>
              </w:divBdr>
            </w:div>
            <w:div w:id="720901231">
              <w:marLeft w:val="0"/>
              <w:marRight w:val="0"/>
              <w:marTop w:val="0"/>
              <w:marBottom w:val="0"/>
              <w:divBdr>
                <w:top w:val="none" w:sz="0" w:space="0" w:color="auto"/>
                <w:left w:val="none" w:sz="0" w:space="0" w:color="auto"/>
                <w:bottom w:val="none" w:sz="0" w:space="0" w:color="auto"/>
                <w:right w:val="none" w:sz="0" w:space="0" w:color="auto"/>
              </w:divBdr>
            </w:div>
            <w:div w:id="722875974">
              <w:marLeft w:val="0"/>
              <w:marRight w:val="0"/>
              <w:marTop w:val="0"/>
              <w:marBottom w:val="0"/>
              <w:divBdr>
                <w:top w:val="none" w:sz="0" w:space="0" w:color="auto"/>
                <w:left w:val="none" w:sz="0" w:space="0" w:color="auto"/>
                <w:bottom w:val="none" w:sz="0" w:space="0" w:color="auto"/>
                <w:right w:val="none" w:sz="0" w:space="0" w:color="auto"/>
              </w:divBdr>
            </w:div>
            <w:div w:id="725955153">
              <w:marLeft w:val="0"/>
              <w:marRight w:val="0"/>
              <w:marTop w:val="0"/>
              <w:marBottom w:val="0"/>
              <w:divBdr>
                <w:top w:val="none" w:sz="0" w:space="0" w:color="auto"/>
                <w:left w:val="none" w:sz="0" w:space="0" w:color="auto"/>
                <w:bottom w:val="none" w:sz="0" w:space="0" w:color="auto"/>
                <w:right w:val="none" w:sz="0" w:space="0" w:color="auto"/>
              </w:divBdr>
            </w:div>
            <w:div w:id="730692041">
              <w:marLeft w:val="0"/>
              <w:marRight w:val="0"/>
              <w:marTop w:val="0"/>
              <w:marBottom w:val="0"/>
              <w:divBdr>
                <w:top w:val="none" w:sz="0" w:space="0" w:color="auto"/>
                <w:left w:val="none" w:sz="0" w:space="0" w:color="auto"/>
                <w:bottom w:val="none" w:sz="0" w:space="0" w:color="auto"/>
                <w:right w:val="none" w:sz="0" w:space="0" w:color="auto"/>
              </w:divBdr>
            </w:div>
            <w:div w:id="730881290">
              <w:marLeft w:val="0"/>
              <w:marRight w:val="0"/>
              <w:marTop w:val="0"/>
              <w:marBottom w:val="0"/>
              <w:divBdr>
                <w:top w:val="none" w:sz="0" w:space="0" w:color="auto"/>
                <w:left w:val="none" w:sz="0" w:space="0" w:color="auto"/>
                <w:bottom w:val="none" w:sz="0" w:space="0" w:color="auto"/>
                <w:right w:val="none" w:sz="0" w:space="0" w:color="auto"/>
              </w:divBdr>
            </w:div>
            <w:div w:id="733165835">
              <w:marLeft w:val="0"/>
              <w:marRight w:val="0"/>
              <w:marTop w:val="0"/>
              <w:marBottom w:val="0"/>
              <w:divBdr>
                <w:top w:val="none" w:sz="0" w:space="0" w:color="auto"/>
                <w:left w:val="none" w:sz="0" w:space="0" w:color="auto"/>
                <w:bottom w:val="none" w:sz="0" w:space="0" w:color="auto"/>
                <w:right w:val="none" w:sz="0" w:space="0" w:color="auto"/>
              </w:divBdr>
            </w:div>
            <w:div w:id="737292589">
              <w:marLeft w:val="0"/>
              <w:marRight w:val="0"/>
              <w:marTop w:val="0"/>
              <w:marBottom w:val="0"/>
              <w:divBdr>
                <w:top w:val="none" w:sz="0" w:space="0" w:color="auto"/>
                <w:left w:val="none" w:sz="0" w:space="0" w:color="auto"/>
                <w:bottom w:val="none" w:sz="0" w:space="0" w:color="auto"/>
                <w:right w:val="none" w:sz="0" w:space="0" w:color="auto"/>
              </w:divBdr>
            </w:div>
            <w:div w:id="737359715">
              <w:marLeft w:val="0"/>
              <w:marRight w:val="0"/>
              <w:marTop w:val="0"/>
              <w:marBottom w:val="0"/>
              <w:divBdr>
                <w:top w:val="none" w:sz="0" w:space="0" w:color="auto"/>
                <w:left w:val="none" w:sz="0" w:space="0" w:color="auto"/>
                <w:bottom w:val="none" w:sz="0" w:space="0" w:color="auto"/>
                <w:right w:val="none" w:sz="0" w:space="0" w:color="auto"/>
              </w:divBdr>
            </w:div>
            <w:div w:id="747074097">
              <w:marLeft w:val="0"/>
              <w:marRight w:val="0"/>
              <w:marTop w:val="0"/>
              <w:marBottom w:val="0"/>
              <w:divBdr>
                <w:top w:val="none" w:sz="0" w:space="0" w:color="auto"/>
                <w:left w:val="none" w:sz="0" w:space="0" w:color="auto"/>
                <w:bottom w:val="none" w:sz="0" w:space="0" w:color="auto"/>
                <w:right w:val="none" w:sz="0" w:space="0" w:color="auto"/>
              </w:divBdr>
            </w:div>
            <w:div w:id="748816276">
              <w:marLeft w:val="0"/>
              <w:marRight w:val="0"/>
              <w:marTop w:val="0"/>
              <w:marBottom w:val="0"/>
              <w:divBdr>
                <w:top w:val="none" w:sz="0" w:space="0" w:color="auto"/>
                <w:left w:val="none" w:sz="0" w:space="0" w:color="auto"/>
                <w:bottom w:val="none" w:sz="0" w:space="0" w:color="auto"/>
                <w:right w:val="none" w:sz="0" w:space="0" w:color="auto"/>
              </w:divBdr>
            </w:div>
            <w:div w:id="750085616">
              <w:marLeft w:val="0"/>
              <w:marRight w:val="0"/>
              <w:marTop w:val="0"/>
              <w:marBottom w:val="0"/>
              <w:divBdr>
                <w:top w:val="none" w:sz="0" w:space="0" w:color="auto"/>
                <w:left w:val="none" w:sz="0" w:space="0" w:color="auto"/>
                <w:bottom w:val="none" w:sz="0" w:space="0" w:color="auto"/>
                <w:right w:val="none" w:sz="0" w:space="0" w:color="auto"/>
              </w:divBdr>
            </w:div>
            <w:div w:id="754202741">
              <w:marLeft w:val="0"/>
              <w:marRight w:val="0"/>
              <w:marTop w:val="0"/>
              <w:marBottom w:val="0"/>
              <w:divBdr>
                <w:top w:val="none" w:sz="0" w:space="0" w:color="auto"/>
                <w:left w:val="none" w:sz="0" w:space="0" w:color="auto"/>
                <w:bottom w:val="none" w:sz="0" w:space="0" w:color="auto"/>
                <w:right w:val="none" w:sz="0" w:space="0" w:color="auto"/>
              </w:divBdr>
            </w:div>
            <w:div w:id="754546686">
              <w:marLeft w:val="0"/>
              <w:marRight w:val="0"/>
              <w:marTop w:val="0"/>
              <w:marBottom w:val="0"/>
              <w:divBdr>
                <w:top w:val="none" w:sz="0" w:space="0" w:color="auto"/>
                <w:left w:val="none" w:sz="0" w:space="0" w:color="auto"/>
                <w:bottom w:val="none" w:sz="0" w:space="0" w:color="auto"/>
                <w:right w:val="none" w:sz="0" w:space="0" w:color="auto"/>
              </w:divBdr>
            </w:div>
            <w:div w:id="755588468">
              <w:marLeft w:val="0"/>
              <w:marRight w:val="0"/>
              <w:marTop w:val="0"/>
              <w:marBottom w:val="0"/>
              <w:divBdr>
                <w:top w:val="none" w:sz="0" w:space="0" w:color="auto"/>
                <w:left w:val="none" w:sz="0" w:space="0" w:color="auto"/>
                <w:bottom w:val="none" w:sz="0" w:space="0" w:color="auto"/>
                <w:right w:val="none" w:sz="0" w:space="0" w:color="auto"/>
              </w:divBdr>
            </w:div>
            <w:div w:id="758909518">
              <w:marLeft w:val="0"/>
              <w:marRight w:val="0"/>
              <w:marTop w:val="0"/>
              <w:marBottom w:val="0"/>
              <w:divBdr>
                <w:top w:val="none" w:sz="0" w:space="0" w:color="auto"/>
                <w:left w:val="none" w:sz="0" w:space="0" w:color="auto"/>
                <w:bottom w:val="none" w:sz="0" w:space="0" w:color="auto"/>
                <w:right w:val="none" w:sz="0" w:space="0" w:color="auto"/>
              </w:divBdr>
            </w:div>
            <w:div w:id="760100935">
              <w:marLeft w:val="0"/>
              <w:marRight w:val="0"/>
              <w:marTop w:val="0"/>
              <w:marBottom w:val="0"/>
              <w:divBdr>
                <w:top w:val="none" w:sz="0" w:space="0" w:color="auto"/>
                <w:left w:val="none" w:sz="0" w:space="0" w:color="auto"/>
                <w:bottom w:val="none" w:sz="0" w:space="0" w:color="auto"/>
                <w:right w:val="none" w:sz="0" w:space="0" w:color="auto"/>
              </w:divBdr>
            </w:div>
            <w:div w:id="761875195">
              <w:marLeft w:val="0"/>
              <w:marRight w:val="0"/>
              <w:marTop w:val="0"/>
              <w:marBottom w:val="0"/>
              <w:divBdr>
                <w:top w:val="none" w:sz="0" w:space="0" w:color="auto"/>
                <w:left w:val="none" w:sz="0" w:space="0" w:color="auto"/>
                <w:bottom w:val="none" w:sz="0" w:space="0" w:color="auto"/>
                <w:right w:val="none" w:sz="0" w:space="0" w:color="auto"/>
              </w:divBdr>
            </w:div>
            <w:div w:id="761875226">
              <w:marLeft w:val="0"/>
              <w:marRight w:val="0"/>
              <w:marTop w:val="0"/>
              <w:marBottom w:val="0"/>
              <w:divBdr>
                <w:top w:val="none" w:sz="0" w:space="0" w:color="auto"/>
                <w:left w:val="none" w:sz="0" w:space="0" w:color="auto"/>
                <w:bottom w:val="none" w:sz="0" w:space="0" w:color="auto"/>
                <w:right w:val="none" w:sz="0" w:space="0" w:color="auto"/>
              </w:divBdr>
            </w:div>
            <w:div w:id="763112528">
              <w:marLeft w:val="0"/>
              <w:marRight w:val="0"/>
              <w:marTop w:val="0"/>
              <w:marBottom w:val="0"/>
              <w:divBdr>
                <w:top w:val="none" w:sz="0" w:space="0" w:color="auto"/>
                <w:left w:val="none" w:sz="0" w:space="0" w:color="auto"/>
                <w:bottom w:val="none" w:sz="0" w:space="0" w:color="auto"/>
                <w:right w:val="none" w:sz="0" w:space="0" w:color="auto"/>
              </w:divBdr>
            </w:div>
            <w:div w:id="767625638">
              <w:marLeft w:val="0"/>
              <w:marRight w:val="0"/>
              <w:marTop w:val="0"/>
              <w:marBottom w:val="0"/>
              <w:divBdr>
                <w:top w:val="none" w:sz="0" w:space="0" w:color="auto"/>
                <w:left w:val="none" w:sz="0" w:space="0" w:color="auto"/>
                <w:bottom w:val="none" w:sz="0" w:space="0" w:color="auto"/>
                <w:right w:val="none" w:sz="0" w:space="0" w:color="auto"/>
              </w:divBdr>
            </w:div>
            <w:div w:id="770124474">
              <w:marLeft w:val="0"/>
              <w:marRight w:val="0"/>
              <w:marTop w:val="0"/>
              <w:marBottom w:val="0"/>
              <w:divBdr>
                <w:top w:val="none" w:sz="0" w:space="0" w:color="auto"/>
                <w:left w:val="none" w:sz="0" w:space="0" w:color="auto"/>
                <w:bottom w:val="none" w:sz="0" w:space="0" w:color="auto"/>
                <w:right w:val="none" w:sz="0" w:space="0" w:color="auto"/>
              </w:divBdr>
            </w:div>
            <w:div w:id="770247935">
              <w:marLeft w:val="0"/>
              <w:marRight w:val="0"/>
              <w:marTop w:val="0"/>
              <w:marBottom w:val="0"/>
              <w:divBdr>
                <w:top w:val="none" w:sz="0" w:space="0" w:color="auto"/>
                <w:left w:val="none" w:sz="0" w:space="0" w:color="auto"/>
                <w:bottom w:val="none" w:sz="0" w:space="0" w:color="auto"/>
                <w:right w:val="none" w:sz="0" w:space="0" w:color="auto"/>
              </w:divBdr>
            </w:div>
            <w:div w:id="770929299">
              <w:marLeft w:val="0"/>
              <w:marRight w:val="0"/>
              <w:marTop w:val="0"/>
              <w:marBottom w:val="0"/>
              <w:divBdr>
                <w:top w:val="none" w:sz="0" w:space="0" w:color="auto"/>
                <w:left w:val="none" w:sz="0" w:space="0" w:color="auto"/>
                <w:bottom w:val="none" w:sz="0" w:space="0" w:color="auto"/>
                <w:right w:val="none" w:sz="0" w:space="0" w:color="auto"/>
              </w:divBdr>
            </w:div>
            <w:div w:id="773551753">
              <w:marLeft w:val="0"/>
              <w:marRight w:val="0"/>
              <w:marTop w:val="0"/>
              <w:marBottom w:val="0"/>
              <w:divBdr>
                <w:top w:val="none" w:sz="0" w:space="0" w:color="auto"/>
                <w:left w:val="none" w:sz="0" w:space="0" w:color="auto"/>
                <w:bottom w:val="none" w:sz="0" w:space="0" w:color="auto"/>
                <w:right w:val="none" w:sz="0" w:space="0" w:color="auto"/>
              </w:divBdr>
            </w:div>
            <w:div w:id="774446612">
              <w:marLeft w:val="0"/>
              <w:marRight w:val="0"/>
              <w:marTop w:val="0"/>
              <w:marBottom w:val="0"/>
              <w:divBdr>
                <w:top w:val="none" w:sz="0" w:space="0" w:color="auto"/>
                <w:left w:val="none" w:sz="0" w:space="0" w:color="auto"/>
                <w:bottom w:val="none" w:sz="0" w:space="0" w:color="auto"/>
                <w:right w:val="none" w:sz="0" w:space="0" w:color="auto"/>
              </w:divBdr>
            </w:div>
            <w:div w:id="777601831">
              <w:marLeft w:val="0"/>
              <w:marRight w:val="0"/>
              <w:marTop w:val="0"/>
              <w:marBottom w:val="0"/>
              <w:divBdr>
                <w:top w:val="none" w:sz="0" w:space="0" w:color="auto"/>
                <w:left w:val="none" w:sz="0" w:space="0" w:color="auto"/>
                <w:bottom w:val="none" w:sz="0" w:space="0" w:color="auto"/>
                <w:right w:val="none" w:sz="0" w:space="0" w:color="auto"/>
              </w:divBdr>
            </w:div>
            <w:div w:id="778793727">
              <w:marLeft w:val="0"/>
              <w:marRight w:val="0"/>
              <w:marTop w:val="0"/>
              <w:marBottom w:val="0"/>
              <w:divBdr>
                <w:top w:val="none" w:sz="0" w:space="0" w:color="auto"/>
                <w:left w:val="none" w:sz="0" w:space="0" w:color="auto"/>
                <w:bottom w:val="none" w:sz="0" w:space="0" w:color="auto"/>
                <w:right w:val="none" w:sz="0" w:space="0" w:color="auto"/>
              </w:divBdr>
            </w:div>
            <w:div w:id="783698103">
              <w:marLeft w:val="0"/>
              <w:marRight w:val="0"/>
              <w:marTop w:val="0"/>
              <w:marBottom w:val="0"/>
              <w:divBdr>
                <w:top w:val="none" w:sz="0" w:space="0" w:color="auto"/>
                <w:left w:val="none" w:sz="0" w:space="0" w:color="auto"/>
                <w:bottom w:val="none" w:sz="0" w:space="0" w:color="auto"/>
                <w:right w:val="none" w:sz="0" w:space="0" w:color="auto"/>
              </w:divBdr>
            </w:div>
            <w:div w:id="786123796">
              <w:marLeft w:val="0"/>
              <w:marRight w:val="0"/>
              <w:marTop w:val="0"/>
              <w:marBottom w:val="0"/>
              <w:divBdr>
                <w:top w:val="none" w:sz="0" w:space="0" w:color="auto"/>
                <w:left w:val="none" w:sz="0" w:space="0" w:color="auto"/>
                <w:bottom w:val="none" w:sz="0" w:space="0" w:color="auto"/>
                <w:right w:val="none" w:sz="0" w:space="0" w:color="auto"/>
              </w:divBdr>
            </w:div>
            <w:div w:id="792671448">
              <w:marLeft w:val="0"/>
              <w:marRight w:val="0"/>
              <w:marTop w:val="0"/>
              <w:marBottom w:val="0"/>
              <w:divBdr>
                <w:top w:val="none" w:sz="0" w:space="0" w:color="auto"/>
                <w:left w:val="none" w:sz="0" w:space="0" w:color="auto"/>
                <w:bottom w:val="none" w:sz="0" w:space="0" w:color="auto"/>
                <w:right w:val="none" w:sz="0" w:space="0" w:color="auto"/>
              </w:divBdr>
            </w:div>
            <w:div w:id="793450472">
              <w:marLeft w:val="0"/>
              <w:marRight w:val="0"/>
              <w:marTop w:val="0"/>
              <w:marBottom w:val="0"/>
              <w:divBdr>
                <w:top w:val="none" w:sz="0" w:space="0" w:color="auto"/>
                <w:left w:val="none" w:sz="0" w:space="0" w:color="auto"/>
                <w:bottom w:val="none" w:sz="0" w:space="0" w:color="auto"/>
                <w:right w:val="none" w:sz="0" w:space="0" w:color="auto"/>
              </w:divBdr>
            </w:div>
            <w:div w:id="798374613">
              <w:marLeft w:val="0"/>
              <w:marRight w:val="0"/>
              <w:marTop w:val="0"/>
              <w:marBottom w:val="0"/>
              <w:divBdr>
                <w:top w:val="none" w:sz="0" w:space="0" w:color="auto"/>
                <w:left w:val="none" w:sz="0" w:space="0" w:color="auto"/>
                <w:bottom w:val="none" w:sz="0" w:space="0" w:color="auto"/>
                <w:right w:val="none" w:sz="0" w:space="0" w:color="auto"/>
              </w:divBdr>
            </w:div>
            <w:div w:id="804085316">
              <w:marLeft w:val="0"/>
              <w:marRight w:val="0"/>
              <w:marTop w:val="0"/>
              <w:marBottom w:val="0"/>
              <w:divBdr>
                <w:top w:val="none" w:sz="0" w:space="0" w:color="auto"/>
                <w:left w:val="none" w:sz="0" w:space="0" w:color="auto"/>
                <w:bottom w:val="none" w:sz="0" w:space="0" w:color="auto"/>
                <w:right w:val="none" w:sz="0" w:space="0" w:color="auto"/>
              </w:divBdr>
            </w:div>
            <w:div w:id="805122581">
              <w:marLeft w:val="0"/>
              <w:marRight w:val="0"/>
              <w:marTop w:val="0"/>
              <w:marBottom w:val="0"/>
              <w:divBdr>
                <w:top w:val="none" w:sz="0" w:space="0" w:color="auto"/>
                <w:left w:val="none" w:sz="0" w:space="0" w:color="auto"/>
                <w:bottom w:val="none" w:sz="0" w:space="0" w:color="auto"/>
                <w:right w:val="none" w:sz="0" w:space="0" w:color="auto"/>
              </w:divBdr>
            </w:div>
            <w:div w:id="819731532">
              <w:marLeft w:val="0"/>
              <w:marRight w:val="0"/>
              <w:marTop w:val="0"/>
              <w:marBottom w:val="0"/>
              <w:divBdr>
                <w:top w:val="none" w:sz="0" w:space="0" w:color="auto"/>
                <w:left w:val="none" w:sz="0" w:space="0" w:color="auto"/>
                <w:bottom w:val="none" w:sz="0" w:space="0" w:color="auto"/>
                <w:right w:val="none" w:sz="0" w:space="0" w:color="auto"/>
              </w:divBdr>
            </w:div>
            <w:div w:id="820073373">
              <w:marLeft w:val="0"/>
              <w:marRight w:val="0"/>
              <w:marTop w:val="0"/>
              <w:marBottom w:val="0"/>
              <w:divBdr>
                <w:top w:val="none" w:sz="0" w:space="0" w:color="auto"/>
                <w:left w:val="none" w:sz="0" w:space="0" w:color="auto"/>
                <w:bottom w:val="none" w:sz="0" w:space="0" w:color="auto"/>
                <w:right w:val="none" w:sz="0" w:space="0" w:color="auto"/>
              </w:divBdr>
            </w:div>
            <w:div w:id="821847241">
              <w:marLeft w:val="0"/>
              <w:marRight w:val="0"/>
              <w:marTop w:val="0"/>
              <w:marBottom w:val="0"/>
              <w:divBdr>
                <w:top w:val="none" w:sz="0" w:space="0" w:color="auto"/>
                <w:left w:val="none" w:sz="0" w:space="0" w:color="auto"/>
                <w:bottom w:val="none" w:sz="0" w:space="0" w:color="auto"/>
                <w:right w:val="none" w:sz="0" w:space="0" w:color="auto"/>
              </w:divBdr>
            </w:div>
            <w:div w:id="822966861">
              <w:marLeft w:val="0"/>
              <w:marRight w:val="0"/>
              <w:marTop w:val="0"/>
              <w:marBottom w:val="0"/>
              <w:divBdr>
                <w:top w:val="none" w:sz="0" w:space="0" w:color="auto"/>
                <w:left w:val="none" w:sz="0" w:space="0" w:color="auto"/>
                <w:bottom w:val="none" w:sz="0" w:space="0" w:color="auto"/>
                <w:right w:val="none" w:sz="0" w:space="0" w:color="auto"/>
              </w:divBdr>
            </w:div>
            <w:div w:id="823592921">
              <w:marLeft w:val="0"/>
              <w:marRight w:val="0"/>
              <w:marTop w:val="0"/>
              <w:marBottom w:val="0"/>
              <w:divBdr>
                <w:top w:val="none" w:sz="0" w:space="0" w:color="auto"/>
                <w:left w:val="none" w:sz="0" w:space="0" w:color="auto"/>
                <w:bottom w:val="none" w:sz="0" w:space="0" w:color="auto"/>
                <w:right w:val="none" w:sz="0" w:space="0" w:color="auto"/>
              </w:divBdr>
            </w:div>
            <w:div w:id="823741554">
              <w:marLeft w:val="0"/>
              <w:marRight w:val="0"/>
              <w:marTop w:val="0"/>
              <w:marBottom w:val="0"/>
              <w:divBdr>
                <w:top w:val="none" w:sz="0" w:space="0" w:color="auto"/>
                <w:left w:val="none" w:sz="0" w:space="0" w:color="auto"/>
                <w:bottom w:val="none" w:sz="0" w:space="0" w:color="auto"/>
                <w:right w:val="none" w:sz="0" w:space="0" w:color="auto"/>
              </w:divBdr>
            </w:div>
            <w:div w:id="824669353">
              <w:marLeft w:val="0"/>
              <w:marRight w:val="0"/>
              <w:marTop w:val="0"/>
              <w:marBottom w:val="0"/>
              <w:divBdr>
                <w:top w:val="none" w:sz="0" w:space="0" w:color="auto"/>
                <w:left w:val="none" w:sz="0" w:space="0" w:color="auto"/>
                <w:bottom w:val="none" w:sz="0" w:space="0" w:color="auto"/>
                <w:right w:val="none" w:sz="0" w:space="0" w:color="auto"/>
              </w:divBdr>
            </w:div>
            <w:div w:id="825123411">
              <w:marLeft w:val="0"/>
              <w:marRight w:val="0"/>
              <w:marTop w:val="0"/>
              <w:marBottom w:val="0"/>
              <w:divBdr>
                <w:top w:val="none" w:sz="0" w:space="0" w:color="auto"/>
                <w:left w:val="none" w:sz="0" w:space="0" w:color="auto"/>
                <w:bottom w:val="none" w:sz="0" w:space="0" w:color="auto"/>
                <w:right w:val="none" w:sz="0" w:space="0" w:color="auto"/>
              </w:divBdr>
            </w:div>
            <w:div w:id="826635252">
              <w:marLeft w:val="0"/>
              <w:marRight w:val="0"/>
              <w:marTop w:val="0"/>
              <w:marBottom w:val="0"/>
              <w:divBdr>
                <w:top w:val="none" w:sz="0" w:space="0" w:color="auto"/>
                <w:left w:val="none" w:sz="0" w:space="0" w:color="auto"/>
                <w:bottom w:val="none" w:sz="0" w:space="0" w:color="auto"/>
                <w:right w:val="none" w:sz="0" w:space="0" w:color="auto"/>
              </w:divBdr>
            </w:div>
            <w:div w:id="831291118">
              <w:marLeft w:val="0"/>
              <w:marRight w:val="0"/>
              <w:marTop w:val="0"/>
              <w:marBottom w:val="0"/>
              <w:divBdr>
                <w:top w:val="none" w:sz="0" w:space="0" w:color="auto"/>
                <w:left w:val="none" w:sz="0" w:space="0" w:color="auto"/>
                <w:bottom w:val="none" w:sz="0" w:space="0" w:color="auto"/>
                <w:right w:val="none" w:sz="0" w:space="0" w:color="auto"/>
              </w:divBdr>
            </w:div>
            <w:div w:id="839391294">
              <w:marLeft w:val="0"/>
              <w:marRight w:val="0"/>
              <w:marTop w:val="0"/>
              <w:marBottom w:val="0"/>
              <w:divBdr>
                <w:top w:val="none" w:sz="0" w:space="0" w:color="auto"/>
                <w:left w:val="none" w:sz="0" w:space="0" w:color="auto"/>
                <w:bottom w:val="none" w:sz="0" w:space="0" w:color="auto"/>
                <w:right w:val="none" w:sz="0" w:space="0" w:color="auto"/>
              </w:divBdr>
            </w:div>
            <w:div w:id="840778209">
              <w:marLeft w:val="0"/>
              <w:marRight w:val="0"/>
              <w:marTop w:val="0"/>
              <w:marBottom w:val="0"/>
              <w:divBdr>
                <w:top w:val="none" w:sz="0" w:space="0" w:color="auto"/>
                <w:left w:val="none" w:sz="0" w:space="0" w:color="auto"/>
                <w:bottom w:val="none" w:sz="0" w:space="0" w:color="auto"/>
                <w:right w:val="none" w:sz="0" w:space="0" w:color="auto"/>
              </w:divBdr>
            </w:div>
            <w:div w:id="843206546">
              <w:marLeft w:val="0"/>
              <w:marRight w:val="0"/>
              <w:marTop w:val="0"/>
              <w:marBottom w:val="0"/>
              <w:divBdr>
                <w:top w:val="none" w:sz="0" w:space="0" w:color="auto"/>
                <w:left w:val="none" w:sz="0" w:space="0" w:color="auto"/>
                <w:bottom w:val="none" w:sz="0" w:space="0" w:color="auto"/>
                <w:right w:val="none" w:sz="0" w:space="0" w:color="auto"/>
              </w:divBdr>
            </w:div>
            <w:div w:id="847871123">
              <w:marLeft w:val="0"/>
              <w:marRight w:val="0"/>
              <w:marTop w:val="0"/>
              <w:marBottom w:val="0"/>
              <w:divBdr>
                <w:top w:val="none" w:sz="0" w:space="0" w:color="auto"/>
                <w:left w:val="none" w:sz="0" w:space="0" w:color="auto"/>
                <w:bottom w:val="none" w:sz="0" w:space="0" w:color="auto"/>
                <w:right w:val="none" w:sz="0" w:space="0" w:color="auto"/>
              </w:divBdr>
            </w:div>
            <w:div w:id="848104965">
              <w:marLeft w:val="0"/>
              <w:marRight w:val="0"/>
              <w:marTop w:val="0"/>
              <w:marBottom w:val="0"/>
              <w:divBdr>
                <w:top w:val="none" w:sz="0" w:space="0" w:color="auto"/>
                <w:left w:val="none" w:sz="0" w:space="0" w:color="auto"/>
                <w:bottom w:val="none" w:sz="0" w:space="0" w:color="auto"/>
                <w:right w:val="none" w:sz="0" w:space="0" w:color="auto"/>
              </w:divBdr>
            </w:div>
            <w:div w:id="849836785">
              <w:marLeft w:val="0"/>
              <w:marRight w:val="0"/>
              <w:marTop w:val="0"/>
              <w:marBottom w:val="0"/>
              <w:divBdr>
                <w:top w:val="none" w:sz="0" w:space="0" w:color="auto"/>
                <w:left w:val="none" w:sz="0" w:space="0" w:color="auto"/>
                <w:bottom w:val="none" w:sz="0" w:space="0" w:color="auto"/>
                <w:right w:val="none" w:sz="0" w:space="0" w:color="auto"/>
              </w:divBdr>
            </w:div>
            <w:div w:id="851072208">
              <w:marLeft w:val="0"/>
              <w:marRight w:val="0"/>
              <w:marTop w:val="0"/>
              <w:marBottom w:val="0"/>
              <w:divBdr>
                <w:top w:val="none" w:sz="0" w:space="0" w:color="auto"/>
                <w:left w:val="none" w:sz="0" w:space="0" w:color="auto"/>
                <w:bottom w:val="none" w:sz="0" w:space="0" w:color="auto"/>
                <w:right w:val="none" w:sz="0" w:space="0" w:color="auto"/>
              </w:divBdr>
            </w:div>
            <w:div w:id="856188283">
              <w:marLeft w:val="0"/>
              <w:marRight w:val="0"/>
              <w:marTop w:val="0"/>
              <w:marBottom w:val="0"/>
              <w:divBdr>
                <w:top w:val="none" w:sz="0" w:space="0" w:color="auto"/>
                <w:left w:val="none" w:sz="0" w:space="0" w:color="auto"/>
                <w:bottom w:val="none" w:sz="0" w:space="0" w:color="auto"/>
                <w:right w:val="none" w:sz="0" w:space="0" w:color="auto"/>
              </w:divBdr>
            </w:div>
            <w:div w:id="857236644">
              <w:marLeft w:val="0"/>
              <w:marRight w:val="0"/>
              <w:marTop w:val="0"/>
              <w:marBottom w:val="0"/>
              <w:divBdr>
                <w:top w:val="none" w:sz="0" w:space="0" w:color="auto"/>
                <w:left w:val="none" w:sz="0" w:space="0" w:color="auto"/>
                <w:bottom w:val="none" w:sz="0" w:space="0" w:color="auto"/>
                <w:right w:val="none" w:sz="0" w:space="0" w:color="auto"/>
              </w:divBdr>
            </w:div>
            <w:div w:id="863322253">
              <w:marLeft w:val="0"/>
              <w:marRight w:val="0"/>
              <w:marTop w:val="0"/>
              <w:marBottom w:val="0"/>
              <w:divBdr>
                <w:top w:val="none" w:sz="0" w:space="0" w:color="auto"/>
                <w:left w:val="none" w:sz="0" w:space="0" w:color="auto"/>
                <w:bottom w:val="none" w:sz="0" w:space="0" w:color="auto"/>
                <w:right w:val="none" w:sz="0" w:space="0" w:color="auto"/>
              </w:divBdr>
            </w:div>
            <w:div w:id="865293486">
              <w:marLeft w:val="0"/>
              <w:marRight w:val="0"/>
              <w:marTop w:val="0"/>
              <w:marBottom w:val="0"/>
              <w:divBdr>
                <w:top w:val="none" w:sz="0" w:space="0" w:color="auto"/>
                <w:left w:val="none" w:sz="0" w:space="0" w:color="auto"/>
                <w:bottom w:val="none" w:sz="0" w:space="0" w:color="auto"/>
                <w:right w:val="none" w:sz="0" w:space="0" w:color="auto"/>
              </w:divBdr>
            </w:div>
            <w:div w:id="870151223">
              <w:marLeft w:val="0"/>
              <w:marRight w:val="0"/>
              <w:marTop w:val="0"/>
              <w:marBottom w:val="0"/>
              <w:divBdr>
                <w:top w:val="none" w:sz="0" w:space="0" w:color="auto"/>
                <w:left w:val="none" w:sz="0" w:space="0" w:color="auto"/>
                <w:bottom w:val="none" w:sz="0" w:space="0" w:color="auto"/>
                <w:right w:val="none" w:sz="0" w:space="0" w:color="auto"/>
              </w:divBdr>
            </w:div>
            <w:div w:id="870414479">
              <w:marLeft w:val="0"/>
              <w:marRight w:val="0"/>
              <w:marTop w:val="0"/>
              <w:marBottom w:val="0"/>
              <w:divBdr>
                <w:top w:val="none" w:sz="0" w:space="0" w:color="auto"/>
                <w:left w:val="none" w:sz="0" w:space="0" w:color="auto"/>
                <w:bottom w:val="none" w:sz="0" w:space="0" w:color="auto"/>
                <w:right w:val="none" w:sz="0" w:space="0" w:color="auto"/>
              </w:divBdr>
            </w:div>
            <w:div w:id="871453146">
              <w:marLeft w:val="0"/>
              <w:marRight w:val="0"/>
              <w:marTop w:val="0"/>
              <w:marBottom w:val="0"/>
              <w:divBdr>
                <w:top w:val="none" w:sz="0" w:space="0" w:color="auto"/>
                <w:left w:val="none" w:sz="0" w:space="0" w:color="auto"/>
                <w:bottom w:val="none" w:sz="0" w:space="0" w:color="auto"/>
                <w:right w:val="none" w:sz="0" w:space="0" w:color="auto"/>
              </w:divBdr>
            </w:div>
            <w:div w:id="877350128">
              <w:marLeft w:val="0"/>
              <w:marRight w:val="0"/>
              <w:marTop w:val="0"/>
              <w:marBottom w:val="0"/>
              <w:divBdr>
                <w:top w:val="none" w:sz="0" w:space="0" w:color="auto"/>
                <w:left w:val="none" w:sz="0" w:space="0" w:color="auto"/>
                <w:bottom w:val="none" w:sz="0" w:space="0" w:color="auto"/>
                <w:right w:val="none" w:sz="0" w:space="0" w:color="auto"/>
              </w:divBdr>
            </w:div>
            <w:div w:id="878323185">
              <w:marLeft w:val="0"/>
              <w:marRight w:val="0"/>
              <w:marTop w:val="0"/>
              <w:marBottom w:val="0"/>
              <w:divBdr>
                <w:top w:val="none" w:sz="0" w:space="0" w:color="auto"/>
                <w:left w:val="none" w:sz="0" w:space="0" w:color="auto"/>
                <w:bottom w:val="none" w:sz="0" w:space="0" w:color="auto"/>
                <w:right w:val="none" w:sz="0" w:space="0" w:color="auto"/>
              </w:divBdr>
            </w:div>
            <w:div w:id="879128405">
              <w:marLeft w:val="0"/>
              <w:marRight w:val="0"/>
              <w:marTop w:val="0"/>
              <w:marBottom w:val="0"/>
              <w:divBdr>
                <w:top w:val="none" w:sz="0" w:space="0" w:color="auto"/>
                <w:left w:val="none" w:sz="0" w:space="0" w:color="auto"/>
                <w:bottom w:val="none" w:sz="0" w:space="0" w:color="auto"/>
                <w:right w:val="none" w:sz="0" w:space="0" w:color="auto"/>
              </w:divBdr>
            </w:div>
            <w:div w:id="883061099">
              <w:marLeft w:val="0"/>
              <w:marRight w:val="0"/>
              <w:marTop w:val="0"/>
              <w:marBottom w:val="0"/>
              <w:divBdr>
                <w:top w:val="none" w:sz="0" w:space="0" w:color="auto"/>
                <w:left w:val="none" w:sz="0" w:space="0" w:color="auto"/>
                <w:bottom w:val="none" w:sz="0" w:space="0" w:color="auto"/>
                <w:right w:val="none" w:sz="0" w:space="0" w:color="auto"/>
              </w:divBdr>
            </w:div>
            <w:div w:id="886339160">
              <w:marLeft w:val="0"/>
              <w:marRight w:val="0"/>
              <w:marTop w:val="0"/>
              <w:marBottom w:val="0"/>
              <w:divBdr>
                <w:top w:val="none" w:sz="0" w:space="0" w:color="auto"/>
                <w:left w:val="none" w:sz="0" w:space="0" w:color="auto"/>
                <w:bottom w:val="none" w:sz="0" w:space="0" w:color="auto"/>
                <w:right w:val="none" w:sz="0" w:space="0" w:color="auto"/>
              </w:divBdr>
            </w:div>
            <w:div w:id="888610396">
              <w:marLeft w:val="0"/>
              <w:marRight w:val="0"/>
              <w:marTop w:val="0"/>
              <w:marBottom w:val="0"/>
              <w:divBdr>
                <w:top w:val="none" w:sz="0" w:space="0" w:color="auto"/>
                <w:left w:val="none" w:sz="0" w:space="0" w:color="auto"/>
                <w:bottom w:val="none" w:sz="0" w:space="0" w:color="auto"/>
                <w:right w:val="none" w:sz="0" w:space="0" w:color="auto"/>
              </w:divBdr>
            </w:div>
            <w:div w:id="888688391">
              <w:marLeft w:val="0"/>
              <w:marRight w:val="0"/>
              <w:marTop w:val="0"/>
              <w:marBottom w:val="0"/>
              <w:divBdr>
                <w:top w:val="none" w:sz="0" w:space="0" w:color="auto"/>
                <w:left w:val="none" w:sz="0" w:space="0" w:color="auto"/>
                <w:bottom w:val="none" w:sz="0" w:space="0" w:color="auto"/>
                <w:right w:val="none" w:sz="0" w:space="0" w:color="auto"/>
              </w:divBdr>
            </w:div>
            <w:div w:id="888762978">
              <w:marLeft w:val="0"/>
              <w:marRight w:val="0"/>
              <w:marTop w:val="0"/>
              <w:marBottom w:val="0"/>
              <w:divBdr>
                <w:top w:val="none" w:sz="0" w:space="0" w:color="auto"/>
                <w:left w:val="none" w:sz="0" w:space="0" w:color="auto"/>
                <w:bottom w:val="none" w:sz="0" w:space="0" w:color="auto"/>
                <w:right w:val="none" w:sz="0" w:space="0" w:color="auto"/>
              </w:divBdr>
            </w:div>
            <w:div w:id="889223734">
              <w:marLeft w:val="0"/>
              <w:marRight w:val="0"/>
              <w:marTop w:val="0"/>
              <w:marBottom w:val="0"/>
              <w:divBdr>
                <w:top w:val="none" w:sz="0" w:space="0" w:color="auto"/>
                <w:left w:val="none" w:sz="0" w:space="0" w:color="auto"/>
                <w:bottom w:val="none" w:sz="0" w:space="0" w:color="auto"/>
                <w:right w:val="none" w:sz="0" w:space="0" w:color="auto"/>
              </w:divBdr>
            </w:div>
            <w:div w:id="889459805">
              <w:marLeft w:val="0"/>
              <w:marRight w:val="0"/>
              <w:marTop w:val="0"/>
              <w:marBottom w:val="0"/>
              <w:divBdr>
                <w:top w:val="none" w:sz="0" w:space="0" w:color="auto"/>
                <w:left w:val="none" w:sz="0" w:space="0" w:color="auto"/>
                <w:bottom w:val="none" w:sz="0" w:space="0" w:color="auto"/>
                <w:right w:val="none" w:sz="0" w:space="0" w:color="auto"/>
              </w:divBdr>
            </w:div>
            <w:div w:id="892696507">
              <w:marLeft w:val="0"/>
              <w:marRight w:val="0"/>
              <w:marTop w:val="0"/>
              <w:marBottom w:val="0"/>
              <w:divBdr>
                <w:top w:val="none" w:sz="0" w:space="0" w:color="auto"/>
                <w:left w:val="none" w:sz="0" w:space="0" w:color="auto"/>
                <w:bottom w:val="none" w:sz="0" w:space="0" w:color="auto"/>
                <w:right w:val="none" w:sz="0" w:space="0" w:color="auto"/>
              </w:divBdr>
            </w:div>
            <w:div w:id="894511959">
              <w:marLeft w:val="0"/>
              <w:marRight w:val="0"/>
              <w:marTop w:val="0"/>
              <w:marBottom w:val="0"/>
              <w:divBdr>
                <w:top w:val="none" w:sz="0" w:space="0" w:color="auto"/>
                <w:left w:val="none" w:sz="0" w:space="0" w:color="auto"/>
                <w:bottom w:val="none" w:sz="0" w:space="0" w:color="auto"/>
                <w:right w:val="none" w:sz="0" w:space="0" w:color="auto"/>
              </w:divBdr>
            </w:div>
            <w:div w:id="895241790">
              <w:marLeft w:val="0"/>
              <w:marRight w:val="0"/>
              <w:marTop w:val="0"/>
              <w:marBottom w:val="0"/>
              <w:divBdr>
                <w:top w:val="none" w:sz="0" w:space="0" w:color="auto"/>
                <w:left w:val="none" w:sz="0" w:space="0" w:color="auto"/>
                <w:bottom w:val="none" w:sz="0" w:space="0" w:color="auto"/>
                <w:right w:val="none" w:sz="0" w:space="0" w:color="auto"/>
              </w:divBdr>
            </w:div>
            <w:div w:id="896284575">
              <w:marLeft w:val="0"/>
              <w:marRight w:val="0"/>
              <w:marTop w:val="0"/>
              <w:marBottom w:val="0"/>
              <w:divBdr>
                <w:top w:val="none" w:sz="0" w:space="0" w:color="auto"/>
                <w:left w:val="none" w:sz="0" w:space="0" w:color="auto"/>
                <w:bottom w:val="none" w:sz="0" w:space="0" w:color="auto"/>
                <w:right w:val="none" w:sz="0" w:space="0" w:color="auto"/>
              </w:divBdr>
            </w:div>
            <w:div w:id="896670690">
              <w:marLeft w:val="0"/>
              <w:marRight w:val="0"/>
              <w:marTop w:val="0"/>
              <w:marBottom w:val="0"/>
              <w:divBdr>
                <w:top w:val="none" w:sz="0" w:space="0" w:color="auto"/>
                <w:left w:val="none" w:sz="0" w:space="0" w:color="auto"/>
                <w:bottom w:val="none" w:sz="0" w:space="0" w:color="auto"/>
                <w:right w:val="none" w:sz="0" w:space="0" w:color="auto"/>
              </w:divBdr>
            </w:div>
            <w:div w:id="898436872">
              <w:marLeft w:val="0"/>
              <w:marRight w:val="0"/>
              <w:marTop w:val="0"/>
              <w:marBottom w:val="0"/>
              <w:divBdr>
                <w:top w:val="none" w:sz="0" w:space="0" w:color="auto"/>
                <w:left w:val="none" w:sz="0" w:space="0" w:color="auto"/>
                <w:bottom w:val="none" w:sz="0" w:space="0" w:color="auto"/>
                <w:right w:val="none" w:sz="0" w:space="0" w:color="auto"/>
              </w:divBdr>
            </w:div>
            <w:div w:id="899555361">
              <w:marLeft w:val="0"/>
              <w:marRight w:val="0"/>
              <w:marTop w:val="0"/>
              <w:marBottom w:val="0"/>
              <w:divBdr>
                <w:top w:val="none" w:sz="0" w:space="0" w:color="auto"/>
                <w:left w:val="none" w:sz="0" w:space="0" w:color="auto"/>
                <w:bottom w:val="none" w:sz="0" w:space="0" w:color="auto"/>
                <w:right w:val="none" w:sz="0" w:space="0" w:color="auto"/>
              </w:divBdr>
            </w:div>
            <w:div w:id="901402924">
              <w:marLeft w:val="0"/>
              <w:marRight w:val="0"/>
              <w:marTop w:val="0"/>
              <w:marBottom w:val="0"/>
              <w:divBdr>
                <w:top w:val="none" w:sz="0" w:space="0" w:color="auto"/>
                <w:left w:val="none" w:sz="0" w:space="0" w:color="auto"/>
                <w:bottom w:val="none" w:sz="0" w:space="0" w:color="auto"/>
                <w:right w:val="none" w:sz="0" w:space="0" w:color="auto"/>
              </w:divBdr>
            </w:div>
            <w:div w:id="903102779">
              <w:marLeft w:val="0"/>
              <w:marRight w:val="0"/>
              <w:marTop w:val="0"/>
              <w:marBottom w:val="0"/>
              <w:divBdr>
                <w:top w:val="none" w:sz="0" w:space="0" w:color="auto"/>
                <w:left w:val="none" w:sz="0" w:space="0" w:color="auto"/>
                <w:bottom w:val="none" w:sz="0" w:space="0" w:color="auto"/>
                <w:right w:val="none" w:sz="0" w:space="0" w:color="auto"/>
              </w:divBdr>
            </w:div>
            <w:div w:id="905451220">
              <w:marLeft w:val="0"/>
              <w:marRight w:val="0"/>
              <w:marTop w:val="0"/>
              <w:marBottom w:val="0"/>
              <w:divBdr>
                <w:top w:val="none" w:sz="0" w:space="0" w:color="auto"/>
                <w:left w:val="none" w:sz="0" w:space="0" w:color="auto"/>
                <w:bottom w:val="none" w:sz="0" w:space="0" w:color="auto"/>
                <w:right w:val="none" w:sz="0" w:space="0" w:color="auto"/>
              </w:divBdr>
            </w:div>
            <w:div w:id="906182421">
              <w:marLeft w:val="0"/>
              <w:marRight w:val="0"/>
              <w:marTop w:val="0"/>
              <w:marBottom w:val="0"/>
              <w:divBdr>
                <w:top w:val="none" w:sz="0" w:space="0" w:color="auto"/>
                <w:left w:val="none" w:sz="0" w:space="0" w:color="auto"/>
                <w:bottom w:val="none" w:sz="0" w:space="0" w:color="auto"/>
                <w:right w:val="none" w:sz="0" w:space="0" w:color="auto"/>
              </w:divBdr>
            </w:div>
            <w:div w:id="911936150">
              <w:marLeft w:val="0"/>
              <w:marRight w:val="0"/>
              <w:marTop w:val="0"/>
              <w:marBottom w:val="0"/>
              <w:divBdr>
                <w:top w:val="none" w:sz="0" w:space="0" w:color="auto"/>
                <w:left w:val="none" w:sz="0" w:space="0" w:color="auto"/>
                <w:bottom w:val="none" w:sz="0" w:space="0" w:color="auto"/>
                <w:right w:val="none" w:sz="0" w:space="0" w:color="auto"/>
              </w:divBdr>
            </w:div>
            <w:div w:id="913199564">
              <w:marLeft w:val="0"/>
              <w:marRight w:val="0"/>
              <w:marTop w:val="0"/>
              <w:marBottom w:val="0"/>
              <w:divBdr>
                <w:top w:val="none" w:sz="0" w:space="0" w:color="auto"/>
                <w:left w:val="none" w:sz="0" w:space="0" w:color="auto"/>
                <w:bottom w:val="none" w:sz="0" w:space="0" w:color="auto"/>
                <w:right w:val="none" w:sz="0" w:space="0" w:color="auto"/>
              </w:divBdr>
            </w:div>
            <w:div w:id="913398729">
              <w:marLeft w:val="0"/>
              <w:marRight w:val="0"/>
              <w:marTop w:val="0"/>
              <w:marBottom w:val="0"/>
              <w:divBdr>
                <w:top w:val="none" w:sz="0" w:space="0" w:color="auto"/>
                <w:left w:val="none" w:sz="0" w:space="0" w:color="auto"/>
                <w:bottom w:val="none" w:sz="0" w:space="0" w:color="auto"/>
                <w:right w:val="none" w:sz="0" w:space="0" w:color="auto"/>
              </w:divBdr>
            </w:div>
            <w:div w:id="913928753">
              <w:marLeft w:val="0"/>
              <w:marRight w:val="0"/>
              <w:marTop w:val="0"/>
              <w:marBottom w:val="0"/>
              <w:divBdr>
                <w:top w:val="none" w:sz="0" w:space="0" w:color="auto"/>
                <w:left w:val="none" w:sz="0" w:space="0" w:color="auto"/>
                <w:bottom w:val="none" w:sz="0" w:space="0" w:color="auto"/>
                <w:right w:val="none" w:sz="0" w:space="0" w:color="auto"/>
              </w:divBdr>
            </w:div>
            <w:div w:id="914971094">
              <w:marLeft w:val="0"/>
              <w:marRight w:val="0"/>
              <w:marTop w:val="0"/>
              <w:marBottom w:val="0"/>
              <w:divBdr>
                <w:top w:val="none" w:sz="0" w:space="0" w:color="auto"/>
                <w:left w:val="none" w:sz="0" w:space="0" w:color="auto"/>
                <w:bottom w:val="none" w:sz="0" w:space="0" w:color="auto"/>
                <w:right w:val="none" w:sz="0" w:space="0" w:color="auto"/>
              </w:divBdr>
            </w:div>
            <w:div w:id="923416921">
              <w:marLeft w:val="0"/>
              <w:marRight w:val="0"/>
              <w:marTop w:val="0"/>
              <w:marBottom w:val="0"/>
              <w:divBdr>
                <w:top w:val="none" w:sz="0" w:space="0" w:color="auto"/>
                <w:left w:val="none" w:sz="0" w:space="0" w:color="auto"/>
                <w:bottom w:val="none" w:sz="0" w:space="0" w:color="auto"/>
                <w:right w:val="none" w:sz="0" w:space="0" w:color="auto"/>
              </w:divBdr>
            </w:div>
            <w:div w:id="925379726">
              <w:marLeft w:val="0"/>
              <w:marRight w:val="0"/>
              <w:marTop w:val="0"/>
              <w:marBottom w:val="0"/>
              <w:divBdr>
                <w:top w:val="none" w:sz="0" w:space="0" w:color="auto"/>
                <w:left w:val="none" w:sz="0" w:space="0" w:color="auto"/>
                <w:bottom w:val="none" w:sz="0" w:space="0" w:color="auto"/>
                <w:right w:val="none" w:sz="0" w:space="0" w:color="auto"/>
              </w:divBdr>
            </w:div>
            <w:div w:id="928076960">
              <w:marLeft w:val="0"/>
              <w:marRight w:val="0"/>
              <w:marTop w:val="0"/>
              <w:marBottom w:val="0"/>
              <w:divBdr>
                <w:top w:val="none" w:sz="0" w:space="0" w:color="auto"/>
                <w:left w:val="none" w:sz="0" w:space="0" w:color="auto"/>
                <w:bottom w:val="none" w:sz="0" w:space="0" w:color="auto"/>
                <w:right w:val="none" w:sz="0" w:space="0" w:color="auto"/>
              </w:divBdr>
            </w:div>
            <w:div w:id="930119650">
              <w:marLeft w:val="0"/>
              <w:marRight w:val="0"/>
              <w:marTop w:val="0"/>
              <w:marBottom w:val="0"/>
              <w:divBdr>
                <w:top w:val="none" w:sz="0" w:space="0" w:color="auto"/>
                <w:left w:val="none" w:sz="0" w:space="0" w:color="auto"/>
                <w:bottom w:val="none" w:sz="0" w:space="0" w:color="auto"/>
                <w:right w:val="none" w:sz="0" w:space="0" w:color="auto"/>
              </w:divBdr>
            </w:div>
            <w:div w:id="935165104">
              <w:marLeft w:val="0"/>
              <w:marRight w:val="0"/>
              <w:marTop w:val="0"/>
              <w:marBottom w:val="0"/>
              <w:divBdr>
                <w:top w:val="none" w:sz="0" w:space="0" w:color="auto"/>
                <w:left w:val="none" w:sz="0" w:space="0" w:color="auto"/>
                <w:bottom w:val="none" w:sz="0" w:space="0" w:color="auto"/>
                <w:right w:val="none" w:sz="0" w:space="0" w:color="auto"/>
              </w:divBdr>
            </w:div>
            <w:div w:id="935210283">
              <w:marLeft w:val="0"/>
              <w:marRight w:val="0"/>
              <w:marTop w:val="0"/>
              <w:marBottom w:val="0"/>
              <w:divBdr>
                <w:top w:val="none" w:sz="0" w:space="0" w:color="auto"/>
                <w:left w:val="none" w:sz="0" w:space="0" w:color="auto"/>
                <w:bottom w:val="none" w:sz="0" w:space="0" w:color="auto"/>
                <w:right w:val="none" w:sz="0" w:space="0" w:color="auto"/>
              </w:divBdr>
            </w:div>
            <w:div w:id="938565574">
              <w:marLeft w:val="0"/>
              <w:marRight w:val="0"/>
              <w:marTop w:val="0"/>
              <w:marBottom w:val="0"/>
              <w:divBdr>
                <w:top w:val="none" w:sz="0" w:space="0" w:color="auto"/>
                <w:left w:val="none" w:sz="0" w:space="0" w:color="auto"/>
                <w:bottom w:val="none" w:sz="0" w:space="0" w:color="auto"/>
                <w:right w:val="none" w:sz="0" w:space="0" w:color="auto"/>
              </w:divBdr>
            </w:div>
            <w:div w:id="940257712">
              <w:marLeft w:val="0"/>
              <w:marRight w:val="0"/>
              <w:marTop w:val="0"/>
              <w:marBottom w:val="0"/>
              <w:divBdr>
                <w:top w:val="none" w:sz="0" w:space="0" w:color="auto"/>
                <w:left w:val="none" w:sz="0" w:space="0" w:color="auto"/>
                <w:bottom w:val="none" w:sz="0" w:space="0" w:color="auto"/>
                <w:right w:val="none" w:sz="0" w:space="0" w:color="auto"/>
              </w:divBdr>
            </w:div>
            <w:div w:id="951978285">
              <w:marLeft w:val="0"/>
              <w:marRight w:val="0"/>
              <w:marTop w:val="0"/>
              <w:marBottom w:val="0"/>
              <w:divBdr>
                <w:top w:val="none" w:sz="0" w:space="0" w:color="auto"/>
                <w:left w:val="none" w:sz="0" w:space="0" w:color="auto"/>
                <w:bottom w:val="none" w:sz="0" w:space="0" w:color="auto"/>
                <w:right w:val="none" w:sz="0" w:space="0" w:color="auto"/>
              </w:divBdr>
            </w:div>
            <w:div w:id="954170034">
              <w:marLeft w:val="0"/>
              <w:marRight w:val="0"/>
              <w:marTop w:val="0"/>
              <w:marBottom w:val="0"/>
              <w:divBdr>
                <w:top w:val="none" w:sz="0" w:space="0" w:color="auto"/>
                <w:left w:val="none" w:sz="0" w:space="0" w:color="auto"/>
                <w:bottom w:val="none" w:sz="0" w:space="0" w:color="auto"/>
                <w:right w:val="none" w:sz="0" w:space="0" w:color="auto"/>
              </w:divBdr>
            </w:div>
            <w:div w:id="970207357">
              <w:marLeft w:val="0"/>
              <w:marRight w:val="0"/>
              <w:marTop w:val="0"/>
              <w:marBottom w:val="0"/>
              <w:divBdr>
                <w:top w:val="none" w:sz="0" w:space="0" w:color="auto"/>
                <w:left w:val="none" w:sz="0" w:space="0" w:color="auto"/>
                <w:bottom w:val="none" w:sz="0" w:space="0" w:color="auto"/>
                <w:right w:val="none" w:sz="0" w:space="0" w:color="auto"/>
              </w:divBdr>
            </w:div>
            <w:div w:id="982075401">
              <w:marLeft w:val="0"/>
              <w:marRight w:val="0"/>
              <w:marTop w:val="0"/>
              <w:marBottom w:val="0"/>
              <w:divBdr>
                <w:top w:val="none" w:sz="0" w:space="0" w:color="auto"/>
                <w:left w:val="none" w:sz="0" w:space="0" w:color="auto"/>
                <w:bottom w:val="none" w:sz="0" w:space="0" w:color="auto"/>
                <w:right w:val="none" w:sz="0" w:space="0" w:color="auto"/>
              </w:divBdr>
            </w:div>
            <w:div w:id="983241904">
              <w:marLeft w:val="0"/>
              <w:marRight w:val="0"/>
              <w:marTop w:val="0"/>
              <w:marBottom w:val="0"/>
              <w:divBdr>
                <w:top w:val="none" w:sz="0" w:space="0" w:color="auto"/>
                <w:left w:val="none" w:sz="0" w:space="0" w:color="auto"/>
                <w:bottom w:val="none" w:sz="0" w:space="0" w:color="auto"/>
                <w:right w:val="none" w:sz="0" w:space="0" w:color="auto"/>
              </w:divBdr>
            </w:div>
            <w:div w:id="987320833">
              <w:marLeft w:val="0"/>
              <w:marRight w:val="0"/>
              <w:marTop w:val="0"/>
              <w:marBottom w:val="0"/>
              <w:divBdr>
                <w:top w:val="none" w:sz="0" w:space="0" w:color="auto"/>
                <w:left w:val="none" w:sz="0" w:space="0" w:color="auto"/>
                <w:bottom w:val="none" w:sz="0" w:space="0" w:color="auto"/>
                <w:right w:val="none" w:sz="0" w:space="0" w:color="auto"/>
              </w:divBdr>
            </w:div>
            <w:div w:id="988484734">
              <w:marLeft w:val="0"/>
              <w:marRight w:val="0"/>
              <w:marTop w:val="0"/>
              <w:marBottom w:val="0"/>
              <w:divBdr>
                <w:top w:val="none" w:sz="0" w:space="0" w:color="auto"/>
                <w:left w:val="none" w:sz="0" w:space="0" w:color="auto"/>
                <w:bottom w:val="none" w:sz="0" w:space="0" w:color="auto"/>
                <w:right w:val="none" w:sz="0" w:space="0" w:color="auto"/>
              </w:divBdr>
            </w:div>
            <w:div w:id="989870771">
              <w:marLeft w:val="0"/>
              <w:marRight w:val="0"/>
              <w:marTop w:val="0"/>
              <w:marBottom w:val="0"/>
              <w:divBdr>
                <w:top w:val="none" w:sz="0" w:space="0" w:color="auto"/>
                <w:left w:val="none" w:sz="0" w:space="0" w:color="auto"/>
                <w:bottom w:val="none" w:sz="0" w:space="0" w:color="auto"/>
                <w:right w:val="none" w:sz="0" w:space="0" w:color="auto"/>
              </w:divBdr>
            </w:div>
            <w:div w:id="995769881">
              <w:marLeft w:val="0"/>
              <w:marRight w:val="0"/>
              <w:marTop w:val="0"/>
              <w:marBottom w:val="0"/>
              <w:divBdr>
                <w:top w:val="none" w:sz="0" w:space="0" w:color="auto"/>
                <w:left w:val="none" w:sz="0" w:space="0" w:color="auto"/>
                <w:bottom w:val="none" w:sz="0" w:space="0" w:color="auto"/>
                <w:right w:val="none" w:sz="0" w:space="0" w:color="auto"/>
              </w:divBdr>
            </w:div>
            <w:div w:id="996349145">
              <w:marLeft w:val="0"/>
              <w:marRight w:val="0"/>
              <w:marTop w:val="0"/>
              <w:marBottom w:val="0"/>
              <w:divBdr>
                <w:top w:val="none" w:sz="0" w:space="0" w:color="auto"/>
                <w:left w:val="none" w:sz="0" w:space="0" w:color="auto"/>
                <w:bottom w:val="none" w:sz="0" w:space="0" w:color="auto"/>
                <w:right w:val="none" w:sz="0" w:space="0" w:color="auto"/>
              </w:divBdr>
            </w:div>
            <w:div w:id="996416875">
              <w:marLeft w:val="0"/>
              <w:marRight w:val="0"/>
              <w:marTop w:val="0"/>
              <w:marBottom w:val="0"/>
              <w:divBdr>
                <w:top w:val="none" w:sz="0" w:space="0" w:color="auto"/>
                <w:left w:val="none" w:sz="0" w:space="0" w:color="auto"/>
                <w:bottom w:val="none" w:sz="0" w:space="0" w:color="auto"/>
                <w:right w:val="none" w:sz="0" w:space="0" w:color="auto"/>
              </w:divBdr>
            </w:div>
            <w:div w:id="998339777">
              <w:marLeft w:val="0"/>
              <w:marRight w:val="0"/>
              <w:marTop w:val="0"/>
              <w:marBottom w:val="0"/>
              <w:divBdr>
                <w:top w:val="none" w:sz="0" w:space="0" w:color="auto"/>
                <w:left w:val="none" w:sz="0" w:space="0" w:color="auto"/>
                <w:bottom w:val="none" w:sz="0" w:space="0" w:color="auto"/>
                <w:right w:val="none" w:sz="0" w:space="0" w:color="auto"/>
              </w:divBdr>
            </w:div>
            <w:div w:id="998733928">
              <w:marLeft w:val="0"/>
              <w:marRight w:val="0"/>
              <w:marTop w:val="0"/>
              <w:marBottom w:val="0"/>
              <w:divBdr>
                <w:top w:val="none" w:sz="0" w:space="0" w:color="auto"/>
                <w:left w:val="none" w:sz="0" w:space="0" w:color="auto"/>
                <w:bottom w:val="none" w:sz="0" w:space="0" w:color="auto"/>
                <w:right w:val="none" w:sz="0" w:space="0" w:color="auto"/>
              </w:divBdr>
            </w:div>
            <w:div w:id="998851526">
              <w:marLeft w:val="0"/>
              <w:marRight w:val="0"/>
              <w:marTop w:val="0"/>
              <w:marBottom w:val="0"/>
              <w:divBdr>
                <w:top w:val="none" w:sz="0" w:space="0" w:color="auto"/>
                <w:left w:val="none" w:sz="0" w:space="0" w:color="auto"/>
                <w:bottom w:val="none" w:sz="0" w:space="0" w:color="auto"/>
                <w:right w:val="none" w:sz="0" w:space="0" w:color="auto"/>
              </w:divBdr>
            </w:div>
            <w:div w:id="1001855181">
              <w:marLeft w:val="0"/>
              <w:marRight w:val="0"/>
              <w:marTop w:val="0"/>
              <w:marBottom w:val="0"/>
              <w:divBdr>
                <w:top w:val="none" w:sz="0" w:space="0" w:color="auto"/>
                <w:left w:val="none" w:sz="0" w:space="0" w:color="auto"/>
                <w:bottom w:val="none" w:sz="0" w:space="0" w:color="auto"/>
                <w:right w:val="none" w:sz="0" w:space="0" w:color="auto"/>
              </w:divBdr>
            </w:div>
            <w:div w:id="1003044319">
              <w:marLeft w:val="0"/>
              <w:marRight w:val="0"/>
              <w:marTop w:val="0"/>
              <w:marBottom w:val="0"/>
              <w:divBdr>
                <w:top w:val="none" w:sz="0" w:space="0" w:color="auto"/>
                <w:left w:val="none" w:sz="0" w:space="0" w:color="auto"/>
                <w:bottom w:val="none" w:sz="0" w:space="0" w:color="auto"/>
                <w:right w:val="none" w:sz="0" w:space="0" w:color="auto"/>
              </w:divBdr>
            </w:div>
            <w:div w:id="1003775530">
              <w:marLeft w:val="0"/>
              <w:marRight w:val="0"/>
              <w:marTop w:val="0"/>
              <w:marBottom w:val="0"/>
              <w:divBdr>
                <w:top w:val="none" w:sz="0" w:space="0" w:color="auto"/>
                <w:left w:val="none" w:sz="0" w:space="0" w:color="auto"/>
                <w:bottom w:val="none" w:sz="0" w:space="0" w:color="auto"/>
                <w:right w:val="none" w:sz="0" w:space="0" w:color="auto"/>
              </w:divBdr>
            </w:div>
            <w:div w:id="1011295648">
              <w:marLeft w:val="0"/>
              <w:marRight w:val="0"/>
              <w:marTop w:val="0"/>
              <w:marBottom w:val="0"/>
              <w:divBdr>
                <w:top w:val="none" w:sz="0" w:space="0" w:color="auto"/>
                <w:left w:val="none" w:sz="0" w:space="0" w:color="auto"/>
                <w:bottom w:val="none" w:sz="0" w:space="0" w:color="auto"/>
                <w:right w:val="none" w:sz="0" w:space="0" w:color="auto"/>
              </w:divBdr>
            </w:div>
            <w:div w:id="1016922362">
              <w:marLeft w:val="0"/>
              <w:marRight w:val="0"/>
              <w:marTop w:val="0"/>
              <w:marBottom w:val="0"/>
              <w:divBdr>
                <w:top w:val="none" w:sz="0" w:space="0" w:color="auto"/>
                <w:left w:val="none" w:sz="0" w:space="0" w:color="auto"/>
                <w:bottom w:val="none" w:sz="0" w:space="0" w:color="auto"/>
                <w:right w:val="none" w:sz="0" w:space="0" w:color="auto"/>
              </w:divBdr>
            </w:div>
            <w:div w:id="1020400113">
              <w:marLeft w:val="0"/>
              <w:marRight w:val="0"/>
              <w:marTop w:val="0"/>
              <w:marBottom w:val="0"/>
              <w:divBdr>
                <w:top w:val="none" w:sz="0" w:space="0" w:color="auto"/>
                <w:left w:val="none" w:sz="0" w:space="0" w:color="auto"/>
                <w:bottom w:val="none" w:sz="0" w:space="0" w:color="auto"/>
                <w:right w:val="none" w:sz="0" w:space="0" w:color="auto"/>
              </w:divBdr>
            </w:div>
            <w:div w:id="1020622884">
              <w:marLeft w:val="0"/>
              <w:marRight w:val="0"/>
              <w:marTop w:val="0"/>
              <w:marBottom w:val="0"/>
              <w:divBdr>
                <w:top w:val="none" w:sz="0" w:space="0" w:color="auto"/>
                <w:left w:val="none" w:sz="0" w:space="0" w:color="auto"/>
                <w:bottom w:val="none" w:sz="0" w:space="0" w:color="auto"/>
                <w:right w:val="none" w:sz="0" w:space="0" w:color="auto"/>
              </w:divBdr>
            </w:div>
            <w:div w:id="1021785790">
              <w:marLeft w:val="0"/>
              <w:marRight w:val="0"/>
              <w:marTop w:val="0"/>
              <w:marBottom w:val="0"/>
              <w:divBdr>
                <w:top w:val="none" w:sz="0" w:space="0" w:color="auto"/>
                <w:left w:val="none" w:sz="0" w:space="0" w:color="auto"/>
                <w:bottom w:val="none" w:sz="0" w:space="0" w:color="auto"/>
                <w:right w:val="none" w:sz="0" w:space="0" w:color="auto"/>
              </w:divBdr>
            </w:div>
            <w:div w:id="1024283734">
              <w:marLeft w:val="0"/>
              <w:marRight w:val="0"/>
              <w:marTop w:val="0"/>
              <w:marBottom w:val="0"/>
              <w:divBdr>
                <w:top w:val="none" w:sz="0" w:space="0" w:color="auto"/>
                <w:left w:val="none" w:sz="0" w:space="0" w:color="auto"/>
                <w:bottom w:val="none" w:sz="0" w:space="0" w:color="auto"/>
                <w:right w:val="none" w:sz="0" w:space="0" w:color="auto"/>
              </w:divBdr>
            </w:div>
            <w:div w:id="1033193941">
              <w:marLeft w:val="0"/>
              <w:marRight w:val="0"/>
              <w:marTop w:val="0"/>
              <w:marBottom w:val="0"/>
              <w:divBdr>
                <w:top w:val="none" w:sz="0" w:space="0" w:color="auto"/>
                <w:left w:val="none" w:sz="0" w:space="0" w:color="auto"/>
                <w:bottom w:val="none" w:sz="0" w:space="0" w:color="auto"/>
                <w:right w:val="none" w:sz="0" w:space="0" w:color="auto"/>
              </w:divBdr>
            </w:div>
            <w:div w:id="1037390918">
              <w:marLeft w:val="0"/>
              <w:marRight w:val="0"/>
              <w:marTop w:val="0"/>
              <w:marBottom w:val="0"/>
              <w:divBdr>
                <w:top w:val="none" w:sz="0" w:space="0" w:color="auto"/>
                <w:left w:val="none" w:sz="0" w:space="0" w:color="auto"/>
                <w:bottom w:val="none" w:sz="0" w:space="0" w:color="auto"/>
                <w:right w:val="none" w:sz="0" w:space="0" w:color="auto"/>
              </w:divBdr>
            </w:div>
            <w:div w:id="1039627198">
              <w:marLeft w:val="0"/>
              <w:marRight w:val="0"/>
              <w:marTop w:val="0"/>
              <w:marBottom w:val="0"/>
              <w:divBdr>
                <w:top w:val="none" w:sz="0" w:space="0" w:color="auto"/>
                <w:left w:val="none" w:sz="0" w:space="0" w:color="auto"/>
                <w:bottom w:val="none" w:sz="0" w:space="0" w:color="auto"/>
                <w:right w:val="none" w:sz="0" w:space="0" w:color="auto"/>
              </w:divBdr>
            </w:div>
            <w:div w:id="1039814391">
              <w:marLeft w:val="0"/>
              <w:marRight w:val="0"/>
              <w:marTop w:val="0"/>
              <w:marBottom w:val="0"/>
              <w:divBdr>
                <w:top w:val="none" w:sz="0" w:space="0" w:color="auto"/>
                <w:left w:val="none" w:sz="0" w:space="0" w:color="auto"/>
                <w:bottom w:val="none" w:sz="0" w:space="0" w:color="auto"/>
                <w:right w:val="none" w:sz="0" w:space="0" w:color="auto"/>
              </w:divBdr>
            </w:div>
            <w:div w:id="1045057849">
              <w:marLeft w:val="0"/>
              <w:marRight w:val="0"/>
              <w:marTop w:val="0"/>
              <w:marBottom w:val="0"/>
              <w:divBdr>
                <w:top w:val="none" w:sz="0" w:space="0" w:color="auto"/>
                <w:left w:val="none" w:sz="0" w:space="0" w:color="auto"/>
                <w:bottom w:val="none" w:sz="0" w:space="0" w:color="auto"/>
                <w:right w:val="none" w:sz="0" w:space="0" w:color="auto"/>
              </w:divBdr>
            </w:div>
            <w:div w:id="1045444586">
              <w:marLeft w:val="0"/>
              <w:marRight w:val="0"/>
              <w:marTop w:val="0"/>
              <w:marBottom w:val="0"/>
              <w:divBdr>
                <w:top w:val="none" w:sz="0" w:space="0" w:color="auto"/>
                <w:left w:val="none" w:sz="0" w:space="0" w:color="auto"/>
                <w:bottom w:val="none" w:sz="0" w:space="0" w:color="auto"/>
                <w:right w:val="none" w:sz="0" w:space="0" w:color="auto"/>
              </w:divBdr>
            </w:div>
            <w:div w:id="1046949691">
              <w:marLeft w:val="0"/>
              <w:marRight w:val="0"/>
              <w:marTop w:val="0"/>
              <w:marBottom w:val="0"/>
              <w:divBdr>
                <w:top w:val="none" w:sz="0" w:space="0" w:color="auto"/>
                <w:left w:val="none" w:sz="0" w:space="0" w:color="auto"/>
                <w:bottom w:val="none" w:sz="0" w:space="0" w:color="auto"/>
                <w:right w:val="none" w:sz="0" w:space="0" w:color="auto"/>
              </w:divBdr>
            </w:div>
            <w:div w:id="1047602537">
              <w:marLeft w:val="0"/>
              <w:marRight w:val="0"/>
              <w:marTop w:val="0"/>
              <w:marBottom w:val="0"/>
              <w:divBdr>
                <w:top w:val="none" w:sz="0" w:space="0" w:color="auto"/>
                <w:left w:val="none" w:sz="0" w:space="0" w:color="auto"/>
                <w:bottom w:val="none" w:sz="0" w:space="0" w:color="auto"/>
                <w:right w:val="none" w:sz="0" w:space="0" w:color="auto"/>
              </w:divBdr>
            </w:div>
            <w:div w:id="1048533700">
              <w:marLeft w:val="0"/>
              <w:marRight w:val="0"/>
              <w:marTop w:val="0"/>
              <w:marBottom w:val="0"/>
              <w:divBdr>
                <w:top w:val="none" w:sz="0" w:space="0" w:color="auto"/>
                <w:left w:val="none" w:sz="0" w:space="0" w:color="auto"/>
                <w:bottom w:val="none" w:sz="0" w:space="0" w:color="auto"/>
                <w:right w:val="none" w:sz="0" w:space="0" w:color="auto"/>
              </w:divBdr>
            </w:div>
            <w:div w:id="1056583176">
              <w:marLeft w:val="0"/>
              <w:marRight w:val="0"/>
              <w:marTop w:val="0"/>
              <w:marBottom w:val="0"/>
              <w:divBdr>
                <w:top w:val="none" w:sz="0" w:space="0" w:color="auto"/>
                <w:left w:val="none" w:sz="0" w:space="0" w:color="auto"/>
                <w:bottom w:val="none" w:sz="0" w:space="0" w:color="auto"/>
                <w:right w:val="none" w:sz="0" w:space="0" w:color="auto"/>
              </w:divBdr>
            </w:div>
            <w:div w:id="1057364152">
              <w:marLeft w:val="0"/>
              <w:marRight w:val="0"/>
              <w:marTop w:val="0"/>
              <w:marBottom w:val="0"/>
              <w:divBdr>
                <w:top w:val="none" w:sz="0" w:space="0" w:color="auto"/>
                <w:left w:val="none" w:sz="0" w:space="0" w:color="auto"/>
                <w:bottom w:val="none" w:sz="0" w:space="0" w:color="auto"/>
                <w:right w:val="none" w:sz="0" w:space="0" w:color="auto"/>
              </w:divBdr>
            </w:div>
            <w:div w:id="1063136907">
              <w:marLeft w:val="0"/>
              <w:marRight w:val="0"/>
              <w:marTop w:val="0"/>
              <w:marBottom w:val="0"/>
              <w:divBdr>
                <w:top w:val="none" w:sz="0" w:space="0" w:color="auto"/>
                <w:left w:val="none" w:sz="0" w:space="0" w:color="auto"/>
                <w:bottom w:val="none" w:sz="0" w:space="0" w:color="auto"/>
                <w:right w:val="none" w:sz="0" w:space="0" w:color="auto"/>
              </w:divBdr>
            </w:div>
            <w:div w:id="1064795774">
              <w:marLeft w:val="0"/>
              <w:marRight w:val="0"/>
              <w:marTop w:val="0"/>
              <w:marBottom w:val="0"/>
              <w:divBdr>
                <w:top w:val="none" w:sz="0" w:space="0" w:color="auto"/>
                <w:left w:val="none" w:sz="0" w:space="0" w:color="auto"/>
                <w:bottom w:val="none" w:sz="0" w:space="0" w:color="auto"/>
                <w:right w:val="none" w:sz="0" w:space="0" w:color="auto"/>
              </w:divBdr>
            </w:div>
            <w:div w:id="1066027441">
              <w:marLeft w:val="0"/>
              <w:marRight w:val="0"/>
              <w:marTop w:val="0"/>
              <w:marBottom w:val="0"/>
              <w:divBdr>
                <w:top w:val="none" w:sz="0" w:space="0" w:color="auto"/>
                <w:left w:val="none" w:sz="0" w:space="0" w:color="auto"/>
                <w:bottom w:val="none" w:sz="0" w:space="0" w:color="auto"/>
                <w:right w:val="none" w:sz="0" w:space="0" w:color="auto"/>
              </w:divBdr>
            </w:div>
            <w:div w:id="1067148356">
              <w:marLeft w:val="0"/>
              <w:marRight w:val="0"/>
              <w:marTop w:val="0"/>
              <w:marBottom w:val="0"/>
              <w:divBdr>
                <w:top w:val="none" w:sz="0" w:space="0" w:color="auto"/>
                <w:left w:val="none" w:sz="0" w:space="0" w:color="auto"/>
                <w:bottom w:val="none" w:sz="0" w:space="0" w:color="auto"/>
                <w:right w:val="none" w:sz="0" w:space="0" w:color="auto"/>
              </w:divBdr>
            </w:div>
            <w:div w:id="1067876249">
              <w:marLeft w:val="0"/>
              <w:marRight w:val="0"/>
              <w:marTop w:val="0"/>
              <w:marBottom w:val="0"/>
              <w:divBdr>
                <w:top w:val="none" w:sz="0" w:space="0" w:color="auto"/>
                <w:left w:val="none" w:sz="0" w:space="0" w:color="auto"/>
                <w:bottom w:val="none" w:sz="0" w:space="0" w:color="auto"/>
                <w:right w:val="none" w:sz="0" w:space="0" w:color="auto"/>
              </w:divBdr>
            </w:div>
            <w:div w:id="1069111859">
              <w:marLeft w:val="0"/>
              <w:marRight w:val="0"/>
              <w:marTop w:val="0"/>
              <w:marBottom w:val="0"/>
              <w:divBdr>
                <w:top w:val="none" w:sz="0" w:space="0" w:color="auto"/>
                <w:left w:val="none" w:sz="0" w:space="0" w:color="auto"/>
                <w:bottom w:val="none" w:sz="0" w:space="0" w:color="auto"/>
                <w:right w:val="none" w:sz="0" w:space="0" w:color="auto"/>
              </w:divBdr>
            </w:div>
            <w:div w:id="1069812258">
              <w:marLeft w:val="0"/>
              <w:marRight w:val="0"/>
              <w:marTop w:val="0"/>
              <w:marBottom w:val="0"/>
              <w:divBdr>
                <w:top w:val="none" w:sz="0" w:space="0" w:color="auto"/>
                <w:left w:val="none" w:sz="0" w:space="0" w:color="auto"/>
                <w:bottom w:val="none" w:sz="0" w:space="0" w:color="auto"/>
                <w:right w:val="none" w:sz="0" w:space="0" w:color="auto"/>
              </w:divBdr>
            </w:div>
            <w:div w:id="1071387189">
              <w:marLeft w:val="0"/>
              <w:marRight w:val="0"/>
              <w:marTop w:val="0"/>
              <w:marBottom w:val="0"/>
              <w:divBdr>
                <w:top w:val="none" w:sz="0" w:space="0" w:color="auto"/>
                <w:left w:val="none" w:sz="0" w:space="0" w:color="auto"/>
                <w:bottom w:val="none" w:sz="0" w:space="0" w:color="auto"/>
                <w:right w:val="none" w:sz="0" w:space="0" w:color="auto"/>
              </w:divBdr>
            </w:div>
            <w:div w:id="1073508325">
              <w:marLeft w:val="0"/>
              <w:marRight w:val="0"/>
              <w:marTop w:val="0"/>
              <w:marBottom w:val="0"/>
              <w:divBdr>
                <w:top w:val="none" w:sz="0" w:space="0" w:color="auto"/>
                <w:left w:val="none" w:sz="0" w:space="0" w:color="auto"/>
                <w:bottom w:val="none" w:sz="0" w:space="0" w:color="auto"/>
                <w:right w:val="none" w:sz="0" w:space="0" w:color="auto"/>
              </w:divBdr>
            </w:div>
            <w:div w:id="1075976092">
              <w:marLeft w:val="0"/>
              <w:marRight w:val="0"/>
              <w:marTop w:val="0"/>
              <w:marBottom w:val="0"/>
              <w:divBdr>
                <w:top w:val="none" w:sz="0" w:space="0" w:color="auto"/>
                <w:left w:val="none" w:sz="0" w:space="0" w:color="auto"/>
                <w:bottom w:val="none" w:sz="0" w:space="0" w:color="auto"/>
                <w:right w:val="none" w:sz="0" w:space="0" w:color="auto"/>
              </w:divBdr>
            </w:div>
            <w:div w:id="1076515961">
              <w:marLeft w:val="0"/>
              <w:marRight w:val="0"/>
              <w:marTop w:val="0"/>
              <w:marBottom w:val="0"/>
              <w:divBdr>
                <w:top w:val="none" w:sz="0" w:space="0" w:color="auto"/>
                <w:left w:val="none" w:sz="0" w:space="0" w:color="auto"/>
                <w:bottom w:val="none" w:sz="0" w:space="0" w:color="auto"/>
                <w:right w:val="none" w:sz="0" w:space="0" w:color="auto"/>
              </w:divBdr>
            </w:div>
            <w:div w:id="1092967185">
              <w:marLeft w:val="0"/>
              <w:marRight w:val="0"/>
              <w:marTop w:val="0"/>
              <w:marBottom w:val="0"/>
              <w:divBdr>
                <w:top w:val="none" w:sz="0" w:space="0" w:color="auto"/>
                <w:left w:val="none" w:sz="0" w:space="0" w:color="auto"/>
                <w:bottom w:val="none" w:sz="0" w:space="0" w:color="auto"/>
                <w:right w:val="none" w:sz="0" w:space="0" w:color="auto"/>
              </w:divBdr>
            </w:div>
            <w:div w:id="1093628636">
              <w:marLeft w:val="0"/>
              <w:marRight w:val="0"/>
              <w:marTop w:val="0"/>
              <w:marBottom w:val="0"/>
              <w:divBdr>
                <w:top w:val="none" w:sz="0" w:space="0" w:color="auto"/>
                <w:left w:val="none" w:sz="0" w:space="0" w:color="auto"/>
                <w:bottom w:val="none" w:sz="0" w:space="0" w:color="auto"/>
                <w:right w:val="none" w:sz="0" w:space="0" w:color="auto"/>
              </w:divBdr>
            </w:div>
            <w:div w:id="1094009565">
              <w:marLeft w:val="0"/>
              <w:marRight w:val="0"/>
              <w:marTop w:val="0"/>
              <w:marBottom w:val="0"/>
              <w:divBdr>
                <w:top w:val="none" w:sz="0" w:space="0" w:color="auto"/>
                <w:left w:val="none" w:sz="0" w:space="0" w:color="auto"/>
                <w:bottom w:val="none" w:sz="0" w:space="0" w:color="auto"/>
                <w:right w:val="none" w:sz="0" w:space="0" w:color="auto"/>
              </w:divBdr>
            </w:div>
            <w:div w:id="1096828195">
              <w:marLeft w:val="0"/>
              <w:marRight w:val="0"/>
              <w:marTop w:val="0"/>
              <w:marBottom w:val="0"/>
              <w:divBdr>
                <w:top w:val="none" w:sz="0" w:space="0" w:color="auto"/>
                <w:left w:val="none" w:sz="0" w:space="0" w:color="auto"/>
                <w:bottom w:val="none" w:sz="0" w:space="0" w:color="auto"/>
                <w:right w:val="none" w:sz="0" w:space="0" w:color="auto"/>
              </w:divBdr>
            </w:div>
            <w:div w:id="1098259640">
              <w:marLeft w:val="0"/>
              <w:marRight w:val="0"/>
              <w:marTop w:val="0"/>
              <w:marBottom w:val="0"/>
              <w:divBdr>
                <w:top w:val="none" w:sz="0" w:space="0" w:color="auto"/>
                <w:left w:val="none" w:sz="0" w:space="0" w:color="auto"/>
                <w:bottom w:val="none" w:sz="0" w:space="0" w:color="auto"/>
                <w:right w:val="none" w:sz="0" w:space="0" w:color="auto"/>
              </w:divBdr>
            </w:div>
            <w:div w:id="1100755341">
              <w:marLeft w:val="0"/>
              <w:marRight w:val="0"/>
              <w:marTop w:val="0"/>
              <w:marBottom w:val="0"/>
              <w:divBdr>
                <w:top w:val="none" w:sz="0" w:space="0" w:color="auto"/>
                <w:left w:val="none" w:sz="0" w:space="0" w:color="auto"/>
                <w:bottom w:val="none" w:sz="0" w:space="0" w:color="auto"/>
                <w:right w:val="none" w:sz="0" w:space="0" w:color="auto"/>
              </w:divBdr>
            </w:div>
            <w:div w:id="1107386239">
              <w:marLeft w:val="0"/>
              <w:marRight w:val="0"/>
              <w:marTop w:val="0"/>
              <w:marBottom w:val="0"/>
              <w:divBdr>
                <w:top w:val="none" w:sz="0" w:space="0" w:color="auto"/>
                <w:left w:val="none" w:sz="0" w:space="0" w:color="auto"/>
                <w:bottom w:val="none" w:sz="0" w:space="0" w:color="auto"/>
                <w:right w:val="none" w:sz="0" w:space="0" w:color="auto"/>
              </w:divBdr>
            </w:div>
            <w:div w:id="1108743899">
              <w:marLeft w:val="0"/>
              <w:marRight w:val="0"/>
              <w:marTop w:val="0"/>
              <w:marBottom w:val="0"/>
              <w:divBdr>
                <w:top w:val="none" w:sz="0" w:space="0" w:color="auto"/>
                <w:left w:val="none" w:sz="0" w:space="0" w:color="auto"/>
                <w:bottom w:val="none" w:sz="0" w:space="0" w:color="auto"/>
                <w:right w:val="none" w:sz="0" w:space="0" w:color="auto"/>
              </w:divBdr>
            </w:div>
            <w:div w:id="1109274870">
              <w:marLeft w:val="0"/>
              <w:marRight w:val="0"/>
              <w:marTop w:val="0"/>
              <w:marBottom w:val="0"/>
              <w:divBdr>
                <w:top w:val="none" w:sz="0" w:space="0" w:color="auto"/>
                <w:left w:val="none" w:sz="0" w:space="0" w:color="auto"/>
                <w:bottom w:val="none" w:sz="0" w:space="0" w:color="auto"/>
                <w:right w:val="none" w:sz="0" w:space="0" w:color="auto"/>
              </w:divBdr>
            </w:div>
            <w:div w:id="1114398329">
              <w:marLeft w:val="0"/>
              <w:marRight w:val="0"/>
              <w:marTop w:val="0"/>
              <w:marBottom w:val="0"/>
              <w:divBdr>
                <w:top w:val="none" w:sz="0" w:space="0" w:color="auto"/>
                <w:left w:val="none" w:sz="0" w:space="0" w:color="auto"/>
                <w:bottom w:val="none" w:sz="0" w:space="0" w:color="auto"/>
                <w:right w:val="none" w:sz="0" w:space="0" w:color="auto"/>
              </w:divBdr>
            </w:div>
            <w:div w:id="1115714967">
              <w:marLeft w:val="0"/>
              <w:marRight w:val="0"/>
              <w:marTop w:val="0"/>
              <w:marBottom w:val="0"/>
              <w:divBdr>
                <w:top w:val="none" w:sz="0" w:space="0" w:color="auto"/>
                <w:left w:val="none" w:sz="0" w:space="0" w:color="auto"/>
                <w:bottom w:val="none" w:sz="0" w:space="0" w:color="auto"/>
                <w:right w:val="none" w:sz="0" w:space="0" w:color="auto"/>
              </w:divBdr>
            </w:div>
            <w:div w:id="1124080856">
              <w:marLeft w:val="0"/>
              <w:marRight w:val="0"/>
              <w:marTop w:val="0"/>
              <w:marBottom w:val="0"/>
              <w:divBdr>
                <w:top w:val="none" w:sz="0" w:space="0" w:color="auto"/>
                <w:left w:val="none" w:sz="0" w:space="0" w:color="auto"/>
                <w:bottom w:val="none" w:sz="0" w:space="0" w:color="auto"/>
                <w:right w:val="none" w:sz="0" w:space="0" w:color="auto"/>
              </w:divBdr>
            </w:div>
            <w:div w:id="1126779815">
              <w:marLeft w:val="0"/>
              <w:marRight w:val="0"/>
              <w:marTop w:val="0"/>
              <w:marBottom w:val="0"/>
              <w:divBdr>
                <w:top w:val="none" w:sz="0" w:space="0" w:color="auto"/>
                <w:left w:val="none" w:sz="0" w:space="0" w:color="auto"/>
                <w:bottom w:val="none" w:sz="0" w:space="0" w:color="auto"/>
                <w:right w:val="none" w:sz="0" w:space="0" w:color="auto"/>
              </w:divBdr>
            </w:div>
            <w:div w:id="1126923692">
              <w:marLeft w:val="0"/>
              <w:marRight w:val="0"/>
              <w:marTop w:val="0"/>
              <w:marBottom w:val="0"/>
              <w:divBdr>
                <w:top w:val="none" w:sz="0" w:space="0" w:color="auto"/>
                <w:left w:val="none" w:sz="0" w:space="0" w:color="auto"/>
                <w:bottom w:val="none" w:sz="0" w:space="0" w:color="auto"/>
                <w:right w:val="none" w:sz="0" w:space="0" w:color="auto"/>
              </w:divBdr>
            </w:div>
            <w:div w:id="1127896465">
              <w:marLeft w:val="0"/>
              <w:marRight w:val="0"/>
              <w:marTop w:val="0"/>
              <w:marBottom w:val="0"/>
              <w:divBdr>
                <w:top w:val="none" w:sz="0" w:space="0" w:color="auto"/>
                <w:left w:val="none" w:sz="0" w:space="0" w:color="auto"/>
                <w:bottom w:val="none" w:sz="0" w:space="0" w:color="auto"/>
                <w:right w:val="none" w:sz="0" w:space="0" w:color="auto"/>
              </w:divBdr>
            </w:div>
            <w:div w:id="1131168380">
              <w:marLeft w:val="0"/>
              <w:marRight w:val="0"/>
              <w:marTop w:val="0"/>
              <w:marBottom w:val="0"/>
              <w:divBdr>
                <w:top w:val="none" w:sz="0" w:space="0" w:color="auto"/>
                <w:left w:val="none" w:sz="0" w:space="0" w:color="auto"/>
                <w:bottom w:val="none" w:sz="0" w:space="0" w:color="auto"/>
                <w:right w:val="none" w:sz="0" w:space="0" w:color="auto"/>
              </w:divBdr>
            </w:div>
            <w:div w:id="1145008033">
              <w:marLeft w:val="0"/>
              <w:marRight w:val="0"/>
              <w:marTop w:val="0"/>
              <w:marBottom w:val="0"/>
              <w:divBdr>
                <w:top w:val="none" w:sz="0" w:space="0" w:color="auto"/>
                <w:left w:val="none" w:sz="0" w:space="0" w:color="auto"/>
                <w:bottom w:val="none" w:sz="0" w:space="0" w:color="auto"/>
                <w:right w:val="none" w:sz="0" w:space="0" w:color="auto"/>
              </w:divBdr>
            </w:div>
            <w:div w:id="1150559638">
              <w:marLeft w:val="0"/>
              <w:marRight w:val="0"/>
              <w:marTop w:val="0"/>
              <w:marBottom w:val="0"/>
              <w:divBdr>
                <w:top w:val="none" w:sz="0" w:space="0" w:color="auto"/>
                <w:left w:val="none" w:sz="0" w:space="0" w:color="auto"/>
                <w:bottom w:val="none" w:sz="0" w:space="0" w:color="auto"/>
                <w:right w:val="none" w:sz="0" w:space="0" w:color="auto"/>
              </w:divBdr>
            </w:div>
            <w:div w:id="1153522270">
              <w:marLeft w:val="0"/>
              <w:marRight w:val="0"/>
              <w:marTop w:val="0"/>
              <w:marBottom w:val="0"/>
              <w:divBdr>
                <w:top w:val="none" w:sz="0" w:space="0" w:color="auto"/>
                <w:left w:val="none" w:sz="0" w:space="0" w:color="auto"/>
                <w:bottom w:val="none" w:sz="0" w:space="0" w:color="auto"/>
                <w:right w:val="none" w:sz="0" w:space="0" w:color="auto"/>
              </w:divBdr>
            </w:div>
            <w:div w:id="1154448129">
              <w:marLeft w:val="0"/>
              <w:marRight w:val="0"/>
              <w:marTop w:val="0"/>
              <w:marBottom w:val="0"/>
              <w:divBdr>
                <w:top w:val="none" w:sz="0" w:space="0" w:color="auto"/>
                <w:left w:val="none" w:sz="0" w:space="0" w:color="auto"/>
                <w:bottom w:val="none" w:sz="0" w:space="0" w:color="auto"/>
                <w:right w:val="none" w:sz="0" w:space="0" w:color="auto"/>
              </w:divBdr>
            </w:div>
            <w:div w:id="1155948637">
              <w:marLeft w:val="0"/>
              <w:marRight w:val="0"/>
              <w:marTop w:val="0"/>
              <w:marBottom w:val="0"/>
              <w:divBdr>
                <w:top w:val="none" w:sz="0" w:space="0" w:color="auto"/>
                <w:left w:val="none" w:sz="0" w:space="0" w:color="auto"/>
                <w:bottom w:val="none" w:sz="0" w:space="0" w:color="auto"/>
                <w:right w:val="none" w:sz="0" w:space="0" w:color="auto"/>
              </w:divBdr>
            </w:div>
            <w:div w:id="1160852653">
              <w:marLeft w:val="0"/>
              <w:marRight w:val="0"/>
              <w:marTop w:val="0"/>
              <w:marBottom w:val="0"/>
              <w:divBdr>
                <w:top w:val="none" w:sz="0" w:space="0" w:color="auto"/>
                <w:left w:val="none" w:sz="0" w:space="0" w:color="auto"/>
                <w:bottom w:val="none" w:sz="0" w:space="0" w:color="auto"/>
                <w:right w:val="none" w:sz="0" w:space="0" w:color="auto"/>
              </w:divBdr>
            </w:div>
            <w:div w:id="1164131304">
              <w:marLeft w:val="0"/>
              <w:marRight w:val="0"/>
              <w:marTop w:val="0"/>
              <w:marBottom w:val="0"/>
              <w:divBdr>
                <w:top w:val="none" w:sz="0" w:space="0" w:color="auto"/>
                <w:left w:val="none" w:sz="0" w:space="0" w:color="auto"/>
                <w:bottom w:val="none" w:sz="0" w:space="0" w:color="auto"/>
                <w:right w:val="none" w:sz="0" w:space="0" w:color="auto"/>
              </w:divBdr>
            </w:div>
            <w:div w:id="1172599332">
              <w:marLeft w:val="0"/>
              <w:marRight w:val="0"/>
              <w:marTop w:val="0"/>
              <w:marBottom w:val="0"/>
              <w:divBdr>
                <w:top w:val="none" w:sz="0" w:space="0" w:color="auto"/>
                <w:left w:val="none" w:sz="0" w:space="0" w:color="auto"/>
                <w:bottom w:val="none" w:sz="0" w:space="0" w:color="auto"/>
                <w:right w:val="none" w:sz="0" w:space="0" w:color="auto"/>
              </w:divBdr>
            </w:div>
            <w:div w:id="1176849478">
              <w:marLeft w:val="0"/>
              <w:marRight w:val="0"/>
              <w:marTop w:val="0"/>
              <w:marBottom w:val="0"/>
              <w:divBdr>
                <w:top w:val="none" w:sz="0" w:space="0" w:color="auto"/>
                <w:left w:val="none" w:sz="0" w:space="0" w:color="auto"/>
                <w:bottom w:val="none" w:sz="0" w:space="0" w:color="auto"/>
                <w:right w:val="none" w:sz="0" w:space="0" w:color="auto"/>
              </w:divBdr>
            </w:div>
            <w:div w:id="1178036152">
              <w:marLeft w:val="0"/>
              <w:marRight w:val="0"/>
              <w:marTop w:val="0"/>
              <w:marBottom w:val="0"/>
              <w:divBdr>
                <w:top w:val="none" w:sz="0" w:space="0" w:color="auto"/>
                <w:left w:val="none" w:sz="0" w:space="0" w:color="auto"/>
                <w:bottom w:val="none" w:sz="0" w:space="0" w:color="auto"/>
                <w:right w:val="none" w:sz="0" w:space="0" w:color="auto"/>
              </w:divBdr>
            </w:div>
            <w:div w:id="1179009153">
              <w:marLeft w:val="0"/>
              <w:marRight w:val="0"/>
              <w:marTop w:val="0"/>
              <w:marBottom w:val="0"/>
              <w:divBdr>
                <w:top w:val="none" w:sz="0" w:space="0" w:color="auto"/>
                <w:left w:val="none" w:sz="0" w:space="0" w:color="auto"/>
                <w:bottom w:val="none" w:sz="0" w:space="0" w:color="auto"/>
                <w:right w:val="none" w:sz="0" w:space="0" w:color="auto"/>
              </w:divBdr>
            </w:div>
            <w:div w:id="1181629283">
              <w:marLeft w:val="0"/>
              <w:marRight w:val="0"/>
              <w:marTop w:val="0"/>
              <w:marBottom w:val="0"/>
              <w:divBdr>
                <w:top w:val="none" w:sz="0" w:space="0" w:color="auto"/>
                <w:left w:val="none" w:sz="0" w:space="0" w:color="auto"/>
                <w:bottom w:val="none" w:sz="0" w:space="0" w:color="auto"/>
                <w:right w:val="none" w:sz="0" w:space="0" w:color="auto"/>
              </w:divBdr>
            </w:div>
            <w:div w:id="1185167907">
              <w:marLeft w:val="0"/>
              <w:marRight w:val="0"/>
              <w:marTop w:val="0"/>
              <w:marBottom w:val="0"/>
              <w:divBdr>
                <w:top w:val="none" w:sz="0" w:space="0" w:color="auto"/>
                <w:left w:val="none" w:sz="0" w:space="0" w:color="auto"/>
                <w:bottom w:val="none" w:sz="0" w:space="0" w:color="auto"/>
                <w:right w:val="none" w:sz="0" w:space="0" w:color="auto"/>
              </w:divBdr>
            </w:div>
            <w:div w:id="1185636462">
              <w:marLeft w:val="0"/>
              <w:marRight w:val="0"/>
              <w:marTop w:val="0"/>
              <w:marBottom w:val="0"/>
              <w:divBdr>
                <w:top w:val="none" w:sz="0" w:space="0" w:color="auto"/>
                <w:left w:val="none" w:sz="0" w:space="0" w:color="auto"/>
                <w:bottom w:val="none" w:sz="0" w:space="0" w:color="auto"/>
                <w:right w:val="none" w:sz="0" w:space="0" w:color="auto"/>
              </w:divBdr>
            </w:div>
            <w:div w:id="1188913293">
              <w:marLeft w:val="0"/>
              <w:marRight w:val="0"/>
              <w:marTop w:val="0"/>
              <w:marBottom w:val="0"/>
              <w:divBdr>
                <w:top w:val="none" w:sz="0" w:space="0" w:color="auto"/>
                <w:left w:val="none" w:sz="0" w:space="0" w:color="auto"/>
                <w:bottom w:val="none" w:sz="0" w:space="0" w:color="auto"/>
                <w:right w:val="none" w:sz="0" w:space="0" w:color="auto"/>
              </w:divBdr>
            </w:div>
            <w:div w:id="1196505990">
              <w:marLeft w:val="0"/>
              <w:marRight w:val="0"/>
              <w:marTop w:val="0"/>
              <w:marBottom w:val="0"/>
              <w:divBdr>
                <w:top w:val="none" w:sz="0" w:space="0" w:color="auto"/>
                <w:left w:val="none" w:sz="0" w:space="0" w:color="auto"/>
                <w:bottom w:val="none" w:sz="0" w:space="0" w:color="auto"/>
                <w:right w:val="none" w:sz="0" w:space="0" w:color="auto"/>
              </w:divBdr>
            </w:div>
            <w:div w:id="1196693663">
              <w:marLeft w:val="0"/>
              <w:marRight w:val="0"/>
              <w:marTop w:val="0"/>
              <w:marBottom w:val="0"/>
              <w:divBdr>
                <w:top w:val="none" w:sz="0" w:space="0" w:color="auto"/>
                <w:left w:val="none" w:sz="0" w:space="0" w:color="auto"/>
                <w:bottom w:val="none" w:sz="0" w:space="0" w:color="auto"/>
                <w:right w:val="none" w:sz="0" w:space="0" w:color="auto"/>
              </w:divBdr>
            </w:div>
            <w:div w:id="1197737074">
              <w:marLeft w:val="0"/>
              <w:marRight w:val="0"/>
              <w:marTop w:val="0"/>
              <w:marBottom w:val="0"/>
              <w:divBdr>
                <w:top w:val="none" w:sz="0" w:space="0" w:color="auto"/>
                <w:left w:val="none" w:sz="0" w:space="0" w:color="auto"/>
                <w:bottom w:val="none" w:sz="0" w:space="0" w:color="auto"/>
                <w:right w:val="none" w:sz="0" w:space="0" w:color="auto"/>
              </w:divBdr>
            </w:div>
            <w:div w:id="1198665884">
              <w:marLeft w:val="0"/>
              <w:marRight w:val="0"/>
              <w:marTop w:val="0"/>
              <w:marBottom w:val="0"/>
              <w:divBdr>
                <w:top w:val="none" w:sz="0" w:space="0" w:color="auto"/>
                <w:left w:val="none" w:sz="0" w:space="0" w:color="auto"/>
                <w:bottom w:val="none" w:sz="0" w:space="0" w:color="auto"/>
                <w:right w:val="none" w:sz="0" w:space="0" w:color="auto"/>
              </w:divBdr>
            </w:div>
            <w:div w:id="1202473798">
              <w:marLeft w:val="0"/>
              <w:marRight w:val="0"/>
              <w:marTop w:val="0"/>
              <w:marBottom w:val="0"/>
              <w:divBdr>
                <w:top w:val="none" w:sz="0" w:space="0" w:color="auto"/>
                <w:left w:val="none" w:sz="0" w:space="0" w:color="auto"/>
                <w:bottom w:val="none" w:sz="0" w:space="0" w:color="auto"/>
                <w:right w:val="none" w:sz="0" w:space="0" w:color="auto"/>
              </w:divBdr>
            </w:div>
            <w:div w:id="1205365970">
              <w:marLeft w:val="0"/>
              <w:marRight w:val="0"/>
              <w:marTop w:val="0"/>
              <w:marBottom w:val="0"/>
              <w:divBdr>
                <w:top w:val="none" w:sz="0" w:space="0" w:color="auto"/>
                <w:left w:val="none" w:sz="0" w:space="0" w:color="auto"/>
                <w:bottom w:val="none" w:sz="0" w:space="0" w:color="auto"/>
                <w:right w:val="none" w:sz="0" w:space="0" w:color="auto"/>
              </w:divBdr>
            </w:div>
            <w:div w:id="1211307045">
              <w:marLeft w:val="0"/>
              <w:marRight w:val="0"/>
              <w:marTop w:val="0"/>
              <w:marBottom w:val="0"/>
              <w:divBdr>
                <w:top w:val="none" w:sz="0" w:space="0" w:color="auto"/>
                <w:left w:val="none" w:sz="0" w:space="0" w:color="auto"/>
                <w:bottom w:val="none" w:sz="0" w:space="0" w:color="auto"/>
                <w:right w:val="none" w:sz="0" w:space="0" w:color="auto"/>
              </w:divBdr>
            </w:div>
            <w:div w:id="1212964951">
              <w:marLeft w:val="0"/>
              <w:marRight w:val="0"/>
              <w:marTop w:val="0"/>
              <w:marBottom w:val="0"/>
              <w:divBdr>
                <w:top w:val="none" w:sz="0" w:space="0" w:color="auto"/>
                <w:left w:val="none" w:sz="0" w:space="0" w:color="auto"/>
                <w:bottom w:val="none" w:sz="0" w:space="0" w:color="auto"/>
                <w:right w:val="none" w:sz="0" w:space="0" w:color="auto"/>
              </w:divBdr>
            </w:div>
            <w:div w:id="1218279789">
              <w:marLeft w:val="0"/>
              <w:marRight w:val="0"/>
              <w:marTop w:val="0"/>
              <w:marBottom w:val="0"/>
              <w:divBdr>
                <w:top w:val="none" w:sz="0" w:space="0" w:color="auto"/>
                <w:left w:val="none" w:sz="0" w:space="0" w:color="auto"/>
                <w:bottom w:val="none" w:sz="0" w:space="0" w:color="auto"/>
                <w:right w:val="none" w:sz="0" w:space="0" w:color="auto"/>
              </w:divBdr>
            </w:div>
            <w:div w:id="1222905690">
              <w:marLeft w:val="0"/>
              <w:marRight w:val="0"/>
              <w:marTop w:val="0"/>
              <w:marBottom w:val="0"/>
              <w:divBdr>
                <w:top w:val="none" w:sz="0" w:space="0" w:color="auto"/>
                <w:left w:val="none" w:sz="0" w:space="0" w:color="auto"/>
                <w:bottom w:val="none" w:sz="0" w:space="0" w:color="auto"/>
                <w:right w:val="none" w:sz="0" w:space="0" w:color="auto"/>
              </w:divBdr>
            </w:div>
            <w:div w:id="1227451476">
              <w:marLeft w:val="0"/>
              <w:marRight w:val="0"/>
              <w:marTop w:val="0"/>
              <w:marBottom w:val="0"/>
              <w:divBdr>
                <w:top w:val="none" w:sz="0" w:space="0" w:color="auto"/>
                <w:left w:val="none" w:sz="0" w:space="0" w:color="auto"/>
                <w:bottom w:val="none" w:sz="0" w:space="0" w:color="auto"/>
                <w:right w:val="none" w:sz="0" w:space="0" w:color="auto"/>
              </w:divBdr>
            </w:div>
            <w:div w:id="1233391876">
              <w:marLeft w:val="0"/>
              <w:marRight w:val="0"/>
              <w:marTop w:val="0"/>
              <w:marBottom w:val="0"/>
              <w:divBdr>
                <w:top w:val="none" w:sz="0" w:space="0" w:color="auto"/>
                <w:left w:val="none" w:sz="0" w:space="0" w:color="auto"/>
                <w:bottom w:val="none" w:sz="0" w:space="0" w:color="auto"/>
                <w:right w:val="none" w:sz="0" w:space="0" w:color="auto"/>
              </w:divBdr>
            </w:div>
            <w:div w:id="1239250776">
              <w:marLeft w:val="0"/>
              <w:marRight w:val="0"/>
              <w:marTop w:val="0"/>
              <w:marBottom w:val="0"/>
              <w:divBdr>
                <w:top w:val="none" w:sz="0" w:space="0" w:color="auto"/>
                <w:left w:val="none" w:sz="0" w:space="0" w:color="auto"/>
                <w:bottom w:val="none" w:sz="0" w:space="0" w:color="auto"/>
                <w:right w:val="none" w:sz="0" w:space="0" w:color="auto"/>
              </w:divBdr>
            </w:div>
            <w:div w:id="1243679730">
              <w:marLeft w:val="0"/>
              <w:marRight w:val="0"/>
              <w:marTop w:val="0"/>
              <w:marBottom w:val="0"/>
              <w:divBdr>
                <w:top w:val="none" w:sz="0" w:space="0" w:color="auto"/>
                <w:left w:val="none" w:sz="0" w:space="0" w:color="auto"/>
                <w:bottom w:val="none" w:sz="0" w:space="0" w:color="auto"/>
                <w:right w:val="none" w:sz="0" w:space="0" w:color="auto"/>
              </w:divBdr>
            </w:div>
            <w:div w:id="1243753542">
              <w:marLeft w:val="0"/>
              <w:marRight w:val="0"/>
              <w:marTop w:val="0"/>
              <w:marBottom w:val="0"/>
              <w:divBdr>
                <w:top w:val="none" w:sz="0" w:space="0" w:color="auto"/>
                <w:left w:val="none" w:sz="0" w:space="0" w:color="auto"/>
                <w:bottom w:val="none" w:sz="0" w:space="0" w:color="auto"/>
                <w:right w:val="none" w:sz="0" w:space="0" w:color="auto"/>
              </w:divBdr>
            </w:div>
            <w:div w:id="1243875799">
              <w:marLeft w:val="0"/>
              <w:marRight w:val="0"/>
              <w:marTop w:val="0"/>
              <w:marBottom w:val="0"/>
              <w:divBdr>
                <w:top w:val="none" w:sz="0" w:space="0" w:color="auto"/>
                <w:left w:val="none" w:sz="0" w:space="0" w:color="auto"/>
                <w:bottom w:val="none" w:sz="0" w:space="0" w:color="auto"/>
                <w:right w:val="none" w:sz="0" w:space="0" w:color="auto"/>
              </w:divBdr>
            </w:div>
            <w:div w:id="1244874881">
              <w:marLeft w:val="0"/>
              <w:marRight w:val="0"/>
              <w:marTop w:val="0"/>
              <w:marBottom w:val="0"/>
              <w:divBdr>
                <w:top w:val="none" w:sz="0" w:space="0" w:color="auto"/>
                <w:left w:val="none" w:sz="0" w:space="0" w:color="auto"/>
                <w:bottom w:val="none" w:sz="0" w:space="0" w:color="auto"/>
                <w:right w:val="none" w:sz="0" w:space="0" w:color="auto"/>
              </w:divBdr>
            </w:div>
            <w:div w:id="1248423255">
              <w:marLeft w:val="0"/>
              <w:marRight w:val="0"/>
              <w:marTop w:val="0"/>
              <w:marBottom w:val="0"/>
              <w:divBdr>
                <w:top w:val="none" w:sz="0" w:space="0" w:color="auto"/>
                <w:left w:val="none" w:sz="0" w:space="0" w:color="auto"/>
                <w:bottom w:val="none" w:sz="0" w:space="0" w:color="auto"/>
                <w:right w:val="none" w:sz="0" w:space="0" w:color="auto"/>
              </w:divBdr>
            </w:div>
            <w:div w:id="1249266416">
              <w:marLeft w:val="0"/>
              <w:marRight w:val="0"/>
              <w:marTop w:val="0"/>
              <w:marBottom w:val="0"/>
              <w:divBdr>
                <w:top w:val="none" w:sz="0" w:space="0" w:color="auto"/>
                <w:left w:val="none" w:sz="0" w:space="0" w:color="auto"/>
                <w:bottom w:val="none" w:sz="0" w:space="0" w:color="auto"/>
                <w:right w:val="none" w:sz="0" w:space="0" w:color="auto"/>
              </w:divBdr>
            </w:div>
            <w:div w:id="1253508572">
              <w:marLeft w:val="0"/>
              <w:marRight w:val="0"/>
              <w:marTop w:val="0"/>
              <w:marBottom w:val="0"/>
              <w:divBdr>
                <w:top w:val="none" w:sz="0" w:space="0" w:color="auto"/>
                <w:left w:val="none" w:sz="0" w:space="0" w:color="auto"/>
                <w:bottom w:val="none" w:sz="0" w:space="0" w:color="auto"/>
                <w:right w:val="none" w:sz="0" w:space="0" w:color="auto"/>
              </w:divBdr>
            </w:div>
            <w:div w:id="1255362506">
              <w:marLeft w:val="0"/>
              <w:marRight w:val="0"/>
              <w:marTop w:val="0"/>
              <w:marBottom w:val="0"/>
              <w:divBdr>
                <w:top w:val="none" w:sz="0" w:space="0" w:color="auto"/>
                <w:left w:val="none" w:sz="0" w:space="0" w:color="auto"/>
                <w:bottom w:val="none" w:sz="0" w:space="0" w:color="auto"/>
                <w:right w:val="none" w:sz="0" w:space="0" w:color="auto"/>
              </w:divBdr>
            </w:div>
            <w:div w:id="1259558954">
              <w:marLeft w:val="0"/>
              <w:marRight w:val="0"/>
              <w:marTop w:val="0"/>
              <w:marBottom w:val="0"/>
              <w:divBdr>
                <w:top w:val="none" w:sz="0" w:space="0" w:color="auto"/>
                <w:left w:val="none" w:sz="0" w:space="0" w:color="auto"/>
                <w:bottom w:val="none" w:sz="0" w:space="0" w:color="auto"/>
                <w:right w:val="none" w:sz="0" w:space="0" w:color="auto"/>
              </w:divBdr>
            </w:div>
            <w:div w:id="1260259619">
              <w:marLeft w:val="0"/>
              <w:marRight w:val="0"/>
              <w:marTop w:val="0"/>
              <w:marBottom w:val="0"/>
              <w:divBdr>
                <w:top w:val="none" w:sz="0" w:space="0" w:color="auto"/>
                <w:left w:val="none" w:sz="0" w:space="0" w:color="auto"/>
                <w:bottom w:val="none" w:sz="0" w:space="0" w:color="auto"/>
                <w:right w:val="none" w:sz="0" w:space="0" w:color="auto"/>
              </w:divBdr>
            </w:div>
            <w:div w:id="1265264990">
              <w:marLeft w:val="0"/>
              <w:marRight w:val="0"/>
              <w:marTop w:val="0"/>
              <w:marBottom w:val="0"/>
              <w:divBdr>
                <w:top w:val="none" w:sz="0" w:space="0" w:color="auto"/>
                <w:left w:val="none" w:sz="0" w:space="0" w:color="auto"/>
                <w:bottom w:val="none" w:sz="0" w:space="0" w:color="auto"/>
                <w:right w:val="none" w:sz="0" w:space="0" w:color="auto"/>
              </w:divBdr>
            </w:div>
            <w:div w:id="1265764220">
              <w:marLeft w:val="0"/>
              <w:marRight w:val="0"/>
              <w:marTop w:val="0"/>
              <w:marBottom w:val="0"/>
              <w:divBdr>
                <w:top w:val="none" w:sz="0" w:space="0" w:color="auto"/>
                <w:left w:val="none" w:sz="0" w:space="0" w:color="auto"/>
                <w:bottom w:val="none" w:sz="0" w:space="0" w:color="auto"/>
                <w:right w:val="none" w:sz="0" w:space="0" w:color="auto"/>
              </w:divBdr>
            </w:div>
            <w:div w:id="1266768937">
              <w:marLeft w:val="0"/>
              <w:marRight w:val="0"/>
              <w:marTop w:val="0"/>
              <w:marBottom w:val="0"/>
              <w:divBdr>
                <w:top w:val="none" w:sz="0" w:space="0" w:color="auto"/>
                <w:left w:val="none" w:sz="0" w:space="0" w:color="auto"/>
                <w:bottom w:val="none" w:sz="0" w:space="0" w:color="auto"/>
                <w:right w:val="none" w:sz="0" w:space="0" w:color="auto"/>
              </w:divBdr>
            </w:div>
            <w:div w:id="1267233061">
              <w:marLeft w:val="0"/>
              <w:marRight w:val="0"/>
              <w:marTop w:val="0"/>
              <w:marBottom w:val="0"/>
              <w:divBdr>
                <w:top w:val="none" w:sz="0" w:space="0" w:color="auto"/>
                <w:left w:val="none" w:sz="0" w:space="0" w:color="auto"/>
                <w:bottom w:val="none" w:sz="0" w:space="0" w:color="auto"/>
                <w:right w:val="none" w:sz="0" w:space="0" w:color="auto"/>
              </w:divBdr>
            </w:div>
            <w:div w:id="1271358306">
              <w:marLeft w:val="0"/>
              <w:marRight w:val="0"/>
              <w:marTop w:val="0"/>
              <w:marBottom w:val="0"/>
              <w:divBdr>
                <w:top w:val="none" w:sz="0" w:space="0" w:color="auto"/>
                <w:left w:val="none" w:sz="0" w:space="0" w:color="auto"/>
                <w:bottom w:val="none" w:sz="0" w:space="0" w:color="auto"/>
                <w:right w:val="none" w:sz="0" w:space="0" w:color="auto"/>
              </w:divBdr>
            </w:div>
            <w:div w:id="1274901376">
              <w:marLeft w:val="0"/>
              <w:marRight w:val="0"/>
              <w:marTop w:val="0"/>
              <w:marBottom w:val="0"/>
              <w:divBdr>
                <w:top w:val="none" w:sz="0" w:space="0" w:color="auto"/>
                <w:left w:val="none" w:sz="0" w:space="0" w:color="auto"/>
                <w:bottom w:val="none" w:sz="0" w:space="0" w:color="auto"/>
                <w:right w:val="none" w:sz="0" w:space="0" w:color="auto"/>
              </w:divBdr>
            </w:div>
            <w:div w:id="1276906936">
              <w:marLeft w:val="0"/>
              <w:marRight w:val="0"/>
              <w:marTop w:val="0"/>
              <w:marBottom w:val="0"/>
              <w:divBdr>
                <w:top w:val="none" w:sz="0" w:space="0" w:color="auto"/>
                <w:left w:val="none" w:sz="0" w:space="0" w:color="auto"/>
                <w:bottom w:val="none" w:sz="0" w:space="0" w:color="auto"/>
                <w:right w:val="none" w:sz="0" w:space="0" w:color="auto"/>
              </w:divBdr>
            </w:div>
            <w:div w:id="1282691726">
              <w:marLeft w:val="0"/>
              <w:marRight w:val="0"/>
              <w:marTop w:val="0"/>
              <w:marBottom w:val="0"/>
              <w:divBdr>
                <w:top w:val="none" w:sz="0" w:space="0" w:color="auto"/>
                <w:left w:val="none" w:sz="0" w:space="0" w:color="auto"/>
                <w:bottom w:val="none" w:sz="0" w:space="0" w:color="auto"/>
                <w:right w:val="none" w:sz="0" w:space="0" w:color="auto"/>
              </w:divBdr>
            </w:div>
            <w:div w:id="1285386529">
              <w:marLeft w:val="0"/>
              <w:marRight w:val="0"/>
              <w:marTop w:val="0"/>
              <w:marBottom w:val="0"/>
              <w:divBdr>
                <w:top w:val="none" w:sz="0" w:space="0" w:color="auto"/>
                <w:left w:val="none" w:sz="0" w:space="0" w:color="auto"/>
                <w:bottom w:val="none" w:sz="0" w:space="0" w:color="auto"/>
                <w:right w:val="none" w:sz="0" w:space="0" w:color="auto"/>
              </w:divBdr>
            </w:div>
            <w:div w:id="1286693175">
              <w:marLeft w:val="0"/>
              <w:marRight w:val="0"/>
              <w:marTop w:val="0"/>
              <w:marBottom w:val="0"/>
              <w:divBdr>
                <w:top w:val="none" w:sz="0" w:space="0" w:color="auto"/>
                <w:left w:val="none" w:sz="0" w:space="0" w:color="auto"/>
                <w:bottom w:val="none" w:sz="0" w:space="0" w:color="auto"/>
                <w:right w:val="none" w:sz="0" w:space="0" w:color="auto"/>
              </w:divBdr>
            </w:div>
            <w:div w:id="1290739711">
              <w:marLeft w:val="0"/>
              <w:marRight w:val="0"/>
              <w:marTop w:val="0"/>
              <w:marBottom w:val="0"/>
              <w:divBdr>
                <w:top w:val="none" w:sz="0" w:space="0" w:color="auto"/>
                <w:left w:val="none" w:sz="0" w:space="0" w:color="auto"/>
                <w:bottom w:val="none" w:sz="0" w:space="0" w:color="auto"/>
                <w:right w:val="none" w:sz="0" w:space="0" w:color="auto"/>
              </w:divBdr>
            </w:div>
            <w:div w:id="1291667866">
              <w:marLeft w:val="0"/>
              <w:marRight w:val="0"/>
              <w:marTop w:val="0"/>
              <w:marBottom w:val="0"/>
              <w:divBdr>
                <w:top w:val="none" w:sz="0" w:space="0" w:color="auto"/>
                <w:left w:val="none" w:sz="0" w:space="0" w:color="auto"/>
                <w:bottom w:val="none" w:sz="0" w:space="0" w:color="auto"/>
                <w:right w:val="none" w:sz="0" w:space="0" w:color="auto"/>
              </w:divBdr>
            </w:div>
            <w:div w:id="1291932815">
              <w:marLeft w:val="0"/>
              <w:marRight w:val="0"/>
              <w:marTop w:val="0"/>
              <w:marBottom w:val="0"/>
              <w:divBdr>
                <w:top w:val="none" w:sz="0" w:space="0" w:color="auto"/>
                <w:left w:val="none" w:sz="0" w:space="0" w:color="auto"/>
                <w:bottom w:val="none" w:sz="0" w:space="0" w:color="auto"/>
                <w:right w:val="none" w:sz="0" w:space="0" w:color="auto"/>
              </w:divBdr>
            </w:div>
            <w:div w:id="1298798193">
              <w:marLeft w:val="0"/>
              <w:marRight w:val="0"/>
              <w:marTop w:val="0"/>
              <w:marBottom w:val="0"/>
              <w:divBdr>
                <w:top w:val="none" w:sz="0" w:space="0" w:color="auto"/>
                <w:left w:val="none" w:sz="0" w:space="0" w:color="auto"/>
                <w:bottom w:val="none" w:sz="0" w:space="0" w:color="auto"/>
                <w:right w:val="none" w:sz="0" w:space="0" w:color="auto"/>
              </w:divBdr>
            </w:div>
            <w:div w:id="1299916616">
              <w:marLeft w:val="0"/>
              <w:marRight w:val="0"/>
              <w:marTop w:val="0"/>
              <w:marBottom w:val="0"/>
              <w:divBdr>
                <w:top w:val="none" w:sz="0" w:space="0" w:color="auto"/>
                <w:left w:val="none" w:sz="0" w:space="0" w:color="auto"/>
                <w:bottom w:val="none" w:sz="0" w:space="0" w:color="auto"/>
                <w:right w:val="none" w:sz="0" w:space="0" w:color="auto"/>
              </w:divBdr>
            </w:div>
            <w:div w:id="1300451886">
              <w:marLeft w:val="0"/>
              <w:marRight w:val="0"/>
              <w:marTop w:val="0"/>
              <w:marBottom w:val="0"/>
              <w:divBdr>
                <w:top w:val="none" w:sz="0" w:space="0" w:color="auto"/>
                <w:left w:val="none" w:sz="0" w:space="0" w:color="auto"/>
                <w:bottom w:val="none" w:sz="0" w:space="0" w:color="auto"/>
                <w:right w:val="none" w:sz="0" w:space="0" w:color="auto"/>
              </w:divBdr>
            </w:div>
            <w:div w:id="1300457166">
              <w:marLeft w:val="0"/>
              <w:marRight w:val="0"/>
              <w:marTop w:val="0"/>
              <w:marBottom w:val="0"/>
              <w:divBdr>
                <w:top w:val="none" w:sz="0" w:space="0" w:color="auto"/>
                <w:left w:val="none" w:sz="0" w:space="0" w:color="auto"/>
                <w:bottom w:val="none" w:sz="0" w:space="0" w:color="auto"/>
                <w:right w:val="none" w:sz="0" w:space="0" w:color="auto"/>
              </w:divBdr>
            </w:div>
            <w:div w:id="1308822491">
              <w:marLeft w:val="0"/>
              <w:marRight w:val="0"/>
              <w:marTop w:val="0"/>
              <w:marBottom w:val="0"/>
              <w:divBdr>
                <w:top w:val="none" w:sz="0" w:space="0" w:color="auto"/>
                <w:left w:val="none" w:sz="0" w:space="0" w:color="auto"/>
                <w:bottom w:val="none" w:sz="0" w:space="0" w:color="auto"/>
                <w:right w:val="none" w:sz="0" w:space="0" w:color="auto"/>
              </w:divBdr>
            </w:div>
            <w:div w:id="1310787864">
              <w:marLeft w:val="0"/>
              <w:marRight w:val="0"/>
              <w:marTop w:val="0"/>
              <w:marBottom w:val="0"/>
              <w:divBdr>
                <w:top w:val="none" w:sz="0" w:space="0" w:color="auto"/>
                <w:left w:val="none" w:sz="0" w:space="0" w:color="auto"/>
                <w:bottom w:val="none" w:sz="0" w:space="0" w:color="auto"/>
                <w:right w:val="none" w:sz="0" w:space="0" w:color="auto"/>
              </w:divBdr>
            </w:div>
            <w:div w:id="1311011264">
              <w:marLeft w:val="0"/>
              <w:marRight w:val="0"/>
              <w:marTop w:val="0"/>
              <w:marBottom w:val="0"/>
              <w:divBdr>
                <w:top w:val="none" w:sz="0" w:space="0" w:color="auto"/>
                <w:left w:val="none" w:sz="0" w:space="0" w:color="auto"/>
                <w:bottom w:val="none" w:sz="0" w:space="0" w:color="auto"/>
                <w:right w:val="none" w:sz="0" w:space="0" w:color="auto"/>
              </w:divBdr>
            </w:div>
            <w:div w:id="1314523561">
              <w:marLeft w:val="0"/>
              <w:marRight w:val="0"/>
              <w:marTop w:val="0"/>
              <w:marBottom w:val="0"/>
              <w:divBdr>
                <w:top w:val="none" w:sz="0" w:space="0" w:color="auto"/>
                <w:left w:val="none" w:sz="0" w:space="0" w:color="auto"/>
                <w:bottom w:val="none" w:sz="0" w:space="0" w:color="auto"/>
                <w:right w:val="none" w:sz="0" w:space="0" w:color="auto"/>
              </w:divBdr>
            </w:div>
            <w:div w:id="1316839311">
              <w:marLeft w:val="0"/>
              <w:marRight w:val="0"/>
              <w:marTop w:val="0"/>
              <w:marBottom w:val="0"/>
              <w:divBdr>
                <w:top w:val="none" w:sz="0" w:space="0" w:color="auto"/>
                <w:left w:val="none" w:sz="0" w:space="0" w:color="auto"/>
                <w:bottom w:val="none" w:sz="0" w:space="0" w:color="auto"/>
                <w:right w:val="none" w:sz="0" w:space="0" w:color="auto"/>
              </w:divBdr>
            </w:div>
            <w:div w:id="1324625184">
              <w:marLeft w:val="0"/>
              <w:marRight w:val="0"/>
              <w:marTop w:val="0"/>
              <w:marBottom w:val="0"/>
              <w:divBdr>
                <w:top w:val="none" w:sz="0" w:space="0" w:color="auto"/>
                <w:left w:val="none" w:sz="0" w:space="0" w:color="auto"/>
                <w:bottom w:val="none" w:sz="0" w:space="0" w:color="auto"/>
                <w:right w:val="none" w:sz="0" w:space="0" w:color="auto"/>
              </w:divBdr>
            </w:div>
            <w:div w:id="1330249827">
              <w:marLeft w:val="0"/>
              <w:marRight w:val="0"/>
              <w:marTop w:val="0"/>
              <w:marBottom w:val="0"/>
              <w:divBdr>
                <w:top w:val="none" w:sz="0" w:space="0" w:color="auto"/>
                <w:left w:val="none" w:sz="0" w:space="0" w:color="auto"/>
                <w:bottom w:val="none" w:sz="0" w:space="0" w:color="auto"/>
                <w:right w:val="none" w:sz="0" w:space="0" w:color="auto"/>
              </w:divBdr>
            </w:div>
            <w:div w:id="1330863785">
              <w:marLeft w:val="0"/>
              <w:marRight w:val="0"/>
              <w:marTop w:val="0"/>
              <w:marBottom w:val="0"/>
              <w:divBdr>
                <w:top w:val="none" w:sz="0" w:space="0" w:color="auto"/>
                <w:left w:val="none" w:sz="0" w:space="0" w:color="auto"/>
                <w:bottom w:val="none" w:sz="0" w:space="0" w:color="auto"/>
                <w:right w:val="none" w:sz="0" w:space="0" w:color="auto"/>
              </w:divBdr>
            </w:div>
            <w:div w:id="1331443590">
              <w:marLeft w:val="0"/>
              <w:marRight w:val="0"/>
              <w:marTop w:val="0"/>
              <w:marBottom w:val="0"/>
              <w:divBdr>
                <w:top w:val="none" w:sz="0" w:space="0" w:color="auto"/>
                <w:left w:val="none" w:sz="0" w:space="0" w:color="auto"/>
                <w:bottom w:val="none" w:sz="0" w:space="0" w:color="auto"/>
                <w:right w:val="none" w:sz="0" w:space="0" w:color="auto"/>
              </w:divBdr>
            </w:div>
            <w:div w:id="1337339541">
              <w:marLeft w:val="0"/>
              <w:marRight w:val="0"/>
              <w:marTop w:val="0"/>
              <w:marBottom w:val="0"/>
              <w:divBdr>
                <w:top w:val="none" w:sz="0" w:space="0" w:color="auto"/>
                <w:left w:val="none" w:sz="0" w:space="0" w:color="auto"/>
                <w:bottom w:val="none" w:sz="0" w:space="0" w:color="auto"/>
                <w:right w:val="none" w:sz="0" w:space="0" w:color="auto"/>
              </w:divBdr>
            </w:div>
            <w:div w:id="1339236643">
              <w:marLeft w:val="0"/>
              <w:marRight w:val="0"/>
              <w:marTop w:val="0"/>
              <w:marBottom w:val="0"/>
              <w:divBdr>
                <w:top w:val="none" w:sz="0" w:space="0" w:color="auto"/>
                <w:left w:val="none" w:sz="0" w:space="0" w:color="auto"/>
                <w:bottom w:val="none" w:sz="0" w:space="0" w:color="auto"/>
                <w:right w:val="none" w:sz="0" w:space="0" w:color="auto"/>
              </w:divBdr>
            </w:div>
            <w:div w:id="1340354663">
              <w:marLeft w:val="0"/>
              <w:marRight w:val="0"/>
              <w:marTop w:val="0"/>
              <w:marBottom w:val="0"/>
              <w:divBdr>
                <w:top w:val="none" w:sz="0" w:space="0" w:color="auto"/>
                <w:left w:val="none" w:sz="0" w:space="0" w:color="auto"/>
                <w:bottom w:val="none" w:sz="0" w:space="0" w:color="auto"/>
                <w:right w:val="none" w:sz="0" w:space="0" w:color="auto"/>
              </w:divBdr>
            </w:div>
            <w:div w:id="1341153158">
              <w:marLeft w:val="0"/>
              <w:marRight w:val="0"/>
              <w:marTop w:val="0"/>
              <w:marBottom w:val="0"/>
              <w:divBdr>
                <w:top w:val="none" w:sz="0" w:space="0" w:color="auto"/>
                <w:left w:val="none" w:sz="0" w:space="0" w:color="auto"/>
                <w:bottom w:val="none" w:sz="0" w:space="0" w:color="auto"/>
                <w:right w:val="none" w:sz="0" w:space="0" w:color="auto"/>
              </w:divBdr>
            </w:div>
            <w:div w:id="1343320538">
              <w:marLeft w:val="0"/>
              <w:marRight w:val="0"/>
              <w:marTop w:val="0"/>
              <w:marBottom w:val="0"/>
              <w:divBdr>
                <w:top w:val="none" w:sz="0" w:space="0" w:color="auto"/>
                <w:left w:val="none" w:sz="0" w:space="0" w:color="auto"/>
                <w:bottom w:val="none" w:sz="0" w:space="0" w:color="auto"/>
                <w:right w:val="none" w:sz="0" w:space="0" w:color="auto"/>
              </w:divBdr>
            </w:div>
            <w:div w:id="1345203743">
              <w:marLeft w:val="0"/>
              <w:marRight w:val="0"/>
              <w:marTop w:val="0"/>
              <w:marBottom w:val="0"/>
              <w:divBdr>
                <w:top w:val="none" w:sz="0" w:space="0" w:color="auto"/>
                <w:left w:val="none" w:sz="0" w:space="0" w:color="auto"/>
                <w:bottom w:val="none" w:sz="0" w:space="0" w:color="auto"/>
                <w:right w:val="none" w:sz="0" w:space="0" w:color="auto"/>
              </w:divBdr>
            </w:div>
            <w:div w:id="1351955372">
              <w:marLeft w:val="0"/>
              <w:marRight w:val="0"/>
              <w:marTop w:val="0"/>
              <w:marBottom w:val="0"/>
              <w:divBdr>
                <w:top w:val="none" w:sz="0" w:space="0" w:color="auto"/>
                <w:left w:val="none" w:sz="0" w:space="0" w:color="auto"/>
                <w:bottom w:val="none" w:sz="0" w:space="0" w:color="auto"/>
                <w:right w:val="none" w:sz="0" w:space="0" w:color="auto"/>
              </w:divBdr>
            </w:div>
            <w:div w:id="1354653252">
              <w:marLeft w:val="0"/>
              <w:marRight w:val="0"/>
              <w:marTop w:val="0"/>
              <w:marBottom w:val="0"/>
              <w:divBdr>
                <w:top w:val="none" w:sz="0" w:space="0" w:color="auto"/>
                <w:left w:val="none" w:sz="0" w:space="0" w:color="auto"/>
                <w:bottom w:val="none" w:sz="0" w:space="0" w:color="auto"/>
                <w:right w:val="none" w:sz="0" w:space="0" w:color="auto"/>
              </w:divBdr>
            </w:div>
            <w:div w:id="1355040788">
              <w:marLeft w:val="0"/>
              <w:marRight w:val="0"/>
              <w:marTop w:val="0"/>
              <w:marBottom w:val="0"/>
              <w:divBdr>
                <w:top w:val="none" w:sz="0" w:space="0" w:color="auto"/>
                <w:left w:val="none" w:sz="0" w:space="0" w:color="auto"/>
                <w:bottom w:val="none" w:sz="0" w:space="0" w:color="auto"/>
                <w:right w:val="none" w:sz="0" w:space="0" w:color="auto"/>
              </w:divBdr>
            </w:div>
            <w:div w:id="1356496353">
              <w:marLeft w:val="0"/>
              <w:marRight w:val="0"/>
              <w:marTop w:val="0"/>
              <w:marBottom w:val="0"/>
              <w:divBdr>
                <w:top w:val="none" w:sz="0" w:space="0" w:color="auto"/>
                <w:left w:val="none" w:sz="0" w:space="0" w:color="auto"/>
                <w:bottom w:val="none" w:sz="0" w:space="0" w:color="auto"/>
                <w:right w:val="none" w:sz="0" w:space="0" w:color="auto"/>
              </w:divBdr>
            </w:div>
            <w:div w:id="1356809492">
              <w:marLeft w:val="0"/>
              <w:marRight w:val="0"/>
              <w:marTop w:val="0"/>
              <w:marBottom w:val="0"/>
              <w:divBdr>
                <w:top w:val="none" w:sz="0" w:space="0" w:color="auto"/>
                <w:left w:val="none" w:sz="0" w:space="0" w:color="auto"/>
                <w:bottom w:val="none" w:sz="0" w:space="0" w:color="auto"/>
                <w:right w:val="none" w:sz="0" w:space="0" w:color="auto"/>
              </w:divBdr>
            </w:div>
            <w:div w:id="1360349421">
              <w:marLeft w:val="0"/>
              <w:marRight w:val="0"/>
              <w:marTop w:val="0"/>
              <w:marBottom w:val="0"/>
              <w:divBdr>
                <w:top w:val="none" w:sz="0" w:space="0" w:color="auto"/>
                <w:left w:val="none" w:sz="0" w:space="0" w:color="auto"/>
                <w:bottom w:val="none" w:sz="0" w:space="0" w:color="auto"/>
                <w:right w:val="none" w:sz="0" w:space="0" w:color="auto"/>
              </w:divBdr>
            </w:div>
            <w:div w:id="1361006408">
              <w:marLeft w:val="0"/>
              <w:marRight w:val="0"/>
              <w:marTop w:val="0"/>
              <w:marBottom w:val="0"/>
              <w:divBdr>
                <w:top w:val="none" w:sz="0" w:space="0" w:color="auto"/>
                <w:left w:val="none" w:sz="0" w:space="0" w:color="auto"/>
                <w:bottom w:val="none" w:sz="0" w:space="0" w:color="auto"/>
                <w:right w:val="none" w:sz="0" w:space="0" w:color="auto"/>
              </w:divBdr>
            </w:div>
            <w:div w:id="1363823161">
              <w:marLeft w:val="0"/>
              <w:marRight w:val="0"/>
              <w:marTop w:val="0"/>
              <w:marBottom w:val="0"/>
              <w:divBdr>
                <w:top w:val="none" w:sz="0" w:space="0" w:color="auto"/>
                <w:left w:val="none" w:sz="0" w:space="0" w:color="auto"/>
                <w:bottom w:val="none" w:sz="0" w:space="0" w:color="auto"/>
                <w:right w:val="none" w:sz="0" w:space="0" w:color="auto"/>
              </w:divBdr>
            </w:div>
            <w:div w:id="1367833296">
              <w:marLeft w:val="0"/>
              <w:marRight w:val="0"/>
              <w:marTop w:val="0"/>
              <w:marBottom w:val="0"/>
              <w:divBdr>
                <w:top w:val="none" w:sz="0" w:space="0" w:color="auto"/>
                <w:left w:val="none" w:sz="0" w:space="0" w:color="auto"/>
                <w:bottom w:val="none" w:sz="0" w:space="0" w:color="auto"/>
                <w:right w:val="none" w:sz="0" w:space="0" w:color="auto"/>
              </w:divBdr>
            </w:div>
            <w:div w:id="1377504133">
              <w:marLeft w:val="0"/>
              <w:marRight w:val="0"/>
              <w:marTop w:val="0"/>
              <w:marBottom w:val="0"/>
              <w:divBdr>
                <w:top w:val="none" w:sz="0" w:space="0" w:color="auto"/>
                <w:left w:val="none" w:sz="0" w:space="0" w:color="auto"/>
                <w:bottom w:val="none" w:sz="0" w:space="0" w:color="auto"/>
                <w:right w:val="none" w:sz="0" w:space="0" w:color="auto"/>
              </w:divBdr>
            </w:div>
            <w:div w:id="1377704192">
              <w:marLeft w:val="0"/>
              <w:marRight w:val="0"/>
              <w:marTop w:val="0"/>
              <w:marBottom w:val="0"/>
              <w:divBdr>
                <w:top w:val="none" w:sz="0" w:space="0" w:color="auto"/>
                <w:left w:val="none" w:sz="0" w:space="0" w:color="auto"/>
                <w:bottom w:val="none" w:sz="0" w:space="0" w:color="auto"/>
                <w:right w:val="none" w:sz="0" w:space="0" w:color="auto"/>
              </w:divBdr>
            </w:div>
            <w:div w:id="1388912355">
              <w:marLeft w:val="0"/>
              <w:marRight w:val="0"/>
              <w:marTop w:val="0"/>
              <w:marBottom w:val="0"/>
              <w:divBdr>
                <w:top w:val="none" w:sz="0" w:space="0" w:color="auto"/>
                <w:left w:val="none" w:sz="0" w:space="0" w:color="auto"/>
                <w:bottom w:val="none" w:sz="0" w:space="0" w:color="auto"/>
                <w:right w:val="none" w:sz="0" w:space="0" w:color="auto"/>
              </w:divBdr>
            </w:div>
            <w:div w:id="1389501407">
              <w:marLeft w:val="0"/>
              <w:marRight w:val="0"/>
              <w:marTop w:val="0"/>
              <w:marBottom w:val="0"/>
              <w:divBdr>
                <w:top w:val="none" w:sz="0" w:space="0" w:color="auto"/>
                <w:left w:val="none" w:sz="0" w:space="0" w:color="auto"/>
                <w:bottom w:val="none" w:sz="0" w:space="0" w:color="auto"/>
                <w:right w:val="none" w:sz="0" w:space="0" w:color="auto"/>
              </w:divBdr>
            </w:div>
            <w:div w:id="1389574555">
              <w:marLeft w:val="0"/>
              <w:marRight w:val="0"/>
              <w:marTop w:val="0"/>
              <w:marBottom w:val="0"/>
              <w:divBdr>
                <w:top w:val="none" w:sz="0" w:space="0" w:color="auto"/>
                <w:left w:val="none" w:sz="0" w:space="0" w:color="auto"/>
                <w:bottom w:val="none" w:sz="0" w:space="0" w:color="auto"/>
                <w:right w:val="none" w:sz="0" w:space="0" w:color="auto"/>
              </w:divBdr>
            </w:div>
            <w:div w:id="1394699023">
              <w:marLeft w:val="0"/>
              <w:marRight w:val="0"/>
              <w:marTop w:val="0"/>
              <w:marBottom w:val="0"/>
              <w:divBdr>
                <w:top w:val="none" w:sz="0" w:space="0" w:color="auto"/>
                <w:left w:val="none" w:sz="0" w:space="0" w:color="auto"/>
                <w:bottom w:val="none" w:sz="0" w:space="0" w:color="auto"/>
                <w:right w:val="none" w:sz="0" w:space="0" w:color="auto"/>
              </w:divBdr>
            </w:div>
            <w:div w:id="1396657199">
              <w:marLeft w:val="0"/>
              <w:marRight w:val="0"/>
              <w:marTop w:val="0"/>
              <w:marBottom w:val="0"/>
              <w:divBdr>
                <w:top w:val="none" w:sz="0" w:space="0" w:color="auto"/>
                <w:left w:val="none" w:sz="0" w:space="0" w:color="auto"/>
                <w:bottom w:val="none" w:sz="0" w:space="0" w:color="auto"/>
                <w:right w:val="none" w:sz="0" w:space="0" w:color="auto"/>
              </w:divBdr>
            </w:div>
            <w:div w:id="1404796575">
              <w:marLeft w:val="0"/>
              <w:marRight w:val="0"/>
              <w:marTop w:val="0"/>
              <w:marBottom w:val="0"/>
              <w:divBdr>
                <w:top w:val="none" w:sz="0" w:space="0" w:color="auto"/>
                <w:left w:val="none" w:sz="0" w:space="0" w:color="auto"/>
                <w:bottom w:val="none" w:sz="0" w:space="0" w:color="auto"/>
                <w:right w:val="none" w:sz="0" w:space="0" w:color="auto"/>
              </w:divBdr>
            </w:div>
            <w:div w:id="1413894181">
              <w:marLeft w:val="0"/>
              <w:marRight w:val="0"/>
              <w:marTop w:val="0"/>
              <w:marBottom w:val="0"/>
              <w:divBdr>
                <w:top w:val="none" w:sz="0" w:space="0" w:color="auto"/>
                <w:left w:val="none" w:sz="0" w:space="0" w:color="auto"/>
                <w:bottom w:val="none" w:sz="0" w:space="0" w:color="auto"/>
                <w:right w:val="none" w:sz="0" w:space="0" w:color="auto"/>
              </w:divBdr>
            </w:div>
            <w:div w:id="1414935252">
              <w:marLeft w:val="0"/>
              <w:marRight w:val="0"/>
              <w:marTop w:val="0"/>
              <w:marBottom w:val="0"/>
              <w:divBdr>
                <w:top w:val="none" w:sz="0" w:space="0" w:color="auto"/>
                <w:left w:val="none" w:sz="0" w:space="0" w:color="auto"/>
                <w:bottom w:val="none" w:sz="0" w:space="0" w:color="auto"/>
                <w:right w:val="none" w:sz="0" w:space="0" w:color="auto"/>
              </w:divBdr>
            </w:div>
            <w:div w:id="1415586793">
              <w:marLeft w:val="0"/>
              <w:marRight w:val="0"/>
              <w:marTop w:val="0"/>
              <w:marBottom w:val="0"/>
              <w:divBdr>
                <w:top w:val="none" w:sz="0" w:space="0" w:color="auto"/>
                <w:left w:val="none" w:sz="0" w:space="0" w:color="auto"/>
                <w:bottom w:val="none" w:sz="0" w:space="0" w:color="auto"/>
                <w:right w:val="none" w:sz="0" w:space="0" w:color="auto"/>
              </w:divBdr>
            </w:div>
            <w:div w:id="1416436641">
              <w:marLeft w:val="0"/>
              <w:marRight w:val="0"/>
              <w:marTop w:val="0"/>
              <w:marBottom w:val="0"/>
              <w:divBdr>
                <w:top w:val="none" w:sz="0" w:space="0" w:color="auto"/>
                <w:left w:val="none" w:sz="0" w:space="0" w:color="auto"/>
                <w:bottom w:val="none" w:sz="0" w:space="0" w:color="auto"/>
                <w:right w:val="none" w:sz="0" w:space="0" w:color="auto"/>
              </w:divBdr>
            </w:div>
            <w:div w:id="1419210552">
              <w:marLeft w:val="0"/>
              <w:marRight w:val="0"/>
              <w:marTop w:val="0"/>
              <w:marBottom w:val="0"/>
              <w:divBdr>
                <w:top w:val="none" w:sz="0" w:space="0" w:color="auto"/>
                <w:left w:val="none" w:sz="0" w:space="0" w:color="auto"/>
                <w:bottom w:val="none" w:sz="0" w:space="0" w:color="auto"/>
                <w:right w:val="none" w:sz="0" w:space="0" w:color="auto"/>
              </w:divBdr>
            </w:div>
            <w:div w:id="1419716024">
              <w:marLeft w:val="0"/>
              <w:marRight w:val="0"/>
              <w:marTop w:val="0"/>
              <w:marBottom w:val="0"/>
              <w:divBdr>
                <w:top w:val="none" w:sz="0" w:space="0" w:color="auto"/>
                <w:left w:val="none" w:sz="0" w:space="0" w:color="auto"/>
                <w:bottom w:val="none" w:sz="0" w:space="0" w:color="auto"/>
                <w:right w:val="none" w:sz="0" w:space="0" w:color="auto"/>
              </w:divBdr>
            </w:div>
            <w:div w:id="1420519900">
              <w:marLeft w:val="0"/>
              <w:marRight w:val="0"/>
              <w:marTop w:val="0"/>
              <w:marBottom w:val="0"/>
              <w:divBdr>
                <w:top w:val="none" w:sz="0" w:space="0" w:color="auto"/>
                <w:left w:val="none" w:sz="0" w:space="0" w:color="auto"/>
                <w:bottom w:val="none" w:sz="0" w:space="0" w:color="auto"/>
                <w:right w:val="none" w:sz="0" w:space="0" w:color="auto"/>
              </w:divBdr>
            </w:div>
            <w:div w:id="1431924673">
              <w:marLeft w:val="0"/>
              <w:marRight w:val="0"/>
              <w:marTop w:val="0"/>
              <w:marBottom w:val="0"/>
              <w:divBdr>
                <w:top w:val="none" w:sz="0" w:space="0" w:color="auto"/>
                <w:left w:val="none" w:sz="0" w:space="0" w:color="auto"/>
                <w:bottom w:val="none" w:sz="0" w:space="0" w:color="auto"/>
                <w:right w:val="none" w:sz="0" w:space="0" w:color="auto"/>
              </w:divBdr>
            </w:div>
            <w:div w:id="1434058829">
              <w:marLeft w:val="0"/>
              <w:marRight w:val="0"/>
              <w:marTop w:val="0"/>
              <w:marBottom w:val="0"/>
              <w:divBdr>
                <w:top w:val="none" w:sz="0" w:space="0" w:color="auto"/>
                <w:left w:val="none" w:sz="0" w:space="0" w:color="auto"/>
                <w:bottom w:val="none" w:sz="0" w:space="0" w:color="auto"/>
                <w:right w:val="none" w:sz="0" w:space="0" w:color="auto"/>
              </w:divBdr>
            </w:div>
            <w:div w:id="1435394823">
              <w:marLeft w:val="0"/>
              <w:marRight w:val="0"/>
              <w:marTop w:val="0"/>
              <w:marBottom w:val="0"/>
              <w:divBdr>
                <w:top w:val="none" w:sz="0" w:space="0" w:color="auto"/>
                <w:left w:val="none" w:sz="0" w:space="0" w:color="auto"/>
                <w:bottom w:val="none" w:sz="0" w:space="0" w:color="auto"/>
                <w:right w:val="none" w:sz="0" w:space="0" w:color="auto"/>
              </w:divBdr>
            </w:div>
            <w:div w:id="1436514172">
              <w:marLeft w:val="0"/>
              <w:marRight w:val="0"/>
              <w:marTop w:val="0"/>
              <w:marBottom w:val="0"/>
              <w:divBdr>
                <w:top w:val="none" w:sz="0" w:space="0" w:color="auto"/>
                <w:left w:val="none" w:sz="0" w:space="0" w:color="auto"/>
                <w:bottom w:val="none" w:sz="0" w:space="0" w:color="auto"/>
                <w:right w:val="none" w:sz="0" w:space="0" w:color="auto"/>
              </w:divBdr>
            </w:div>
            <w:div w:id="1440030866">
              <w:marLeft w:val="0"/>
              <w:marRight w:val="0"/>
              <w:marTop w:val="0"/>
              <w:marBottom w:val="0"/>
              <w:divBdr>
                <w:top w:val="none" w:sz="0" w:space="0" w:color="auto"/>
                <w:left w:val="none" w:sz="0" w:space="0" w:color="auto"/>
                <w:bottom w:val="none" w:sz="0" w:space="0" w:color="auto"/>
                <w:right w:val="none" w:sz="0" w:space="0" w:color="auto"/>
              </w:divBdr>
            </w:div>
            <w:div w:id="1442605240">
              <w:marLeft w:val="0"/>
              <w:marRight w:val="0"/>
              <w:marTop w:val="0"/>
              <w:marBottom w:val="0"/>
              <w:divBdr>
                <w:top w:val="none" w:sz="0" w:space="0" w:color="auto"/>
                <w:left w:val="none" w:sz="0" w:space="0" w:color="auto"/>
                <w:bottom w:val="none" w:sz="0" w:space="0" w:color="auto"/>
                <w:right w:val="none" w:sz="0" w:space="0" w:color="auto"/>
              </w:divBdr>
            </w:div>
            <w:div w:id="1445728415">
              <w:marLeft w:val="0"/>
              <w:marRight w:val="0"/>
              <w:marTop w:val="0"/>
              <w:marBottom w:val="0"/>
              <w:divBdr>
                <w:top w:val="none" w:sz="0" w:space="0" w:color="auto"/>
                <w:left w:val="none" w:sz="0" w:space="0" w:color="auto"/>
                <w:bottom w:val="none" w:sz="0" w:space="0" w:color="auto"/>
                <w:right w:val="none" w:sz="0" w:space="0" w:color="auto"/>
              </w:divBdr>
            </w:div>
            <w:div w:id="1456876236">
              <w:marLeft w:val="0"/>
              <w:marRight w:val="0"/>
              <w:marTop w:val="0"/>
              <w:marBottom w:val="0"/>
              <w:divBdr>
                <w:top w:val="none" w:sz="0" w:space="0" w:color="auto"/>
                <w:left w:val="none" w:sz="0" w:space="0" w:color="auto"/>
                <w:bottom w:val="none" w:sz="0" w:space="0" w:color="auto"/>
                <w:right w:val="none" w:sz="0" w:space="0" w:color="auto"/>
              </w:divBdr>
            </w:div>
            <w:div w:id="1457992091">
              <w:marLeft w:val="0"/>
              <w:marRight w:val="0"/>
              <w:marTop w:val="0"/>
              <w:marBottom w:val="0"/>
              <w:divBdr>
                <w:top w:val="none" w:sz="0" w:space="0" w:color="auto"/>
                <w:left w:val="none" w:sz="0" w:space="0" w:color="auto"/>
                <w:bottom w:val="none" w:sz="0" w:space="0" w:color="auto"/>
                <w:right w:val="none" w:sz="0" w:space="0" w:color="auto"/>
              </w:divBdr>
            </w:div>
            <w:div w:id="1462309132">
              <w:marLeft w:val="0"/>
              <w:marRight w:val="0"/>
              <w:marTop w:val="0"/>
              <w:marBottom w:val="0"/>
              <w:divBdr>
                <w:top w:val="none" w:sz="0" w:space="0" w:color="auto"/>
                <w:left w:val="none" w:sz="0" w:space="0" w:color="auto"/>
                <w:bottom w:val="none" w:sz="0" w:space="0" w:color="auto"/>
                <w:right w:val="none" w:sz="0" w:space="0" w:color="auto"/>
              </w:divBdr>
            </w:div>
            <w:div w:id="1462764171">
              <w:marLeft w:val="0"/>
              <w:marRight w:val="0"/>
              <w:marTop w:val="0"/>
              <w:marBottom w:val="0"/>
              <w:divBdr>
                <w:top w:val="none" w:sz="0" w:space="0" w:color="auto"/>
                <w:left w:val="none" w:sz="0" w:space="0" w:color="auto"/>
                <w:bottom w:val="none" w:sz="0" w:space="0" w:color="auto"/>
                <w:right w:val="none" w:sz="0" w:space="0" w:color="auto"/>
              </w:divBdr>
            </w:div>
            <w:div w:id="1462965299">
              <w:marLeft w:val="0"/>
              <w:marRight w:val="0"/>
              <w:marTop w:val="0"/>
              <w:marBottom w:val="0"/>
              <w:divBdr>
                <w:top w:val="none" w:sz="0" w:space="0" w:color="auto"/>
                <w:left w:val="none" w:sz="0" w:space="0" w:color="auto"/>
                <w:bottom w:val="none" w:sz="0" w:space="0" w:color="auto"/>
                <w:right w:val="none" w:sz="0" w:space="0" w:color="auto"/>
              </w:divBdr>
            </w:div>
            <w:div w:id="1463498335">
              <w:marLeft w:val="0"/>
              <w:marRight w:val="0"/>
              <w:marTop w:val="0"/>
              <w:marBottom w:val="0"/>
              <w:divBdr>
                <w:top w:val="none" w:sz="0" w:space="0" w:color="auto"/>
                <w:left w:val="none" w:sz="0" w:space="0" w:color="auto"/>
                <w:bottom w:val="none" w:sz="0" w:space="0" w:color="auto"/>
                <w:right w:val="none" w:sz="0" w:space="0" w:color="auto"/>
              </w:divBdr>
            </w:div>
            <w:div w:id="1465731244">
              <w:marLeft w:val="0"/>
              <w:marRight w:val="0"/>
              <w:marTop w:val="0"/>
              <w:marBottom w:val="0"/>
              <w:divBdr>
                <w:top w:val="none" w:sz="0" w:space="0" w:color="auto"/>
                <w:left w:val="none" w:sz="0" w:space="0" w:color="auto"/>
                <w:bottom w:val="none" w:sz="0" w:space="0" w:color="auto"/>
                <w:right w:val="none" w:sz="0" w:space="0" w:color="auto"/>
              </w:divBdr>
            </w:div>
            <w:div w:id="1470703899">
              <w:marLeft w:val="0"/>
              <w:marRight w:val="0"/>
              <w:marTop w:val="0"/>
              <w:marBottom w:val="0"/>
              <w:divBdr>
                <w:top w:val="none" w:sz="0" w:space="0" w:color="auto"/>
                <w:left w:val="none" w:sz="0" w:space="0" w:color="auto"/>
                <w:bottom w:val="none" w:sz="0" w:space="0" w:color="auto"/>
                <w:right w:val="none" w:sz="0" w:space="0" w:color="auto"/>
              </w:divBdr>
            </w:div>
            <w:div w:id="1471633924">
              <w:marLeft w:val="0"/>
              <w:marRight w:val="0"/>
              <w:marTop w:val="0"/>
              <w:marBottom w:val="0"/>
              <w:divBdr>
                <w:top w:val="none" w:sz="0" w:space="0" w:color="auto"/>
                <w:left w:val="none" w:sz="0" w:space="0" w:color="auto"/>
                <w:bottom w:val="none" w:sz="0" w:space="0" w:color="auto"/>
                <w:right w:val="none" w:sz="0" w:space="0" w:color="auto"/>
              </w:divBdr>
            </w:div>
            <w:div w:id="1472282172">
              <w:marLeft w:val="0"/>
              <w:marRight w:val="0"/>
              <w:marTop w:val="0"/>
              <w:marBottom w:val="0"/>
              <w:divBdr>
                <w:top w:val="none" w:sz="0" w:space="0" w:color="auto"/>
                <w:left w:val="none" w:sz="0" w:space="0" w:color="auto"/>
                <w:bottom w:val="none" w:sz="0" w:space="0" w:color="auto"/>
                <w:right w:val="none" w:sz="0" w:space="0" w:color="auto"/>
              </w:divBdr>
            </w:div>
            <w:div w:id="1477407876">
              <w:marLeft w:val="0"/>
              <w:marRight w:val="0"/>
              <w:marTop w:val="0"/>
              <w:marBottom w:val="0"/>
              <w:divBdr>
                <w:top w:val="none" w:sz="0" w:space="0" w:color="auto"/>
                <w:left w:val="none" w:sz="0" w:space="0" w:color="auto"/>
                <w:bottom w:val="none" w:sz="0" w:space="0" w:color="auto"/>
                <w:right w:val="none" w:sz="0" w:space="0" w:color="auto"/>
              </w:divBdr>
            </w:div>
            <w:div w:id="1481926304">
              <w:marLeft w:val="0"/>
              <w:marRight w:val="0"/>
              <w:marTop w:val="0"/>
              <w:marBottom w:val="0"/>
              <w:divBdr>
                <w:top w:val="none" w:sz="0" w:space="0" w:color="auto"/>
                <w:left w:val="none" w:sz="0" w:space="0" w:color="auto"/>
                <w:bottom w:val="none" w:sz="0" w:space="0" w:color="auto"/>
                <w:right w:val="none" w:sz="0" w:space="0" w:color="auto"/>
              </w:divBdr>
            </w:div>
            <w:div w:id="1485852342">
              <w:marLeft w:val="0"/>
              <w:marRight w:val="0"/>
              <w:marTop w:val="0"/>
              <w:marBottom w:val="0"/>
              <w:divBdr>
                <w:top w:val="none" w:sz="0" w:space="0" w:color="auto"/>
                <w:left w:val="none" w:sz="0" w:space="0" w:color="auto"/>
                <w:bottom w:val="none" w:sz="0" w:space="0" w:color="auto"/>
                <w:right w:val="none" w:sz="0" w:space="0" w:color="auto"/>
              </w:divBdr>
            </w:div>
            <w:div w:id="1486966327">
              <w:marLeft w:val="0"/>
              <w:marRight w:val="0"/>
              <w:marTop w:val="0"/>
              <w:marBottom w:val="0"/>
              <w:divBdr>
                <w:top w:val="none" w:sz="0" w:space="0" w:color="auto"/>
                <w:left w:val="none" w:sz="0" w:space="0" w:color="auto"/>
                <w:bottom w:val="none" w:sz="0" w:space="0" w:color="auto"/>
                <w:right w:val="none" w:sz="0" w:space="0" w:color="auto"/>
              </w:divBdr>
            </w:div>
            <w:div w:id="1490946740">
              <w:marLeft w:val="0"/>
              <w:marRight w:val="0"/>
              <w:marTop w:val="0"/>
              <w:marBottom w:val="0"/>
              <w:divBdr>
                <w:top w:val="none" w:sz="0" w:space="0" w:color="auto"/>
                <w:left w:val="none" w:sz="0" w:space="0" w:color="auto"/>
                <w:bottom w:val="none" w:sz="0" w:space="0" w:color="auto"/>
                <w:right w:val="none" w:sz="0" w:space="0" w:color="auto"/>
              </w:divBdr>
            </w:div>
            <w:div w:id="1495950848">
              <w:marLeft w:val="0"/>
              <w:marRight w:val="0"/>
              <w:marTop w:val="0"/>
              <w:marBottom w:val="0"/>
              <w:divBdr>
                <w:top w:val="none" w:sz="0" w:space="0" w:color="auto"/>
                <w:left w:val="none" w:sz="0" w:space="0" w:color="auto"/>
                <w:bottom w:val="none" w:sz="0" w:space="0" w:color="auto"/>
                <w:right w:val="none" w:sz="0" w:space="0" w:color="auto"/>
              </w:divBdr>
            </w:div>
            <w:div w:id="1498954672">
              <w:marLeft w:val="0"/>
              <w:marRight w:val="0"/>
              <w:marTop w:val="0"/>
              <w:marBottom w:val="0"/>
              <w:divBdr>
                <w:top w:val="none" w:sz="0" w:space="0" w:color="auto"/>
                <w:left w:val="none" w:sz="0" w:space="0" w:color="auto"/>
                <w:bottom w:val="none" w:sz="0" w:space="0" w:color="auto"/>
                <w:right w:val="none" w:sz="0" w:space="0" w:color="auto"/>
              </w:divBdr>
            </w:div>
            <w:div w:id="1501892320">
              <w:marLeft w:val="0"/>
              <w:marRight w:val="0"/>
              <w:marTop w:val="0"/>
              <w:marBottom w:val="0"/>
              <w:divBdr>
                <w:top w:val="none" w:sz="0" w:space="0" w:color="auto"/>
                <w:left w:val="none" w:sz="0" w:space="0" w:color="auto"/>
                <w:bottom w:val="none" w:sz="0" w:space="0" w:color="auto"/>
                <w:right w:val="none" w:sz="0" w:space="0" w:color="auto"/>
              </w:divBdr>
            </w:div>
            <w:div w:id="1502887825">
              <w:marLeft w:val="0"/>
              <w:marRight w:val="0"/>
              <w:marTop w:val="0"/>
              <w:marBottom w:val="0"/>
              <w:divBdr>
                <w:top w:val="none" w:sz="0" w:space="0" w:color="auto"/>
                <w:left w:val="none" w:sz="0" w:space="0" w:color="auto"/>
                <w:bottom w:val="none" w:sz="0" w:space="0" w:color="auto"/>
                <w:right w:val="none" w:sz="0" w:space="0" w:color="auto"/>
              </w:divBdr>
            </w:div>
            <w:div w:id="1506936256">
              <w:marLeft w:val="0"/>
              <w:marRight w:val="0"/>
              <w:marTop w:val="0"/>
              <w:marBottom w:val="0"/>
              <w:divBdr>
                <w:top w:val="none" w:sz="0" w:space="0" w:color="auto"/>
                <w:left w:val="none" w:sz="0" w:space="0" w:color="auto"/>
                <w:bottom w:val="none" w:sz="0" w:space="0" w:color="auto"/>
                <w:right w:val="none" w:sz="0" w:space="0" w:color="auto"/>
              </w:divBdr>
            </w:div>
            <w:div w:id="1507402569">
              <w:marLeft w:val="0"/>
              <w:marRight w:val="0"/>
              <w:marTop w:val="0"/>
              <w:marBottom w:val="0"/>
              <w:divBdr>
                <w:top w:val="none" w:sz="0" w:space="0" w:color="auto"/>
                <w:left w:val="none" w:sz="0" w:space="0" w:color="auto"/>
                <w:bottom w:val="none" w:sz="0" w:space="0" w:color="auto"/>
                <w:right w:val="none" w:sz="0" w:space="0" w:color="auto"/>
              </w:divBdr>
            </w:div>
            <w:div w:id="1516534553">
              <w:marLeft w:val="0"/>
              <w:marRight w:val="0"/>
              <w:marTop w:val="0"/>
              <w:marBottom w:val="0"/>
              <w:divBdr>
                <w:top w:val="none" w:sz="0" w:space="0" w:color="auto"/>
                <w:left w:val="none" w:sz="0" w:space="0" w:color="auto"/>
                <w:bottom w:val="none" w:sz="0" w:space="0" w:color="auto"/>
                <w:right w:val="none" w:sz="0" w:space="0" w:color="auto"/>
              </w:divBdr>
            </w:div>
            <w:div w:id="1520974144">
              <w:marLeft w:val="0"/>
              <w:marRight w:val="0"/>
              <w:marTop w:val="0"/>
              <w:marBottom w:val="0"/>
              <w:divBdr>
                <w:top w:val="none" w:sz="0" w:space="0" w:color="auto"/>
                <w:left w:val="none" w:sz="0" w:space="0" w:color="auto"/>
                <w:bottom w:val="none" w:sz="0" w:space="0" w:color="auto"/>
                <w:right w:val="none" w:sz="0" w:space="0" w:color="auto"/>
              </w:divBdr>
            </w:div>
            <w:div w:id="1526946750">
              <w:marLeft w:val="0"/>
              <w:marRight w:val="0"/>
              <w:marTop w:val="0"/>
              <w:marBottom w:val="0"/>
              <w:divBdr>
                <w:top w:val="none" w:sz="0" w:space="0" w:color="auto"/>
                <w:left w:val="none" w:sz="0" w:space="0" w:color="auto"/>
                <w:bottom w:val="none" w:sz="0" w:space="0" w:color="auto"/>
                <w:right w:val="none" w:sz="0" w:space="0" w:color="auto"/>
              </w:divBdr>
            </w:div>
            <w:div w:id="1528375105">
              <w:marLeft w:val="0"/>
              <w:marRight w:val="0"/>
              <w:marTop w:val="0"/>
              <w:marBottom w:val="0"/>
              <w:divBdr>
                <w:top w:val="none" w:sz="0" w:space="0" w:color="auto"/>
                <w:left w:val="none" w:sz="0" w:space="0" w:color="auto"/>
                <w:bottom w:val="none" w:sz="0" w:space="0" w:color="auto"/>
                <w:right w:val="none" w:sz="0" w:space="0" w:color="auto"/>
              </w:divBdr>
            </w:div>
            <w:div w:id="1528909196">
              <w:marLeft w:val="0"/>
              <w:marRight w:val="0"/>
              <w:marTop w:val="0"/>
              <w:marBottom w:val="0"/>
              <w:divBdr>
                <w:top w:val="none" w:sz="0" w:space="0" w:color="auto"/>
                <w:left w:val="none" w:sz="0" w:space="0" w:color="auto"/>
                <w:bottom w:val="none" w:sz="0" w:space="0" w:color="auto"/>
                <w:right w:val="none" w:sz="0" w:space="0" w:color="auto"/>
              </w:divBdr>
            </w:div>
            <w:div w:id="1529566594">
              <w:marLeft w:val="0"/>
              <w:marRight w:val="0"/>
              <w:marTop w:val="0"/>
              <w:marBottom w:val="0"/>
              <w:divBdr>
                <w:top w:val="none" w:sz="0" w:space="0" w:color="auto"/>
                <w:left w:val="none" w:sz="0" w:space="0" w:color="auto"/>
                <w:bottom w:val="none" w:sz="0" w:space="0" w:color="auto"/>
                <w:right w:val="none" w:sz="0" w:space="0" w:color="auto"/>
              </w:divBdr>
            </w:div>
            <w:div w:id="1534267119">
              <w:marLeft w:val="0"/>
              <w:marRight w:val="0"/>
              <w:marTop w:val="0"/>
              <w:marBottom w:val="0"/>
              <w:divBdr>
                <w:top w:val="none" w:sz="0" w:space="0" w:color="auto"/>
                <w:left w:val="none" w:sz="0" w:space="0" w:color="auto"/>
                <w:bottom w:val="none" w:sz="0" w:space="0" w:color="auto"/>
                <w:right w:val="none" w:sz="0" w:space="0" w:color="auto"/>
              </w:divBdr>
            </w:div>
            <w:div w:id="1538272588">
              <w:marLeft w:val="0"/>
              <w:marRight w:val="0"/>
              <w:marTop w:val="0"/>
              <w:marBottom w:val="0"/>
              <w:divBdr>
                <w:top w:val="none" w:sz="0" w:space="0" w:color="auto"/>
                <w:left w:val="none" w:sz="0" w:space="0" w:color="auto"/>
                <w:bottom w:val="none" w:sz="0" w:space="0" w:color="auto"/>
                <w:right w:val="none" w:sz="0" w:space="0" w:color="auto"/>
              </w:divBdr>
            </w:div>
            <w:div w:id="1544948780">
              <w:marLeft w:val="0"/>
              <w:marRight w:val="0"/>
              <w:marTop w:val="0"/>
              <w:marBottom w:val="0"/>
              <w:divBdr>
                <w:top w:val="none" w:sz="0" w:space="0" w:color="auto"/>
                <w:left w:val="none" w:sz="0" w:space="0" w:color="auto"/>
                <w:bottom w:val="none" w:sz="0" w:space="0" w:color="auto"/>
                <w:right w:val="none" w:sz="0" w:space="0" w:color="auto"/>
              </w:divBdr>
            </w:div>
            <w:div w:id="1548029057">
              <w:marLeft w:val="0"/>
              <w:marRight w:val="0"/>
              <w:marTop w:val="0"/>
              <w:marBottom w:val="0"/>
              <w:divBdr>
                <w:top w:val="none" w:sz="0" w:space="0" w:color="auto"/>
                <w:left w:val="none" w:sz="0" w:space="0" w:color="auto"/>
                <w:bottom w:val="none" w:sz="0" w:space="0" w:color="auto"/>
                <w:right w:val="none" w:sz="0" w:space="0" w:color="auto"/>
              </w:divBdr>
            </w:div>
            <w:div w:id="1548952499">
              <w:marLeft w:val="0"/>
              <w:marRight w:val="0"/>
              <w:marTop w:val="0"/>
              <w:marBottom w:val="0"/>
              <w:divBdr>
                <w:top w:val="none" w:sz="0" w:space="0" w:color="auto"/>
                <w:left w:val="none" w:sz="0" w:space="0" w:color="auto"/>
                <w:bottom w:val="none" w:sz="0" w:space="0" w:color="auto"/>
                <w:right w:val="none" w:sz="0" w:space="0" w:color="auto"/>
              </w:divBdr>
            </w:div>
            <w:div w:id="1554081826">
              <w:marLeft w:val="0"/>
              <w:marRight w:val="0"/>
              <w:marTop w:val="0"/>
              <w:marBottom w:val="0"/>
              <w:divBdr>
                <w:top w:val="none" w:sz="0" w:space="0" w:color="auto"/>
                <w:left w:val="none" w:sz="0" w:space="0" w:color="auto"/>
                <w:bottom w:val="none" w:sz="0" w:space="0" w:color="auto"/>
                <w:right w:val="none" w:sz="0" w:space="0" w:color="auto"/>
              </w:divBdr>
            </w:div>
            <w:div w:id="1559786051">
              <w:marLeft w:val="0"/>
              <w:marRight w:val="0"/>
              <w:marTop w:val="0"/>
              <w:marBottom w:val="0"/>
              <w:divBdr>
                <w:top w:val="none" w:sz="0" w:space="0" w:color="auto"/>
                <w:left w:val="none" w:sz="0" w:space="0" w:color="auto"/>
                <w:bottom w:val="none" w:sz="0" w:space="0" w:color="auto"/>
                <w:right w:val="none" w:sz="0" w:space="0" w:color="auto"/>
              </w:divBdr>
            </w:div>
            <w:div w:id="1560553026">
              <w:marLeft w:val="0"/>
              <w:marRight w:val="0"/>
              <w:marTop w:val="0"/>
              <w:marBottom w:val="0"/>
              <w:divBdr>
                <w:top w:val="none" w:sz="0" w:space="0" w:color="auto"/>
                <w:left w:val="none" w:sz="0" w:space="0" w:color="auto"/>
                <w:bottom w:val="none" w:sz="0" w:space="0" w:color="auto"/>
                <w:right w:val="none" w:sz="0" w:space="0" w:color="auto"/>
              </w:divBdr>
            </w:div>
            <w:div w:id="1563515486">
              <w:marLeft w:val="0"/>
              <w:marRight w:val="0"/>
              <w:marTop w:val="0"/>
              <w:marBottom w:val="0"/>
              <w:divBdr>
                <w:top w:val="none" w:sz="0" w:space="0" w:color="auto"/>
                <w:left w:val="none" w:sz="0" w:space="0" w:color="auto"/>
                <w:bottom w:val="none" w:sz="0" w:space="0" w:color="auto"/>
                <w:right w:val="none" w:sz="0" w:space="0" w:color="auto"/>
              </w:divBdr>
            </w:div>
            <w:div w:id="1566260951">
              <w:marLeft w:val="0"/>
              <w:marRight w:val="0"/>
              <w:marTop w:val="0"/>
              <w:marBottom w:val="0"/>
              <w:divBdr>
                <w:top w:val="none" w:sz="0" w:space="0" w:color="auto"/>
                <w:left w:val="none" w:sz="0" w:space="0" w:color="auto"/>
                <w:bottom w:val="none" w:sz="0" w:space="0" w:color="auto"/>
                <w:right w:val="none" w:sz="0" w:space="0" w:color="auto"/>
              </w:divBdr>
            </w:div>
            <w:div w:id="1571384963">
              <w:marLeft w:val="0"/>
              <w:marRight w:val="0"/>
              <w:marTop w:val="0"/>
              <w:marBottom w:val="0"/>
              <w:divBdr>
                <w:top w:val="none" w:sz="0" w:space="0" w:color="auto"/>
                <w:left w:val="none" w:sz="0" w:space="0" w:color="auto"/>
                <w:bottom w:val="none" w:sz="0" w:space="0" w:color="auto"/>
                <w:right w:val="none" w:sz="0" w:space="0" w:color="auto"/>
              </w:divBdr>
            </w:div>
            <w:div w:id="1573924897">
              <w:marLeft w:val="0"/>
              <w:marRight w:val="0"/>
              <w:marTop w:val="0"/>
              <w:marBottom w:val="0"/>
              <w:divBdr>
                <w:top w:val="none" w:sz="0" w:space="0" w:color="auto"/>
                <w:left w:val="none" w:sz="0" w:space="0" w:color="auto"/>
                <w:bottom w:val="none" w:sz="0" w:space="0" w:color="auto"/>
                <w:right w:val="none" w:sz="0" w:space="0" w:color="auto"/>
              </w:divBdr>
            </w:div>
            <w:div w:id="1577589760">
              <w:marLeft w:val="0"/>
              <w:marRight w:val="0"/>
              <w:marTop w:val="0"/>
              <w:marBottom w:val="0"/>
              <w:divBdr>
                <w:top w:val="none" w:sz="0" w:space="0" w:color="auto"/>
                <w:left w:val="none" w:sz="0" w:space="0" w:color="auto"/>
                <w:bottom w:val="none" w:sz="0" w:space="0" w:color="auto"/>
                <w:right w:val="none" w:sz="0" w:space="0" w:color="auto"/>
              </w:divBdr>
            </w:div>
            <w:div w:id="1577787470">
              <w:marLeft w:val="0"/>
              <w:marRight w:val="0"/>
              <w:marTop w:val="0"/>
              <w:marBottom w:val="0"/>
              <w:divBdr>
                <w:top w:val="none" w:sz="0" w:space="0" w:color="auto"/>
                <w:left w:val="none" w:sz="0" w:space="0" w:color="auto"/>
                <w:bottom w:val="none" w:sz="0" w:space="0" w:color="auto"/>
                <w:right w:val="none" w:sz="0" w:space="0" w:color="auto"/>
              </w:divBdr>
            </w:div>
            <w:div w:id="1577855993">
              <w:marLeft w:val="0"/>
              <w:marRight w:val="0"/>
              <w:marTop w:val="0"/>
              <w:marBottom w:val="0"/>
              <w:divBdr>
                <w:top w:val="none" w:sz="0" w:space="0" w:color="auto"/>
                <w:left w:val="none" w:sz="0" w:space="0" w:color="auto"/>
                <w:bottom w:val="none" w:sz="0" w:space="0" w:color="auto"/>
                <w:right w:val="none" w:sz="0" w:space="0" w:color="auto"/>
              </w:divBdr>
            </w:div>
            <w:div w:id="1578175159">
              <w:marLeft w:val="0"/>
              <w:marRight w:val="0"/>
              <w:marTop w:val="0"/>
              <w:marBottom w:val="0"/>
              <w:divBdr>
                <w:top w:val="none" w:sz="0" w:space="0" w:color="auto"/>
                <w:left w:val="none" w:sz="0" w:space="0" w:color="auto"/>
                <w:bottom w:val="none" w:sz="0" w:space="0" w:color="auto"/>
                <w:right w:val="none" w:sz="0" w:space="0" w:color="auto"/>
              </w:divBdr>
            </w:div>
            <w:div w:id="1580822991">
              <w:marLeft w:val="0"/>
              <w:marRight w:val="0"/>
              <w:marTop w:val="0"/>
              <w:marBottom w:val="0"/>
              <w:divBdr>
                <w:top w:val="none" w:sz="0" w:space="0" w:color="auto"/>
                <w:left w:val="none" w:sz="0" w:space="0" w:color="auto"/>
                <w:bottom w:val="none" w:sz="0" w:space="0" w:color="auto"/>
                <w:right w:val="none" w:sz="0" w:space="0" w:color="auto"/>
              </w:divBdr>
            </w:div>
            <w:div w:id="1586761188">
              <w:marLeft w:val="0"/>
              <w:marRight w:val="0"/>
              <w:marTop w:val="0"/>
              <w:marBottom w:val="0"/>
              <w:divBdr>
                <w:top w:val="none" w:sz="0" w:space="0" w:color="auto"/>
                <w:left w:val="none" w:sz="0" w:space="0" w:color="auto"/>
                <w:bottom w:val="none" w:sz="0" w:space="0" w:color="auto"/>
                <w:right w:val="none" w:sz="0" w:space="0" w:color="auto"/>
              </w:divBdr>
            </w:div>
            <w:div w:id="1594901920">
              <w:marLeft w:val="0"/>
              <w:marRight w:val="0"/>
              <w:marTop w:val="0"/>
              <w:marBottom w:val="0"/>
              <w:divBdr>
                <w:top w:val="none" w:sz="0" w:space="0" w:color="auto"/>
                <w:left w:val="none" w:sz="0" w:space="0" w:color="auto"/>
                <w:bottom w:val="none" w:sz="0" w:space="0" w:color="auto"/>
                <w:right w:val="none" w:sz="0" w:space="0" w:color="auto"/>
              </w:divBdr>
            </w:div>
            <w:div w:id="1604150084">
              <w:marLeft w:val="0"/>
              <w:marRight w:val="0"/>
              <w:marTop w:val="0"/>
              <w:marBottom w:val="0"/>
              <w:divBdr>
                <w:top w:val="none" w:sz="0" w:space="0" w:color="auto"/>
                <w:left w:val="none" w:sz="0" w:space="0" w:color="auto"/>
                <w:bottom w:val="none" w:sz="0" w:space="0" w:color="auto"/>
                <w:right w:val="none" w:sz="0" w:space="0" w:color="auto"/>
              </w:divBdr>
            </w:div>
            <w:div w:id="1608999770">
              <w:marLeft w:val="0"/>
              <w:marRight w:val="0"/>
              <w:marTop w:val="0"/>
              <w:marBottom w:val="0"/>
              <w:divBdr>
                <w:top w:val="none" w:sz="0" w:space="0" w:color="auto"/>
                <w:left w:val="none" w:sz="0" w:space="0" w:color="auto"/>
                <w:bottom w:val="none" w:sz="0" w:space="0" w:color="auto"/>
                <w:right w:val="none" w:sz="0" w:space="0" w:color="auto"/>
              </w:divBdr>
            </w:div>
            <w:div w:id="1616057461">
              <w:marLeft w:val="0"/>
              <w:marRight w:val="0"/>
              <w:marTop w:val="0"/>
              <w:marBottom w:val="0"/>
              <w:divBdr>
                <w:top w:val="none" w:sz="0" w:space="0" w:color="auto"/>
                <w:left w:val="none" w:sz="0" w:space="0" w:color="auto"/>
                <w:bottom w:val="none" w:sz="0" w:space="0" w:color="auto"/>
                <w:right w:val="none" w:sz="0" w:space="0" w:color="auto"/>
              </w:divBdr>
            </w:div>
            <w:div w:id="1618759162">
              <w:marLeft w:val="0"/>
              <w:marRight w:val="0"/>
              <w:marTop w:val="0"/>
              <w:marBottom w:val="0"/>
              <w:divBdr>
                <w:top w:val="none" w:sz="0" w:space="0" w:color="auto"/>
                <w:left w:val="none" w:sz="0" w:space="0" w:color="auto"/>
                <w:bottom w:val="none" w:sz="0" w:space="0" w:color="auto"/>
                <w:right w:val="none" w:sz="0" w:space="0" w:color="auto"/>
              </w:divBdr>
            </w:div>
            <w:div w:id="1618833098">
              <w:marLeft w:val="0"/>
              <w:marRight w:val="0"/>
              <w:marTop w:val="0"/>
              <w:marBottom w:val="0"/>
              <w:divBdr>
                <w:top w:val="none" w:sz="0" w:space="0" w:color="auto"/>
                <w:left w:val="none" w:sz="0" w:space="0" w:color="auto"/>
                <w:bottom w:val="none" w:sz="0" w:space="0" w:color="auto"/>
                <w:right w:val="none" w:sz="0" w:space="0" w:color="auto"/>
              </w:divBdr>
            </w:div>
            <w:div w:id="1626279254">
              <w:marLeft w:val="0"/>
              <w:marRight w:val="0"/>
              <w:marTop w:val="0"/>
              <w:marBottom w:val="0"/>
              <w:divBdr>
                <w:top w:val="none" w:sz="0" w:space="0" w:color="auto"/>
                <w:left w:val="none" w:sz="0" w:space="0" w:color="auto"/>
                <w:bottom w:val="none" w:sz="0" w:space="0" w:color="auto"/>
                <w:right w:val="none" w:sz="0" w:space="0" w:color="auto"/>
              </w:divBdr>
            </w:div>
            <w:div w:id="1626347378">
              <w:marLeft w:val="0"/>
              <w:marRight w:val="0"/>
              <w:marTop w:val="0"/>
              <w:marBottom w:val="0"/>
              <w:divBdr>
                <w:top w:val="none" w:sz="0" w:space="0" w:color="auto"/>
                <w:left w:val="none" w:sz="0" w:space="0" w:color="auto"/>
                <w:bottom w:val="none" w:sz="0" w:space="0" w:color="auto"/>
                <w:right w:val="none" w:sz="0" w:space="0" w:color="auto"/>
              </w:divBdr>
            </w:div>
            <w:div w:id="1627350484">
              <w:marLeft w:val="0"/>
              <w:marRight w:val="0"/>
              <w:marTop w:val="0"/>
              <w:marBottom w:val="0"/>
              <w:divBdr>
                <w:top w:val="none" w:sz="0" w:space="0" w:color="auto"/>
                <w:left w:val="none" w:sz="0" w:space="0" w:color="auto"/>
                <w:bottom w:val="none" w:sz="0" w:space="0" w:color="auto"/>
                <w:right w:val="none" w:sz="0" w:space="0" w:color="auto"/>
              </w:divBdr>
            </w:div>
            <w:div w:id="1627543765">
              <w:marLeft w:val="0"/>
              <w:marRight w:val="0"/>
              <w:marTop w:val="0"/>
              <w:marBottom w:val="0"/>
              <w:divBdr>
                <w:top w:val="none" w:sz="0" w:space="0" w:color="auto"/>
                <w:left w:val="none" w:sz="0" w:space="0" w:color="auto"/>
                <w:bottom w:val="none" w:sz="0" w:space="0" w:color="auto"/>
                <w:right w:val="none" w:sz="0" w:space="0" w:color="auto"/>
              </w:divBdr>
            </w:div>
            <w:div w:id="1630820018">
              <w:marLeft w:val="0"/>
              <w:marRight w:val="0"/>
              <w:marTop w:val="0"/>
              <w:marBottom w:val="0"/>
              <w:divBdr>
                <w:top w:val="none" w:sz="0" w:space="0" w:color="auto"/>
                <w:left w:val="none" w:sz="0" w:space="0" w:color="auto"/>
                <w:bottom w:val="none" w:sz="0" w:space="0" w:color="auto"/>
                <w:right w:val="none" w:sz="0" w:space="0" w:color="auto"/>
              </w:divBdr>
            </w:div>
            <w:div w:id="1631544865">
              <w:marLeft w:val="0"/>
              <w:marRight w:val="0"/>
              <w:marTop w:val="0"/>
              <w:marBottom w:val="0"/>
              <w:divBdr>
                <w:top w:val="none" w:sz="0" w:space="0" w:color="auto"/>
                <w:left w:val="none" w:sz="0" w:space="0" w:color="auto"/>
                <w:bottom w:val="none" w:sz="0" w:space="0" w:color="auto"/>
                <w:right w:val="none" w:sz="0" w:space="0" w:color="auto"/>
              </w:divBdr>
            </w:div>
            <w:div w:id="1631670389">
              <w:marLeft w:val="0"/>
              <w:marRight w:val="0"/>
              <w:marTop w:val="0"/>
              <w:marBottom w:val="0"/>
              <w:divBdr>
                <w:top w:val="none" w:sz="0" w:space="0" w:color="auto"/>
                <w:left w:val="none" w:sz="0" w:space="0" w:color="auto"/>
                <w:bottom w:val="none" w:sz="0" w:space="0" w:color="auto"/>
                <w:right w:val="none" w:sz="0" w:space="0" w:color="auto"/>
              </w:divBdr>
            </w:div>
            <w:div w:id="1636831695">
              <w:marLeft w:val="0"/>
              <w:marRight w:val="0"/>
              <w:marTop w:val="0"/>
              <w:marBottom w:val="0"/>
              <w:divBdr>
                <w:top w:val="none" w:sz="0" w:space="0" w:color="auto"/>
                <w:left w:val="none" w:sz="0" w:space="0" w:color="auto"/>
                <w:bottom w:val="none" w:sz="0" w:space="0" w:color="auto"/>
                <w:right w:val="none" w:sz="0" w:space="0" w:color="auto"/>
              </w:divBdr>
            </w:div>
            <w:div w:id="1639450795">
              <w:marLeft w:val="0"/>
              <w:marRight w:val="0"/>
              <w:marTop w:val="0"/>
              <w:marBottom w:val="0"/>
              <w:divBdr>
                <w:top w:val="none" w:sz="0" w:space="0" w:color="auto"/>
                <w:left w:val="none" w:sz="0" w:space="0" w:color="auto"/>
                <w:bottom w:val="none" w:sz="0" w:space="0" w:color="auto"/>
                <w:right w:val="none" w:sz="0" w:space="0" w:color="auto"/>
              </w:divBdr>
            </w:div>
            <w:div w:id="1639728700">
              <w:marLeft w:val="0"/>
              <w:marRight w:val="0"/>
              <w:marTop w:val="0"/>
              <w:marBottom w:val="0"/>
              <w:divBdr>
                <w:top w:val="none" w:sz="0" w:space="0" w:color="auto"/>
                <w:left w:val="none" w:sz="0" w:space="0" w:color="auto"/>
                <w:bottom w:val="none" w:sz="0" w:space="0" w:color="auto"/>
                <w:right w:val="none" w:sz="0" w:space="0" w:color="auto"/>
              </w:divBdr>
            </w:div>
            <w:div w:id="1640182936">
              <w:marLeft w:val="0"/>
              <w:marRight w:val="0"/>
              <w:marTop w:val="0"/>
              <w:marBottom w:val="0"/>
              <w:divBdr>
                <w:top w:val="none" w:sz="0" w:space="0" w:color="auto"/>
                <w:left w:val="none" w:sz="0" w:space="0" w:color="auto"/>
                <w:bottom w:val="none" w:sz="0" w:space="0" w:color="auto"/>
                <w:right w:val="none" w:sz="0" w:space="0" w:color="auto"/>
              </w:divBdr>
            </w:div>
            <w:div w:id="1641573531">
              <w:marLeft w:val="0"/>
              <w:marRight w:val="0"/>
              <w:marTop w:val="0"/>
              <w:marBottom w:val="0"/>
              <w:divBdr>
                <w:top w:val="none" w:sz="0" w:space="0" w:color="auto"/>
                <w:left w:val="none" w:sz="0" w:space="0" w:color="auto"/>
                <w:bottom w:val="none" w:sz="0" w:space="0" w:color="auto"/>
                <w:right w:val="none" w:sz="0" w:space="0" w:color="auto"/>
              </w:divBdr>
            </w:div>
            <w:div w:id="1645817822">
              <w:marLeft w:val="0"/>
              <w:marRight w:val="0"/>
              <w:marTop w:val="0"/>
              <w:marBottom w:val="0"/>
              <w:divBdr>
                <w:top w:val="none" w:sz="0" w:space="0" w:color="auto"/>
                <w:left w:val="none" w:sz="0" w:space="0" w:color="auto"/>
                <w:bottom w:val="none" w:sz="0" w:space="0" w:color="auto"/>
                <w:right w:val="none" w:sz="0" w:space="0" w:color="auto"/>
              </w:divBdr>
            </w:div>
            <w:div w:id="1651901674">
              <w:marLeft w:val="0"/>
              <w:marRight w:val="0"/>
              <w:marTop w:val="0"/>
              <w:marBottom w:val="0"/>
              <w:divBdr>
                <w:top w:val="none" w:sz="0" w:space="0" w:color="auto"/>
                <w:left w:val="none" w:sz="0" w:space="0" w:color="auto"/>
                <w:bottom w:val="none" w:sz="0" w:space="0" w:color="auto"/>
                <w:right w:val="none" w:sz="0" w:space="0" w:color="auto"/>
              </w:divBdr>
            </w:div>
            <w:div w:id="1654406985">
              <w:marLeft w:val="0"/>
              <w:marRight w:val="0"/>
              <w:marTop w:val="0"/>
              <w:marBottom w:val="0"/>
              <w:divBdr>
                <w:top w:val="none" w:sz="0" w:space="0" w:color="auto"/>
                <w:left w:val="none" w:sz="0" w:space="0" w:color="auto"/>
                <w:bottom w:val="none" w:sz="0" w:space="0" w:color="auto"/>
                <w:right w:val="none" w:sz="0" w:space="0" w:color="auto"/>
              </w:divBdr>
            </w:div>
            <w:div w:id="1654485713">
              <w:marLeft w:val="0"/>
              <w:marRight w:val="0"/>
              <w:marTop w:val="0"/>
              <w:marBottom w:val="0"/>
              <w:divBdr>
                <w:top w:val="none" w:sz="0" w:space="0" w:color="auto"/>
                <w:left w:val="none" w:sz="0" w:space="0" w:color="auto"/>
                <w:bottom w:val="none" w:sz="0" w:space="0" w:color="auto"/>
                <w:right w:val="none" w:sz="0" w:space="0" w:color="auto"/>
              </w:divBdr>
            </w:div>
            <w:div w:id="1655526213">
              <w:marLeft w:val="0"/>
              <w:marRight w:val="0"/>
              <w:marTop w:val="0"/>
              <w:marBottom w:val="0"/>
              <w:divBdr>
                <w:top w:val="none" w:sz="0" w:space="0" w:color="auto"/>
                <w:left w:val="none" w:sz="0" w:space="0" w:color="auto"/>
                <w:bottom w:val="none" w:sz="0" w:space="0" w:color="auto"/>
                <w:right w:val="none" w:sz="0" w:space="0" w:color="auto"/>
              </w:divBdr>
            </w:div>
            <w:div w:id="1658420189">
              <w:marLeft w:val="0"/>
              <w:marRight w:val="0"/>
              <w:marTop w:val="0"/>
              <w:marBottom w:val="0"/>
              <w:divBdr>
                <w:top w:val="none" w:sz="0" w:space="0" w:color="auto"/>
                <w:left w:val="none" w:sz="0" w:space="0" w:color="auto"/>
                <w:bottom w:val="none" w:sz="0" w:space="0" w:color="auto"/>
                <w:right w:val="none" w:sz="0" w:space="0" w:color="auto"/>
              </w:divBdr>
            </w:div>
            <w:div w:id="1660039325">
              <w:marLeft w:val="0"/>
              <w:marRight w:val="0"/>
              <w:marTop w:val="0"/>
              <w:marBottom w:val="0"/>
              <w:divBdr>
                <w:top w:val="none" w:sz="0" w:space="0" w:color="auto"/>
                <w:left w:val="none" w:sz="0" w:space="0" w:color="auto"/>
                <w:bottom w:val="none" w:sz="0" w:space="0" w:color="auto"/>
                <w:right w:val="none" w:sz="0" w:space="0" w:color="auto"/>
              </w:divBdr>
            </w:div>
            <w:div w:id="1670133962">
              <w:marLeft w:val="0"/>
              <w:marRight w:val="0"/>
              <w:marTop w:val="0"/>
              <w:marBottom w:val="0"/>
              <w:divBdr>
                <w:top w:val="none" w:sz="0" w:space="0" w:color="auto"/>
                <w:left w:val="none" w:sz="0" w:space="0" w:color="auto"/>
                <w:bottom w:val="none" w:sz="0" w:space="0" w:color="auto"/>
                <w:right w:val="none" w:sz="0" w:space="0" w:color="auto"/>
              </w:divBdr>
            </w:div>
            <w:div w:id="1670253856">
              <w:marLeft w:val="0"/>
              <w:marRight w:val="0"/>
              <w:marTop w:val="0"/>
              <w:marBottom w:val="0"/>
              <w:divBdr>
                <w:top w:val="none" w:sz="0" w:space="0" w:color="auto"/>
                <w:left w:val="none" w:sz="0" w:space="0" w:color="auto"/>
                <w:bottom w:val="none" w:sz="0" w:space="0" w:color="auto"/>
                <w:right w:val="none" w:sz="0" w:space="0" w:color="auto"/>
              </w:divBdr>
            </w:div>
            <w:div w:id="1672561416">
              <w:marLeft w:val="0"/>
              <w:marRight w:val="0"/>
              <w:marTop w:val="0"/>
              <w:marBottom w:val="0"/>
              <w:divBdr>
                <w:top w:val="none" w:sz="0" w:space="0" w:color="auto"/>
                <w:left w:val="none" w:sz="0" w:space="0" w:color="auto"/>
                <w:bottom w:val="none" w:sz="0" w:space="0" w:color="auto"/>
                <w:right w:val="none" w:sz="0" w:space="0" w:color="auto"/>
              </w:divBdr>
            </w:div>
            <w:div w:id="1675378510">
              <w:marLeft w:val="0"/>
              <w:marRight w:val="0"/>
              <w:marTop w:val="0"/>
              <w:marBottom w:val="0"/>
              <w:divBdr>
                <w:top w:val="none" w:sz="0" w:space="0" w:color="auto"/>
                <w:left w:val="none" w:sz="0" w:space="0" w:color="auto"/>
                <w:bottom w:val="none" w:sz="0" w:space="0" w:color="auto"/>
                <w:right w:val="none" w:sz="0" w:space="0" w:color="auto"/>
              </w:divBdr>
            </w:div>
            <w:div w:id="1682732364">
              <w:marLeft w:val="0"/>
              <w:marRight w:val="0"/>
              <w:marTop w:val="0"/>
              <w:marBottom w:val="0"/>
              <w:divBdr>
                <w:top w:val="none" w:sz="0" w:space="0" w:color="auto"/>
                <w:left w:val="none" w:sz="0" w:space="0" w:color="auto"/>
                <w:bottom w:val="none" w:sz="0" w:space="0" w:color="auto"/>
                <w:right w:val="none" w:sz="0" w:space="0" w:color="auto"/>
              </w:divBdr>
            </w:div>
            <w:div w:id="1687554989">
              <w:marLeft w:val="0"/>
              <w:marRight w:val="0"/>
              <w:marTop w:val="0"/>
              <w:marBottom w:val="0"/>
              <w:divBdr>
                <w:top w:val="none" w:sz="0" w:space="0" w:color="auto"/>
                <w:left w:val="none" w:sz="0" w:space="0" w:color="auto"/>
                <w:bottom w:val="none" w:sz="0" w:space="0" w:color="auto"/>
                <w:right w:val="none" w:sz="0" w:space="0" w:color="auto"/>
              </w:divBdr>
            </w:div>
            <w:div w:id="1698461309">
              <w:marLeft w:val="0"/>
              <w:marRight w:val="0"/>
              <w:marTop w:val="0"/>
              <w:marBottom w:val="0"/>
              <w:divBdr>
                <w:top w:val="none" w:sz="0" w:space="0" w:color="auto"/>
                <w:left w:val="none" w:sz="0" w:space="0" w:color="auto"/>
                <w:bottom w:val="none" w:sz="0" w:space="0" w:color="auto"/>
                <w:right w:val="none" w:sz="0" w:space="0" w:color="auto"/>
              </w:divBdr>
            </w:div>
            <w:div w:id="1708488076">
              <w:marLeft w:val="0"/>
              <w:marRight w:val="0"/>
              <w:marTop w:val="0"/>
              <w:marBottom w:val="0"/>
              <w:divBdr>
                <w:top w:val="none" w:sz="0" w:space="0" w:color="auto"/>
                <w:left w:val="none" w:sz="0" w:space="0" w:color="auto"/>
                <w:bottom w:val="none" w:sz="0" w:space="0" w:color="auto"/>
                <w:right w:val="none" w:sz="0" w:space="0" w:color="auto"/>
              </w:divBdr>
            </w:div>
            <w:div w:id="1710840571">
              <w:marLeft w:val="0"/>
              <w:marRight w:val="0"/>
              <w:marTop w:val="0"/>
              <w:marBottom w:val="0"/>
              <w:divBdr>
                <w:top w:val="none" w:sz="0" w:space="0" w:color="auto"/>
                <w:left w:val="none" w:sz="0" w:space="0" w:color="auto"/>
                <w:bottom w:val="none" w:sz="0" w:space="0" w:color="auto"/>
                <w:right w:val="none" w:sz="0" w:space="0" w:color="auto"/>
              </w:divBdr>
            </w:div>
            <w:div w:id="1712340344">
              <w:marLeft w:val="0"/>
              <w:marRight w:val="0"/>
              <w:marTop w:val="0"/>
              <w:marBottom w:val="0"/>
              <w:divBdr>
                <w:top w:val="none" w:sz="0" w:space="0" w:color="auto"/>
                <w:left w:val="none" w:sz="0" w:space="0" w:color="auto"/>
                <w:bottom w:val="none" w:sz="0" w:space="0" w:color="auto"/>
                <w:right w:val="none" w:sz="0" w:space="0" w:color="auto"/>
              </w:divBdr>
            </w:div>
            <w:div w:id="1713461902">
              <w:marLeft w:val="0"/>
              <w:marRight w:val="0"/>
              <w:marTop w:val="0"/>
              <w:marBottom w:val="0"/>
              <w:divBdr>
                <w:top w:val="none" w:sz="0" w:space="0" w:color="auto"/>
                <w:left w:val="none" w:sz="0" w:space="0" w:color="auto"/>
                <w:bottom w:val="none" w:sz="0" w:space="0" w:color="auto"/>
                <w:right w:val="none" w:sz="0" w:space="0" w:color="auto"/>
              </w:divBdr>
            </w:div>
            <w:div w:id="1714310367">
              <w:marLeft w:val="0"/>
              <w:marRight w:val="0"/>
              <w:marTop w:val="0"/>
              <w:marBottom w:val="0"/>
              <w:divBdr>
                <w:top w:val="none" w:sz="0" w:space="0" w:color="auto"/>
                <w:left w:val="none" w:sz="0" w:space="0" w:color="auto"/>
                <w:bottom w:val="none" w:sz="0" w:space="0" w:color="auto"/>
                <w:right w:val="none" w:sz="0" w:space="0" w:color="auto"/>
              </w:divBdr>
            </w:div>
            <w:div w:id="1718311432">
              <w:marLeft w:val="0"/>
              <w:marRight w:val="0"/>
              <w:marTop w:val="0"/>
              <w:marBottom w:val="0"/>
              <w:divBdr>
                <w:top w:val="none" w:sz="0" w:space="0" w:color="auto"/>
                <w:left w:val="none" w:sz="0" w:space="0" w:color="auto"/>
                <w:bottom w:val="none" w:sz="0" w:space="0" w:color="auto"/>
                <w:right w:val="none" w:sz="0" w:space="0" w:color="auto"/>
              </w:divBdr>
            </w:div>
            <w:div w:id="1723866610">
              <w:marLeft w:val="0"/>
              <w:marRight w:val="0"/>
              <w:marTop w:val="0"/>
              <w:marBottom w:val="0"/>
              <w:divBdr>
                <w:top w:val="none" w:sz="0" w:space="0" w:color="auto"/>
                <w:left w:val="none" w:sz="0" w:space="0" w:color="auto"/>
                <w:bottom w:val="none" w:sz="0" w:space="0" w:color="auto"/>
                <w:right w:val="none" w:sz="0" w:space="0" w:color="auto"/>
              </w:divBdr>
            </w:div>
            <w:div w:id="1724668639">
              <w:marLeft w:val="0"/>
              <w:marRight w:val="0"/>
              <w:marTop w:val="0"/>
              <w:marBottom w:val="0"/>
              <w:divBdr>
                <w:top w:val="none" w:sz="0" w:space="0" w:color="auto"/>
                <w:left w:val="none" w:sz="0" w:space="0" w:color="auto"/>
                <w:bottom w:val="none" w:sz="0" w:space="0" w:color="auto"/>
                <w:right w:val="none" w:sz="0" w:space="0" w:color="auto"/>
              </w:divBdr>
            </w:div>
            <w:div w:id="1729064876">
              <w:marLeft w:val="0"/>
              <w:marRight w:val="0"/>
              <w:marTop w:val="0"/>
              <w:marBottom w:val="0"/>
              <w:divBdr>
                <w:top w:val="none" w:sz="0" w:space="0" w:color="auto"/>
                <w:left w:val="none" w:sz="0" w:space="0" w:color="auto"/>
                <w:bottom w:val="none" w:sz="0" w:space="0" w:color="auto"/>
                <w:right w:val="none" w:sz="0" w:space="0" w:color="auto"/>
              </w:divBdr>
            </w:div>
            <w:div w:id="1734037281">
              <w:marLeft w:val="0"/>
              <w:marRight w:val="0"/>
              <w:marTop w:val="0"/>
              <w:marBottom w:val="0"/>
              <w:divBdr>
                <w:top w:val="none" w:sz="0" w:space="0" w:color="auto"/>
                <w:left w:val="none" w:sz="0" w:space="0" w:color="auto"/>
                <w:bottom w:val="none" w:sz="0" w:space="0" w:color="auto"/>
                <w:right w:val="none" w:sz="0" w:space="0" w:color="auto"/>
              </w:divBdr>
            </w:div>
            <w:div w:id="1734935590">
              <w:marLeft w:val="0"/>
              <w:marRight w:val="0"/>
              <w:marTop w:val="0"/>
              <w:marBottom w:val="0"/>
              <w:divBdr>
                <w:top w:val="none" w:sz="0" w:space="0" w:color="auto"/>
                <w:left w:val="none" w:sz="0" w:space="0" w:color="auto"/>
                <w:bottom w:val="none" w:sz="0" w:space="0" w:color="auto"/>
                <w:right w:val="none" w:sz="0" w:space="0" w:color="auto"/>
              </w:divBdr>
            </w:div>
            <w:div w:id="1735423400">
              <w:marLeft w:val="0"/>
              <w:marRight w:val="0"/>
              <w:marTop w:val="0"/>
              <w:marBottom w:val="0"/>
              <w:divBdr>
                <w:top w:val="none" w:sz="0" w:space="0" w:color="auto"/>
                <w:left w:val="none" w:sz="0" w:space="0" w:color="auto"/>
                <w:bottom w:val="none" w:sz="0" w:space="0" w:color="auto"/>
                <w:right w:val="none" w:sz="0" w:space="0" w:color="auto"/>
              </w:divBdr>
            </w:div>
            <w:div w:id="1738628157">
              <w:marLeft w:val="0"/>
              <w:marRight w:val="0"/>
              <w:marTop w:val="0"/>
              <w:marBottom w:val="0"/>
              <w:divBdr>
                <w:top w:val="none" w:sz="0" w:space="0" w:color="auto"/>
                <w:left w:val="none" w:sz="0" w:space="0" w:color="auto"/>
                <w:bottom w:val="none" w:sz="0" w:space="0" w:color="auto"/>
                <w:right w:val="none" w:sz="0" w:space="0" w:color="auto"/>
              </w:divBdr>
            </w:div>
            <w:div w:id="1748919979">
              <w:marLeft w:val="0"/>
              <w:marRight w:val="0"/>
              <w:marTop w:val="0"/>
              <w:marBottom w:val="0"/>
              <w:divBdr>
                <w:top w:val="none" w:sz="0" w:space="0" w:color="auto"/>
                <w:left w:val="none" w:sz="0" w:space="0" w:color="auto"/>
                <w:bottom w:val="none" w:sz="0" w:space="0" w:color="auto"/>
                <w:right w:val="none" w:sz="0" w:space="0" w:color="auto"/>
              </w:divBdr>
            </w:div>
            <w:div w:id="1750080567">
              <w:marLeft w:val="0"/>
              <w:marRight w:val="0"/>
              <w:marTop w:val="0"/>
              <w:marBottom w:val="0"/>
              <w:divBdr>
                <w:top w:val="none" w:sz="0" w:space="0" w:color="auto"/>
                <w:left w:val="none" w:sz="0" w:space="0" w:color="auto"/>
                <w:bottom w:val="none" w:sz="0" w:space="0" w:color="auto"/>
                <w:right w:val="none" w:sz="0" w:space="0" w:color="auto"/>
              </w:divBdr>
            </w:div>
            <w:div w:id="1752190439">
              <w:marLeft w:val="0"/>
              <w:marRight w:val="0"/>
              <w:marTop w:val="0"/>
              <w:marBottom w:val="0"/>
              <w:divBdr>
                <w:top w:val="none" w:sz="0" w:space="0" w:color="auto"/>
                <w:left w:val="none" w:sz="0" w:space="0" w:color="auto"/>
                <w:bottom w:val="none" w:sz="0" w:space="0" w:color="auto"/>
                <w:right w:val="none" w:sz="0" w:space="0" w:color="auto"/>
              </w:divBdr>
            </w:div>
            <w:div w:id="1752501221">
              <w:marLeft w:val="0"/>
              <w:marRight w:val="0"/>
              <w:marTop w:val="0"/>
              <w:marBottom w:val="0"/>
              <w:divBdr>
                <w:top w:val="none" w:sz="0" w:space="0" w:color="auto"/>
                <w:left w:val="none" w:sz="0" w:space="0" w:color="auto"/>
                <w:bottom w:val="none" w:sz="0" w:space="0" w:color="auto"/>
                <w:right w:val="none" w:sz="0" w:space="0" w:color="auto"/>
              </w:divBdr>
            </w:div>
            <w:div w:id="1757555153">
              <w:marLeft w:val="0"/>
              <w:marRight w:val="0"/>
              <w:marTop w:val="0"/>
              <w:marBottom w:val="0"/>
              <w:divBdr>
                <w:top w:val="none" w:sz="0" w:space="0" w:color="auto"/>
                <w:left w:val="none" w:sz="0" w:space="0" w:color="auto"/>
                <w:bottom w:val="none" w:sz="0" w:space="0" w:color="auto"/>
                <w:right w:val="none" w:sz="0" w:space="0" w:color="auto"/>
              </w:divBdr>
            </w:div>
            <w:div w:id="1758940874">
              <w:marLeft w:val="0"/>
              <w:marRight w:val="0"/>
              <w:marTop w:val="0"/>
              <w:marBottom w:val="0"/>
              <w:divBdr>
                <w:top w:val="none" w:sz="0" w:space="0" w:color="auto"/>
                <w:left w:val="none" w:sz="0" w:space="0" w:color="auto"/>
                <w:bottom w:val="none" w:sz="0" w:space="0" w:color="auto"/>
                <w:right w:val="none" w:sz="0" w:space="0" w:color="auto"/>
              </w:divBdr>
            </w:div>
            <w:div w:id="1764570650">
              <w:marLeft w:val="0"/>
              <w:marRight w:val="0"/>
              <w:marTop w:val="0"/>
              <w:marBottom w:val="0"/>
              <w:divBdr>
                <w:top w:val="none" w:sz="0" w:space="0" w:color="auto"/>
                <w:left w:val="none" w:sz="0" w:space="0" w:color="auto"/>
                <w:bottom w:val="none" w:sz="0" w:space="0" w:color="auto"/>
                <w:right w:val="none" w:sz="0" w:space="0" w:color="auto"/>
              </w:divBdr>
            </w:div>
            <w:div w:id="1767575672">
              <w:marLeft w:val="0"/>
              <w:marRight w:val="0"/>
              <w:marTop w:val="0"/>
              <w:marBottom w:val="0"/>
              <w:divBdr>
                <w:top w:val="none" w:sz="0" w:space="0" w:color="auto"/>
                <w:left w:val="none" w:sz="0" w:space="0" w:color="auto"/>
                <w:bottom w:val="none" w:sz="0" w:space="0" w:color="auto"/>
                <w:right w:val="none" w:sz="0" w:space="0" w:color="auto"/>
              </w:divBdr>
            </w:div>
            <w:div w:id="1770420229">
              <w:marLeft w:val="0"/>
              <w:marRight w:val="0"/>
              <w:marTop w:val="0"/>
              <w:marBottom w:val="0"/>
              <w:divBdr>
                <w:top w:val="none" w:sz="0" w:space="0" w:color="auto"/>
                <w:left w:val="none" w:sz="0" w:space="0" w:color="auto"/>
                <w:bottom w:val="none" w:sz="0" w:space="0" w:color="auto"/>
                <w:right w:val="none" w:sz="0" w:space="0" w:color="auto"/>
              </w:divBdr>
            </w:div>
            <w:div w:id="1773166697">
              <w:marLeft w:val="0"/>
              <w:marRight w:val="0"/>
              <w:marTop w:val="0"/>
              <w:marBottom w:val="0"/>
              <w:divBdr>
                <w:top w:val="none" w:sz="0" w:space="0" w:color="auto"/>
                <w:left w:val="none" w:sz="0" w:space="0" w:color="auto"/>
                <w:bottom w:val="none" w:sz="0" w:space="0" w:color="auto"/>
                <w:right w:val="none" w:sz="0" w:space="0" w:color="auto"/>
              </w:divBdr>
            </w:div>
            <w:div w:id="1781142871">
              <w:marLeft w:val="0"/>
              <w:marRight w:val="0"/>
              <w:marTop w:val="0"/>
              <w:marBottom w:val="0"/>
              <w:divBdr>
                <w:top w:val="none" w:sz="0" w:space="0" w:color="auto"/>
                <w:left w:val="none" w:sz="0" w:space="0" w:color="auto"/>
                <w:bottom w:val="none" w:sz="0" w:space="0" w:color="auto"/>
                <w:right w:val="none" w:sz="0" w:space="0" w:color="auto"/>
              </w:divBdr>
            </w:div>
            <w:div w:id="1783843758">
              <w:marLeft w:val="0"/>
              <w:marRight w:val="0"/>
              <w:marTop w:val="0"/>
              <w:marBottom w:val="0"/>
              <w:divBdr>
                <w:top w:val="none" w:sz="0" w:space="0" w:color="auto"/>
                <w:left w:val="none" w:sz="0" w:space="0" w:color="auto"/>
                <w:bottom w:val="none" w:sz="0" w:space="0" w:color="auto"/>
                <w:right w:val="none" w:sz="0" w:space="0" w:color="auto"/>
              </w:divBdr>
            </w:div>
            <w:div w:id="1787044842">
              <w:marLeft w:val="0"/>
              <w:marRight w:val="0"/>
              <w:marTop w:val="0"/>
              <w:marBottom w:val="0"/>
              <w:divBdr>
                <w:top w:val="none" w:sz="0" w:space="0" w:color="auto"/>
                <w:left w:val="none" w:sz="0" w:space="0" w:color="auto"/>
                <w:bottom w:val="none" w:sz="0" w:space="0" w:color="auto"/>
                <w:right w:val="none" w:sz="0" w:space="0" w:color="auto"/>
              </w:divBdr>
            </w:div>
            <w:div w:id="1788161768">
              <w:marLeft w:val="0"/>
              <w:marRight w:val="0"/>
              <w:marTop w:val="0"/>
              <w:marBottom w:val="0"/>
              <w:divBdr>
                <w:top w:val="none" w:sz="0" w:space="0" w:color="auto"/>
                <w:left w:val="none" w:sz="0" w:space="0" w:color="auto"/>
                <w:bottom w:val="none" w:sz="0" w:space="0" w:color="auto"/>
                <w:right w:val="none" w:sz="0" w:space="0" w:color="auto"/>
              </w:divBdr>
            </w:div>
            <w:div w:id="1788305108">
              <w:marLeft w:val="0"/>
              <w:marRight w:val="0"/>
              <w:marTop w:val="0"/>
              <w:marBottom w:val="0"/>
              <w:divBdr>
                <w:top w:val="none" w:sz="0" w:space="0" w:color="auto"/>
                <w:left w:val="none" w:sz="0" w:space="0" w:color="auto"/>
                <w:bottom w:val="none" w:sz="0" w:space="0" w:color="auto"/>
                <w:right w:val="none" w:sz="0" w:space="0" w:color="auto"/>
              </w:divBdr>
            </w:div>
            <w:div w:id="1788426175">
              <w:marLeft w:val="0"/>
              <w:marRight w:val="0"/>
              <w:marTop w:val="0"/>
              <w:marBottom w:val="0"/>
              <w:divBdr>
                <w:top w:val="none" w:sz="0" w:space="0" w:color="auto"/>
                <w:left w:val="none" w:sz="0" w:space="0" w:color="auto"/>
                <w:bottom w:val="none" w:sz="0" w:space="0" w:color="auto"/>
                <w:right w:val="none" w:sz="0" w:space="0" w:color="auto"/>
              </w:divBdr>
            </w:div>
            <w:div w:id="1793400958">
              <w:marLeft w:val="0"/>
              <w:marRight w:val="0"/>
              <w:marTop w:val="0"/>
              <w:marBottom w:val="0"/>
              <w:divBdr>
                <w:top w:val="none" w:sz="0" w:space="0" w:color="auto"/>
                <w:left w:val="none" w:sz="0" w:space="0" w:color="auto"/>
                <w:bottom w:val="none" w:sz="0" w:space="0" w:color="auto"/>
                <w:right w:val="none" w:sz="0" w:space="0" w:color="auto"/>
              </w:divBdr>
            </w:div>
            <w:div w:id="1793744000">
              <w:marLeft w:val="0"/>
              <w:marRight w:val="0"/>
              <w:marTop w:val="0"/>
              <w:marBottom w:val="0"/>
              <w:divBdr>
                <w:top w:val="none" w:sz="0" w:space="0" w:color="auto"/>
                <w:left w:val="none" w:sz="0" w:space="0" w:color="auto"/>
                <w:bottom w:val="none" w:sz="0" w:space="0" w:color="auto"/>
                <w:right w:val="none" w:sz="0" w:space="0" w:color="auto"/>
              </w:divBdr>
            </w:div>
            <w:div w:id="1794012050">
              <w:marLeft w:val="0"/>
              <w:marRight w:val="0"/>
              <w:marTop w:val="0"/>
              <w:marBottom w:val="0"/>
              <w:divBdr>
                <w:top w:val="none" w:sz="0" w:space="0" w:color="auto"/>
                <w:left w:val="none" w:sz="0" w:space="0" w:color="auto"/>
                <w:bottom w:val="none" w:sz="0" w:space="0" w:color="auto"/>
                <w:right w:val="none" w:sz="0" w:space="0" w:color="auto"/>
              </w:divBdr>
            </w:div>
            <w:div w:id="1794865381">
              <w:marLeft w:val="0"/>
              <w:marRight w:val="0"/>
              <w:marTop w:val="0"/>
              <w:marBottom w:val="0"/>
              <w:divBdr>
                <w:top w:val="none" w:sz="0" w:space="0" w:color="auto"/>
                <w:left w:val="none" w:sz="0" w:space="0" w:color="auto"/>
                <w:bottom w:val="none" w:sz="0" w:space="0" w:color="auto"/>
                <w:right w:val="none" w:sz="0" w:space="0" w:color="auto"/>
              </w:divBdr>
            </w:div>
            <w:div w:id="1796293900">
              <w:marLeft w:val="0"/>
              <w:marRight w:val="0"/>
              <w:marTop w:val="0"/>
              <w:marBottom w:val="0"/>
              <w:divBdr>
                <w:top w:val="none" w:sz="0" w:space="0" w:color="auto"/>
                <w:left w:val="none" w:sz="0" w:space="0" w:color="auto"/>
                <w:bottom w:val="none" w:sz="0" w:space="0" w:color="auto"/>
                <w:right w:val="none" w:sz="0" w:space="0" w:color="auto"/>
              </w:divBdr>
            </w:div>
            <w:div w:id="1797791182">
              <w:marLeft w:val="0"/>
              <w:marRight w:val="0"/>
              <w:marTop w:val="0"/>
              <w:marBottom w:val="0"/>
              <w:divBdr>
                <w:top w:val="none" w:sz="0" w:space="0" w:color="auto"/>
                <w:left w:val="none" w:sz="0" w:space="0" w:color="auto"/>
                <w:bottom w:val="none" w:sz="0" w:space="0" w:color="auto"/>
                <w:right w:val="none" w:sz="0" w:space="0" w:color="auto"/>
              </w:divBdr>
            </w:div>
            <w:div w:id="1801336605">
              <w:marLeft w:val="0"/>
              <w:marRight w:val="0"/>
              <w:marTop w:val="0"/>
              <w:marBottom w:val="0"/>
              <w:divBdr>
                <w:top w:val="none" w:sz="0" w:space="0" w:color="auto"/>
                <w:left w:val="none" w:sz="0" w:space="0" w:color="auto"/>
                <w:bottom w:val="none" w:sz="0" w:space="0" w:color="auto"/>
                <w:right w:val="none" w:sz="0" w:space="0" w:color="auto"/>
              </w:divBdr>
            </w:div>
            <w:div w:id="1801873786">
              <w:marLeft w:val="0"/>
              <w:marRight w:val="0"/>
              <w:marTop w:val="0"/>
              <w:marBottom w:val="0"/>
              <w:divBdr>
                <w:top w:val="none" w:sz="0" w:space="0" w:color="auto"/>
                <w:left w:val="none" w:sz="0" w:space="0" w:color="auto"/>
                <w:bottom w:val="none" w:sz="0" w:space="0" w:color="auto"/>
                <w:right w:val="none" w:sz="0" w:space="0" w:color="auto"/>
              </w:divBdr>
            </w:div>
            <w:div w:id="1812820903">
              <w:marLeft w:val="0"/>
              <w:marRight w:val="0"/>
              <w:marTop w:val="0"/>
              <w:marBottom w:val="0"/>
              <w:divBdr>
                <w:top w:val="none" w:sz="0" w:space="0" w:color="auto"/>
                <w:left w:val="none" w:sz="0" w:space="0" w:color="auto"/>
                <w:bottom w:val="none" w:sz="0" w:space="0" w:color="auto"/>
                <w:right w:val="none" w:sz="0" w:space="0" w:color="auto"/>
              </w:divBdr>
            </w:div>
            <w:div w:id="1812863033">
              <w:marLeft w:val="0"/>
              <w:marRight w:val="0"/>
              <w:marTop w:val="0"/>
              <w:marBottom w:val="0"/>
              <w:divBdr>
                <w:top w:val="none" w:sz="0" w:space="0" w:color="auto"/>
                <w:left w:val="none" w:sz="0" w:space="0" w:color="auto"/>
                <w:bottom w:val="none" w:sz="0" w:space="0" w:color="auto"/>
                <w:right w:val="none" w:sz="0" w:space="0" w:color="auto"/>
              </w:divBdr>
            </w:div>
            <w:div w:id="1813212814">
              <w:marLeft w:val="0"/>
              <w:marRight w:val="0"/>
              <w:marTop w:val="0"/>
              <w:marBottom w:val="0"/>
              <w:divBdr>
                <w:top w:val="none" w:sz="0" w:space="0" w:color="auto"/>
                <w:left w:val="none" w:sz="0" w:space="0" w:color="auto"/>
                <w:bottom w:val="none" w:sz="0" w:space="0" w:color="auto"/>
                <w:right w:val="none" w:sz="0" w:space="0" w:color="auto"/>
              </w:divBdr>
            </w:div>
            <w:div w:id="1819613627">
              <w:marLeft w:val="0"/>
              <w:marRight w:val="0"/>
              <w:marTop w:val="0"/>
              <w:marBottom w:val="0"/>
              <w:divBdr>
                <w:top w:val="none" w:sz="0" w:space="0" w:color="auto"/>
                <w:left w:val="none" w:sz="0" w:space="0" w:color="auto"/>
                <w:bottom w:val="none" w:sz="0" w:space="0" w:color="auto"/>
                <w:right w:val="none" w:sz="0" w:space="0" w:color="auto"/>
              </w:divBdr>
            </w:div>
            <w:div w:id="1821729363">
              <w:marLeft w:val="0"/>
              <w:marRight w:val="0"/>
              <w:marTop w:val="0"/>
              <w:marBottom w:val="0"/>
              <w:divBdr>
                <w:top w:val="none" w:sz="0" w:space="0" w:color="auto"/>
                <w:left w:val="none" w:sz="0" w:space="0" w:color="auto"/>
                <w:bottom w:val="none" w:sz="0" w:space="0" w:color="auto"/>
                <w:right w:val="none" w:sz="0" w:space="0" w:color="auto"/>
              </w:divBdr>
            </w:div>
            <w:div w:id="1823768503">
              <w:marLeft w:val="0"/>
              <w:marRight w:val="0"/>
              <w:marTop w:val="0"/>
              <w:marBottom w:val="0"/>
              <w:divBdr>
                <w:top w:val="none" w:sz="0" w:space="0" w:color="auto"/>
                <w:left w:val="none" w:sz="0" w:space="0" w:color="auto"/>
                <w:bottom w:val="none" w:sz="0" w:space="0" w:color="auto"/>
                <w:right w:val="none" w:sz="0" w:space="0" w:color="auto"/>
              </w:divBdr>
            </w:div>
            <w:div w:id="1826704489">
              <w:marLeft w:val="0"/>
              <w:marRight w:val="0"/>
              <w:marTop w:val="0"/>
              <w:marBottom w:val="0"/>
              <w:divBdr>
                <w:top w:val="none" w:sz="0" w:space="0" w:color="auto"/>
                <w:left w:val="none" w:sz="0" w:space="0" w:color="auto"/>
                <w:bottom w:val="none" w:sz="0" w:space="0" w:color="auto"/>
                <w:right w:val="none" w:sz="0" w:space="0" w:color="auto"/>
              </w:divBdr>
            </w:div>
            <w:div w:id="1832406156">
              <w:marLeft w:val="0"/>
              <w:marRight w:val="0"/>
              <w:marTop w:val="0"/>
              <w:marBottom w:val="0"/>
              <w:divBdr>
                <w:top w:val="none" w:sz="0" w:space="0" w:color="auto"/>
                <w:left w:val="none" w:sz="0" w:space="0" w:color="auto"/>
                <w:bottom w:val="none" w:sz="0" w:space="0" w:color="auto"/>
                <w:right w:val="none" w:sz="0" w:space="0" w:color="auto"/>
              </w:divBdr>
            </w:div>
            <w:div w:id="1845514159">
              <w:marLeft w:val="0"/>
              <w:marRight w:val="0"/>
              <w:marTop w:val="0"/>
              <w:marBottom w:val="0"/>
              <w:divBdr>
                <w:top w:val="none" w:sz="0" w:space="0" w:color="auto"/>
                <w:left w:val="none" w:sz="0" w:space="0" w:color="auto"/>
                <w:bottom w:val="none" w:sz="0" w:space="0" w:color="auto"/>
                <w:right w:val="none" w:sz="0" w:space="0" w:color="auto"/>
              </w:divBdr>
            </w:div>
            <w:div w:id="1850946523">
              <w:marLeft w:val="0"/>
              <w:marRight w:val="0"/>
              <w:marTop w:val="0"/>
              <w:marBottom w:val="0"/>
              <w:divBdr>
                <w:top w:val="none" w:sz="0" w:space="0" w:color="auto"/>
                <w:left w:val="none" w:sz="0" w:space="0" w:color="auto"/>
                <w:bottom w:val="none" w:sz="0" w:space="0" w:color="auto"/>
                <w:right w:val="none" w:sz="0" w:space="0" w:color="auto"/>
              </w:divBdr>
            </w:div>
            <w:div w:id="1852452765">
              <w:marLeft w:val="0"/>
              <w:marRight w:val="0"/>
              <w:marTop w:val="0"/>
              <w:marBottom w:val="0"/>
              <w:divBdr>
                <w:top w:val="none" w:sz="0" w:space="0" w:color="auto"/>
                <w:left w:val="none" w:sz="0" w:space="0" w:color="auto"/>
                <w:bottom w:val="none" w:sz="0" w:space="0" w:color="auto"/>
                <w:right w:val="none" w:sz="0" w:space="0" w:color="auto"/>
              </w:divBdr>
            </w:div>
            <w:div w:id="1854489860">
              <w:marLeft w:val="0"/>
              <w:marRight w:val="0"/>
              <w:marTop w:val="0"/>
              <w:marBottom w:val="0"/>
              <w:divBdr>
                <w:top w:val="none" w:sz="0" w:space="0" w:color="auto"/>
                <w:left w:val="none" w:sz="0" w:space="0" w:color="auto"/>
                <w:bottom w:val="none" w:sz="0" w:space="0" w:color="auto"/>
                <w:right w:val="none" w:sz="0" w:space="0" w:color="auto"/>
              </w:divBdr>
            </w:div>
            <w:div w:id="1856380421">
              <w:marLeft w:val="0"/>
              <w:marRight w:val="0"/>
              <w:marTop w:val="0"/>
              <w:marBottom w:val="0"/>
              <w:divBdr>
                <w:top w:val="none" w:sz="0" w:space="0" w:color="auto"/>
                <w:left w:val="none" w:sz="0" w:space="0" w:color="auto"/>
                <w:bottom w:val="none" w:sz="0" w:space="0" w:color="auto"/>
                <w:right w:val="none" w:sz="0" w:space="0" w:color="auto"/>
              </w:divBdr>
            </w:div>
            <w:div w:id="1865243520">
              <w:marLeft w:val="0"/>
              <w:marRight w:val="0"/>
              <w:marTop w:val="0"/>
              <w:marBottom w:val="0"/>
              <w:divBdr>
                <w:top w:val="none" w:sz="0" w:space="0" w:color="auto"/>
                <w:left w:val="none" w:sz="0" w:space="0" w:color="auto"/>
                <w:bottom w:val="none" w:sz="0" w:space="0" w:color="auto"/>
                <w:right w:val="none" w:sz="0" w:space="0" w:color="auto"/>
              </w:divBdr>
            </w:div>
            <w:div w:id="1866559119">
              <w:marLeft w:val="0"/>
              <w:marRight w:val="0"/>
              <w:marTop w:val="0"/>
              <w:marBottom w:val="0"/>
              <w:divBdr>
                <w:top w:val="none" w:sz="0" w:space="0" w:color="auto"/>
                <w:left w:val="none" w:sz="0" w:space="0" w:color="auto"/>
                <w:bottom w:val="none" w:sz="0" w:space="0" w:color="auto"/>
                <w:right w:val="none" w:sz="0" w:space="0" w:color="auto"/>
              </w:divBdr>
            </w:div>
            <w:div w:id="1874032903">
              <w:marLeft w:val="0"/>
              <w:marRight w:val="0"/>
              <w:marTop w:val="0"/>
              <w:marBottom w:val="0"/>
              <w:divBdr>
                <w:top w:val="none" w:sz="0" w:space="0" w:color="auto"/>
                <w:left w:val="none" w:sz="0" w:space="0" w:color="auto"/>
                <w:bottom w:val="none" w:sz="0" w:space="0" w:color="auto"/>
                <w:right w:val="none" w:sz="0" w:space="0" w:color="auto"/>
              </w:divBdr>
            </w:div>
            <w:div w:id="1874728275">
              <w:marLeft w:val="0"/>
              <w:marRight w:val="0"/>
              <w:marTop w:val="0"/>
              <w:marBottom w:val="0"/>
              <w:divBdr>
                <w:top w:val="none" w:sz="0" w:space="0" w:color="auto"/>
                <w:left w:val="none" w:sz="0" w:space="0" w:color="auto"/>
                <w:bottom w:val="none" w:sz="0" w:space="0" w:color="auto"/>
                <w:right w:val="none" w:sz="0" w:space="0" w:color="auto"/>
              </w:divBdr>
            </w:div>
            <w:div w:id="1883206526">
              <w:marLeft w:val="0"/>
              <w:marRight w:val="0"/>
              <w:marTop w:val="0"/>
              <w:marBottom w:val="0"/>
              <w:divBdr>
                <w:top w:val="none" w:sz="0" w:space="0" w:color="auto"/>
                <w:left w:val="none" w:sz="0" w:space="0" w:color="auto"/>
                <w:bottom w:val="none" w:sz="0" w:space="0" w:color="auto"/>
                <w:right w:val="none" w:sz="0" w:space="0" w:color="auto"/>
              </w:divBdr>
            </w:div>
            <w:div w:id="1886676049">
              <w:marLeft w:val="0"/>
              <w:marRight w:val="0"/>
              <w:marTop w:val="0"/>
              <w:marBottom w:val="0"/>
              <w:divBdr>
                <w:top w:val="none" w:sz="0" w:space="0" w:color="auto"/>
                <w:left w:val="none" w:sz="0" w:space="0" w:color="auto"/>
                <w:bottom w:val="none" w:sz="0" w:space="0" w:color="auto"/>
                <w:right w:val="none" w:sz="0" w:space="0" w:color="auto"/>
              </w:divBdr>
            </w:div>
            <w:div w:id="1887915276">
              <w:marLeft w:val="0"/>
              <w:marRight w:val="0"/>
              <w:marTop w:val="0"/>
              <w:marBottom w:val="0"/>
              <w:divBdr>
                <w:top w:val="none" w:sz="0" w:space="0" w:color="auto"/>
                <w:left w:val="none" w:sz="0" w:space="0" w:color="auto"/>
                <w:bottom w:val="none" w:sz="0" w:space="0" w:color="auto"/>
                <w:right w:val="none" w:sz="0" w:space="0" w:color="auto"/>
              </w:divBdr>
            </w:div>
            <w:div w:id="1892492658">
              <w:marLeft w:val="0"/>
              <w:marRight w:val="0"/>
              <w:marTop w:val="0"/>
              <w:marBottom w:val="0"/>
              <w:divBdr>
                <w:top w:val="none" w:sz="0" w:space="0" w:color="auto"/>
                <w:left w:val="none" w:sz="0" w:space="0" w:color="auto"/>
                <w:bottom w:val="none" w:sz="0" w:space="0" w:color="auto"/>
                <w:right w:val="none" w:sz="0" w:space="0" w:color="auto"/>
              </w:divBdr>
            </w:div>
            <w:div w:id="1896232023">
              <w:marLeft w:val="0"/>
              <w:marRight w:val="0"/>
              <w:marTop w:val="0"/>
              <w:marBottom w:val="0"/>
              <w:divBdr>
                <w:top w:val="none" w:sz="0" w:space="0" w:color="auto"/>
                <w:left w:val="none" w:sz="0" w:space="0" w:color="auto"/>
                <w:bottom w:val="none" w:sz="0" w:space="0" w:color="auto"/>
                <w:right w:val="none" w:sz="0" w:space="0" w:color="auto"/>
              </w:divBdr>
            </w:div>
            <w:div w:id="1896503063">
              <w:marLeft w:val="0"/>
              <w:marRight w:val="0"/>
              <w:marTop w:val="0"/>
              <w:marBottom w:val="0"/>
              <w:divBdr>
                <w:top w:val="none" w:sz="0" w:space="0" w:color="auto"/>
                <w:left w:val="none" w:sz="0" w:space="0" w:color="auto"/>
                <w:bottom w:val="none" w:sz="0" w:space="0" w:color="auto"/>
                <w:right w:val="none" w:sz="0" w:space="0" w:color="auto"/>
              </w:divBdr>
            </w:div>
            <w:div w:id="1914655350">
              <w:marLeft w:val="0"/>
              <w:marRight w:val="0"/>
              <w:marTop w:val="0"/>
              <w:marBottom w:val="0"/>
              <w:divBdr>
                <w:top w:val="none" w:sz="0" w:space="0" w:color="auto"/>
                <w:left w:val="none" w:sz="0" w:space="0" w:color="auto"/>
                <w:bottom w:val="none" w:sz="0" w:space="0" w:color="auto"/>
                <w:right w:val="none" w:sz="0" w:space="0" w:color="auto"/>
              </w:divBdr>
            </w:div>
            <w:div w:id="1914854337">
              <w:marLeft w:val="0"/>
              <w:marRight w:val="0"/>
              <w:marTop w:val="0"/>
              <w:marBottom w:val="0"/>
              <w:divBdr>
                <w:top w:val="none" w:sz="0" w:space="0" w:color="auto"/>
                <w:left w:val="none" w:sz="0" w:space="0" w:color="auto"/>
                <w:bottom w:val="none" w:sz="0" w:space="0" w:color="auto"/>
                <w:right w:val="none" w:sz="0" w:space="0" w:color="auto"/>
              </w:divBdr>
            </w:div>
            <w:div w:id="1920409663">
              <w:marLeft w:val="0"/>
              <w:marRight w:val="0"/>
              <w:marTop w:val="0"/>
              <w:marBottom w:val="0"/>
              <w:divBdr>
                <w:top w:val="none" w:sz="0" w:space="0" w:color="auto"/>
                <w:left w:val="none" w:sz="0" w:space="0" w:color="auto"/>
                <w:bottom w:val="none" w:sz="0" w:space="0" w:color="auto"/>
                <w:right w:val="none" w:sz="0" w:space="0" w:color="auto"/>
              </w:divBdr>
            </w:div>
            <w:div w:id="1921989417">
              <w:marLeft w:val="0"/>
              <w:marRight w:val="0"/>
              <w:marTop w:val="0"/>
              <w:marBottom w:val="0"/>
              <w:divBdr>
                <w:top w:val="none" w:sz="0" w:space="0" w:color="auto"/>
                <w:left w:val="none" w:sz="0" w:space="0" w:color="auto"/>
                <w:bottom w:val="none" w:sz="0" w:space="0" w:color="auto"/>
                <w:right w:val="none" w:sz="0" w:space="0" w:color="auto"/>
              </w:divBdr>
            </w:div>
            <w:div w:id="1922907541">
              <w:marLeft w:val="0"/>
              <w:marRight w:val="0"/>
              <w:marTop w:val="0"/>
              <w:marBottom w:val="0"/>
              <w:divBdr>
                <w:top w:val="none" w:sz="0" w:space="0" w:color="auto"/>
                <w:left w:val="none" w:sz="0" w:space="0" w:color="auto"/>
                <w:bottom w:val="none" w:sz="0" w:space="0" w:color="auto"/>
                <w:right w:val="none" w:sz="0" w:space="0" w:color="auto"/>
              </w:divBdr>
            </w:div>
            <w:div w:id="1924025873">
              <w:marLeft w:val="0"/>
              <w:marRight w:val="0"/>
              <w:marTop w:val="0"/>
              <w:marBottom w:val="0"/>
              <w:divBdr>
                <w:top w:val="none" w:sz="0" w:space="0" w:color="auto"/>
                <w:left w:val="none" w:sz="0" w:space="0" w:color="auto"/>
                <w:bottom w:val="none" w:sz="0" w:space="0" w:color="auto"/>
                <w:right w:val="none" w:sz="0" w:space="0" w:color="auto"/>
              </w:divBdr>
            </w:div>
            <w:div w:id="1929533811">
              <w:marLeft w:val="0"/>
              <w:marRight w:val="0"/>
              <w:marTop w:val="0"/>
              <w:marBottom w:val="0"/>
              <w:divBdr>
                <w:top w:val="none" w:sz="0" w:space="0" w:color="auto"/>
                <w:left w:val="none" w:sz="0" w:space="0" w:color="auto"/>
                <w:bottom w:val="none" w:sz="0" w:space="0" w:color="auto"/>
                <w:right w:val="none" w:sz="0" w:space="0" w:color="auto"/>
              </w:divBdr>
            </w:div>
            <w:div w:id="1930236171">
              <w:marLeft w:val="0"/>
              <w:marRight w:val="0"/>
              <w:marTop w:val="0"/>
              <w:marBottom w:val="0"/>
              <w:divBdr>
                <w:top w:val="none" w:sz="0" w:space="0" w:color="auto"/>
                <w:left w:val="none" w:sz="0" w:space="0" w:color="auto"/>
                <w:bottom w:val="none" w:sz="0" w:space="0" w:color="auto"/>
                <w:right w:val="none" w:sz="0" w:space="0" w:color="auto"/>
              </w:divBdr>
            </w:div>
            <w:div w:id="1935474854">
              <w:marLeft w:val="0"/>
              <w:marRight w:val="0"/>
              <w:marTop w:val="0"/>
              <w:marBottom w:val="0"/>
              <w:divBdr>
                <w:top w:val="none" w:sz="0" w:space="0" w:color="auto"/>
                <w:left w:val="none" w:sz="0" w:space="0" w:color="auto"/>
                <w:bottom w:val="none" w:sz="0" w:space="0" w:color="auto"/>
                <w:right w:val="none" w:sz="0" w:space="0" w:color="auto"/>
              </w:divBdr>
            </w:div>
            <w:div w:id="1935672073">
              <w:marLeft w:val="0"/>
              <w:marRight w:val="0"/>
              <w:marTop w:val="0"/>
              <w:marBottom w:val="0"/>
              <w:divBdr>
                <w:top w:val="none" w:sz="0" w:space="0" w:color="auto"/>
                <w:left w:val="none" w:sz="0" w:space="0" w:color="auto"/>
                <w:bottom w:val="none" w:sz="0" w:space="0" w:color="auto"/>
                <w:right w:val="none" w:sz="0" w:space="0" w:color="auto"/>
              </w:divBdr>
            </w:div>
            <w:div w:id="1935815856">
              <w:marLeft w:val="0"/>
              <w:marRight w:val="0"/>
              <w:marTop w:val="0"/>
              <w:marBottom w:val="0"/>
              <w:divBdr>
                <w:top w:val="none" w:sz="0" w:space="0" w:color="auto"/>
                <w:left w:val="none" w:sz="0" w:space="0" w:color="auto"/>
                <w:bottom w:val="none" w:sz="0" w:space="0" w:color="auto"/>
                <w:right w:val="none" w:sz="0" w:space="0" w:color="auto"/>
              </w:divBdr>
            </w:div>
            <w:div w:id="1940790860">
              <w:marLeft w:val="0"/>
              <w:marRight w:val="0"/>
              <w:marTop w:val="0"/>
              <w:marBottom w:val="0"/>
              <w:divBdr>
                <w:top w:val="none" w:sz="0" w:space="0" w:color="auto"/>
                <w:left w:val="none" w:sz="0" w:space="0" w:color="auto"/>
                <w:bottom w:val="none" w:sz="0" w:space="0" w:color="auto"/>
                <w:right w:val="none" w:sz="0" w:space="0" w:color="auto"/>
              </w:divBdr>
            </w:div>
            <w:div w:id="1944147553">
              <w:marLeft w:val="0"/>
              <w:marRight w:val="0"/>
              <w:marTop w:val="0"/>
              <w:marBottom w:val="0"/>
              <w:divBdr>
                <w:top w:val="none" w:sz="0" w:space="0" w:color="auto"/>
                <w:left w:val="none" w:sz="0" w:space="0" w:color="auto"/>
                <w:bottom w:val="none" w:sz="0" w:space="0" w:color="auto"/>
                <w:right w:val="none" w:sz="0" w:space="0" w:color="auto"/>
              </w:divBdr>
            </w:div>
            <w:div w:id="1949316502">
              <w:marLeft w:val="0"/>
              <w:marRight w:val="0"/>
              <w:marTop w:val="0"/>
              <w:marBottom w:val="0"/>
              <w:divBdr>
                <w:top w:val="none" w:sz="0" w:space="0" w:color="auto"/>
                <w:left w:val="none" w:sz="0" w:space="0" w:color="auto"/>
                <w:bottom w:val="none" w:sz="0" w:space="0" w:color="auto"/>
                <w:right w:val="none" w:sz="0" w:space="0" w:color="auto"/>
              </w:divBdr>
            </w:div>
            <w:div w:id="1950695032">
              <w:marLeft w:val="0"/>
              <w:marRight w:val="0"/>
              <w:marTop w:val="0"/>
              <w:marBottom w:val="0"/>
              <w:divBdr>
                <w:top w:val="none" w:sz="0" w:space="0" w:color="auto"/>
                <w:left w:val="none" w:sz="0" w:space="0" w:color="auto"/>
                <w:bottom w:val="none" w:sz="0" w:space="0" w:color="auto"/>
                <w:right w:val="none" w:sz="0" w:space="0" w:color="auto"/>
              </w:divBdr>
            </w:div>
            <w:div w:id="1954898710">
              <w:marLeft w:val="0"/>
              <w:marRight w:val="0"/>
              <w:marTop w:val="0"/>
              <w:marBottom w:val="0"/>
              <w:divBdr>
                <w:top w:val="none" w:sz="0" w:space="0" w:color="auto"/>
                <w:left w:val="none" w:sz="0" w:space="0" w:color="auto"/>
                <w:bottom w:val="none" w:sz="0" w:space="0" w:color="auto"/>
                <w:right w:val="none" w:sz="0" w:space="0" w:color="auto"/>
              </w:divBdr>
            </w:div>
            <w:div w:id="1958174713">
              <w:marLeft w:val="0"/>
              <w:marRight w:val="0"/>
              <w:marTop w:val="0"/>
              <w:marBottom w:val="0"/>
              <w:divBdr>
                <w:top w:val="none" w:sz="0" w:space="0" w:color="auto"/>
                <w:left w:val="none" w:sz="0" w:space="0" w:color="auto"/>
                <w:bottom w:val="none" w:sz="0" w:space="0" w:color="auto"/>
                <w:right w:val="none" w:sz="0" w:space="0" w:color="auto"/>
              </w:divBdr>
            </w:div>
            <w:div w:id="1959868748">
              <w:marLeft w:val="0"/>
              <w:marRight w:val="0"/>
              <w:marTop w:val="0"/>
              <w:marBottom w:val="0"/>
              <w:divBdr>
                <w:top w:val="none" w:sz="0" w:space="0" w:color="auto"/>
                <w:left w:val="none" w:sz="0" w:space="0" w:color="auto"/>
                <w:bottom w:val="none" w:sz="0" w:space="0" w:color="auto"/>
                <w:right w:val="none" w:sz="0" w:space="0" w:color="auto"/>
              </w:divBdr>
            </w:div>
            <w:div w:id="1966618053">
              <w:marLeft w:val="0"/>
              <w:marRight w:val="0"/>
              <w:marTop w:val="0"/>
              <w:marBottom w:val="0"/>
              <w:divBdr>
                <w:top w:val="none" w:sz="0" w:space="0" w:color="auto"/>
                <w:left w:val="none" w:sz="0" w:space="0" w:color="auto"/>
                <w:bottom w:val="none" w:sz="0" w:space="0" w:color="auto"/>
                <w:right w:val="none" w:sz="0" w:space="0" w:color="auto"/>
              </w:divBdr>
            </w:div>
            <w:div w:id="1969043699">
              <w:marLeft w:val="0"/>
              <w:marRight w:val="0"/>
              <w:marTop w:val="0"/>
              <w:marBottom w:val="0"/>
              <w:divBdr>
                <w:top w:val="none" w:sz="0" w:space="0" w:color="auto"/>
                <w:left w:val="none" w:sz="0" w:space="0" w:color="auto"/>
                <w:bottom w:val="none" w:sz="0" w:space="0" w:color="auto"/>
                <w:right w:val="none" w:sz="0" w:space="0" w:color="auto"/>
              </w:divBdr>
            </w:div>
            <w:div w:id="1969505911">
              <w:marLeft w:val="0"/>
              <w:marRight w:val="0"/>
              <w:marTop w:val="0"/>
              <w:marBottom w:val="0"/>
              <w:divBdr>
                <w:top w:val="none" w:sz="0" w:space="0" w:color="auto"/>
                <w:left w:val="none" w:sz="0" w:space="0" w:color="auto"/>
                <w:bottom w:val="none" w:sz="0" w:space="0" w:color="auto"/>
                <w:right w:val="none" w:sz="0" w:space="0" w:color="auto"/>
              </w:divBdr>
            </w:div>
            <w:div w:id="1979997175">
              <w:marLeft w:val="0"/>
              <w:marRight w:val="0"/>
              <w:marTop w:val="0"/>
              <w:marBottom w:val="0"/>
              <w:divBdr>
                <w:top w:val="none" w:sz="0" w:space="0" w:color="auto"/>
                <w:left w:val="none" w:sz="0" w:space="0" w:color="auto"/>
                <w:bottom w:val="none" w:sz="0" w:space="0" w:color="auto"/>
                <w:right w:val="none" w:sz="0" w:space="0" w:color="auto"/>
              </w:divBdr>
            </w:div>
            <w:div w:id="1982079422">
              <w:marLeft w:val="0"/>
              <w:marRight w:val="0"/>
              <w:marTop w:val="0"/>
              <w:marBottom w:val="0"/>
              <w:divBdr>
                <w:top w:val="none" w:sz="0" w:space="0" w:color="auto"/>
                <w:left w:val="none" w:sz="0" w:space="0" w:color="auto"/>
                <w:bottom w:val="none" w:sz="0" w:space="0" w:color="auto"/>
                <w:right w:val="none" w:sz="0" w:space="0" w:color="auto"/>
              </w:divBdr>
            </w:div>
            <w:div w:id="1986081548">
              <w:marLeft w:val="0"/>
              <w:marRight w:val="0"/>
              <w:marTop w:val="0"/>
              <w:marBottom w:val="0"/>
              <w:divBdr>
                <w:top w:val="none" w:sz="0" w:space="0" w:color="auto"/>
                <w:left w:val="none" w:sz="0" w:space="0" w:color="auto"/>
                <w:bottom w:val="none" w:sz="0" w:space="0" w:color="auto"/>
                <w:right w:val="none" w:sz="0" w:space="0" w:color="auto"/>
              </w:divBdr>
            </w:div>
            <w:div w:id="1991210670">
              <w:marLeft w:val="0"/>
              <w:marRight w:val="0"/>
              <w:marTop w:val="0"/>
              <w:marBottom w:val="0"/>
              <w:divBdr>
                <w:top w:val="none" w:sz="0" w:space="0" w:color="auto"/>
                <w:left w:val="none" w:sz="0" w:space="0" w:color="auto"/>
                <w:bottom w:val="none" w:sz="0" w:space="0" w:color="auto"/>
                <w:right w:val="none" w:sz="0" w:space="0" w:color="auto"/>
              </w:divBdr>
            </w:div>
            <w:div w:id="1992785039">
              <w:marLeft w:val="0"/>
              <w:marRight w:val="0"/>
              <w:marTop w:val="0"/>
              <w:marBottom w:val="0"/>
              <w:divBdr>
                <w:top w:val="none" w:sz="0" w:space="0" w:color="auto"/>
                <w:left w:val="none" w:sz="0" w:space="0" w:color="auto"/>
                <w:bottom w:val="none" w:sz="0" w:space="0" w:color="auto"/>
                <w:right w:val="none" w:sz="0" w:space="0" w:color="auto"/>
              </w:divBdr>
            </w:div>
            <w:div w:id="1997151616">
              <w:marLeft w:val="0"/>
              <w:marRight w:val="0"/>
              <w:marTop w:val="0"/>
              <w:marBottom w:val="0"/>
              <w:divBdr>
                <w:top w:val="none" w:sz="0" w:space="0" w:color="auto"/>
                <w:left w:val="none" w:sz="0" w:space="0" w:color="auto"/>
                <w:bottom w:val="none" w:sz="0" w:space="0" w:color="auto"/>
                <w:right w:val="none" w:sz="0" w:space="0" w:color="auto"/>
              </w:divBdr>
            </w:div>
            <w:div w:id="2002193139">
              <w:marLeft w:val="0"/>
              <w:marRight w:val="0"/>
              <w:marTop w:val="0"/>
              <w:marBottom w:val="0"/>
              <w:divBdr>
                <w:top w:val="none" w:sz="0" w:space="0" w:color="auto"/>
                <w:left w:val="none" w:sz="0" w:space="0" w:color="auto"/>
                <w:bottom w:val="none" w:sz="0" w:space="0" w:color="auto"/>
                <w:right w:val="none" w:sz="0" w:space="0" w:color="auto"/>
              </w:divBdr>
            </w:div>
            <w:div w:id="2002200812">
              <w:marLeft w:val="0"/>
              <w:marRight w:val="0"/>
              <w:marTop w:val="0"/>
              <w:marBottom w:val="0"/>
              <w:divBdr>
                <w:top w:val="none" w:sz="0" w:space="0" w:color="auto"/>
                <w:left w:val="none" w:sz="0" w:space="0" w:color="auto"/>
                <w:bottom w:val="none" w:sz="0" w:space="0" w:color="auto"/>
                <w:right w:val="none" w:sz="0" w:space="0" w:color="auto"/>
              </w:divBdr>
            </w:div>
            <w:div w:id="2002729142">
              <w:marLeft w:val="0"/>
              <w:marRight w:val="0"/>
              <w:marTop w:val="0"/>
              <w:marBottom w:val="0"/>
              <w:divBdr>
                <w:top w:val="none" w:sz="0" w:space="0" w:color="auto"/>
                <w:left w:val="none" w:sz="0" w:space="0" w:color="auto"/>
                <w:bottom w:val="none" w:sz="0" w:space="0" w:color="auto"/>
                <w:right w:val="none" w:sz="0" w:space="0" w:color="auto"/>
              </w:divBdr>
            </w:div>
            <w:div w:id="2002810887">
              <w:marLeft w:val="0"/>
              <w:marRight w:val="0"/>
              <w:marTop w:val="0"/>
              <w:marBottom w:val="0"/>
              <w:divBdr>
                <w:top w:val="none" w:sz="0" w:space="0" w:color="auto"/>
                <w:left w:val="none" w:sz="0" w:space="0" w:color="auto"/>
                <w:bottom w:val="none" w:sz="0" w:space="0" w:color="auto"/>
                <w:right w:val="none" w:sz="0" w:space="0" w:color="auto"/>
              </w:divBdr>
            </w:div>
            <w:div w:id="2005350471">
              <w:marLeft w:val="0"/>
              <w:marRight w:val="0"/>
              <w:marTop w:val="0"/>
              <w:marBottom w:val="0"/>
              <w:divBdr>
                <w:top w:val="none" w:sz="0" w:space="0" w:color="auto"/>
                <w:left w:val="none" w:sz="0" w:space="0" w:color="auto"/>
                <w:bottom w:val="none" w:sz="0" w:space="0" w:color="auto"/>
                <w:right w:val="none" w:sz="0" w:space="0" w:color="auto"/>
              </w:divBdr>
            </w:div>
            <w:div w:id="2006011212">
              <w:marLeft w:val="0"/>
              <w:marRight w:val="0"/>
              <w:marTop w:val="0"/>
              <w:marBottom w:val="0"/>
              <w:divBdr>
                <w:top w:val="none" w:sz="0" w:space="0" w:color="auto"/>
                <w:left w:val="none" w:sz="0" w:space="0" w:color="auto"/>
                <w:bottom w:val="none" w:sz="0" w:space="0" w:color="auto"/>
                <w:right w:val="none" w:sz="0" w:space="0" w:color="auto"/>
              </w:divBdr>
            </w:div>
            <w:div w:id="2006080845">
              <w:marLeft w:val="0"/>
              <w:marRight w:val="0"/>
              <w:marTop w:val="0"/>
              <w:marBottom w:val="0"/>
              <w:divBdr>
                <w:top w:val="none" w:sz="0" w:space="0" w:color="auto"/>
                <w:left w:val="none" w:sz="0" w:space="0" w:color="auto"/>
                <w:bottom w:val="none" w:sz="0" w:space="0" w:color="auto"/>
                <w:right w:val="none" w:sz="0" w:space="0" w:color="auto"/>
              </w:divBdr>
            </w:div>
            <w:div w:id="2007122139">
              <w:marLeft w:val="0"/>
              <w:marRight w:val="0"/>
              <w:marTop w:val="0"/>
              <w:marBottom w:val="0"/>
              <w:divBdr>
                <w:top w:val="none" w:sz="0" w:space="0" w:color="auto"/>
                <w:left w:val="none" w:sz="0" w:space="0" w:color="auto"/>
                <w:bottom w:val="none" w:sz="0" w:space="0" w:color="auto"/>
                <w:right w:val="none" w:sz="0" w:space="0" w:color="auto"/>
              </w:divBdr>
            </w:div>
            <w:div w:id="2009366177">
              <w:marLeft w:val="0"/>
              <w:marRight w:val="0"/>
              <w:marTop w:val="0"/>
              <w:marBottom w:val="0"/>
              <w:divBdr>
                <w:top w:val="none" w:sz="0" w:space="0" w:color="auto"/>
                <w:left w:val="none" w:sz="0" w:space="0" w:color="auto"/>
                <w:bottom w:val="none" w:sz="0" w:space="0" w:color="auto"/>
                <w:right w:val="none" w:sz="0" w:space="0" w:color="auto"/>
              </w:divBdr>
            </w:div>
            <w:div w:id="2013028180">
              <w:marLeft w:val="0"/>
              <w:marRight w:val="0"/>
              <w:marTop w:val="0"/>
              <w:marBottom w:val="0"/>
              <w:divBdr>
                <w:top w:val="none" w:sz="0" w:space="0" w:color="auto"/>
                <w:left w:val="none" w:sz="0" w:space="0" w:color="auto"/>
                <w:bottom w:val="none" w:sz="0" w:space="0" w:color="auto"/>
                <w:right w:val="none" w:sz="0" w:space="0" w:color="auto"/>
              </w:divBdr>
            </w:div>
            <w:div w:id="2020430513">
              <w:marLeft w:val="0"/>
              <w:marRight w:val="0"/>
              <w:marTop w:val="0"/>
              <w:marBottom w:val="0"/>
              <w:divBdr>
                <w:top w:val="none" w:sz="0" w:space="0" w:color="auto"/>
                <w:left w:val="none" w:sz="0" w:space="0" w:color="auto"/>
                <w:bottom w:val="none" w:sz="0" w:space="0" w:color="auto"/>
                <w:right w:val="none" w:sz="0" w:space="0" w:color="auto"/>
              </w:divBdr>
            </w:div>
            <w:div w:id="2028284374">
              <w:marLeft w:val="0"/>
              <w:marRight w:val="0"/>
              <w:marTop w:val="0"/>
              <w:marBottom w:val="0"/>
              <w:divBdr>
                <w:top w:val="none" w:sz="0" w:space="0" w:color="auto"/>
                <w:left w:val="none" w:sz="0" w:space="0" w:color="auto"/>
                <w:bottom w:val="none" w:sz="0" w:space="0" w:color="auto"/>
                <w:right w:val="none" w:sz="0" w:space="0" w:color="auto"/>
              </w:divBdr>
            </w:div>
            <w:div w:id="2032946584">
              <w:marLeft w:val="0"/>
              <w:marRight w:val="0"/>
              <w:marTop w:val="0"/>
              <w:marBottom w:val="0"/>
              <w:divBdr>
                <w:top w:val="none" w:sz="0" w:space="0" w:color="auto"/>
                <w:left w:val="none" w:sz="0" w:space="0" w:color="auto"/>
                <w:bottom w:val="none" w:sz="0" w:space="0" w:color="auto"/>
                <w:right w:val="none" w:sz="0" w:space="0" w:color="auto"/>
              </w:divBdr>
            </w:div>
            <w:div w:id="2033678607">
              <w:marLeft w:val="0"/>
              <w:marRight w:val="0"/>
              <w:marTop w:val="0"/>
              <w:marBottom w:val="0"/>
              <w:divBdr>
                <w:top w:val="none" w:sz="0" w:space="0" w:color="auto"/>
                <w:left w:val="none" w:sz="0" w:space="0" w:color="auto"/>
                <w:bottom w:val="none" w:sz="0" w:space="0" w:color="auto"/>
                <w:right w:val="none" w:sz="0" w:space="0" w:color="auto"/>
              </w:divBdr>
            </w:div>
            <w:div w:id="2036422917">
              <w:marLeft w:val="0"/>
              <w:marRight w:val="0"/>
              <w:marTop w:val="0"/>
              <w:marBottom w:val="0"/>
              <w:divBdr>
                <w:top w:val="none" w:sz="0" w:space="0" w:color="auto"/>
                <w:left w:val="none" w:sz="0" w:space="0" w:color="auto"/>
                <w:bottom w:val="none" w:sz="0" w:space="0" w:color="auto"/>
                <w:right w:val="none" w:sz="0" w:space="0" w:color="auto"/>
              </w:divBdr>
            </w:div>
            <w:div w:id="2040736139">
              <w:marLeft w:val="0"/>
              <w:marRight w:val="0"/>
              <w:marTop w:val="0"/>
              <w:marBottom w:val="0"/>
              <w:divBdr>
                <w:top w:val="none" w:sz="0" w:space="0" w:color="auto"/>
                <w:left w:val="none" w:sz="0" w:space="0" w:color="auto"/>
                <w:bottom w:val="none" w:sz="0" w:space="0" w:color="auto"/>
                <w:right w:val="none" w:sz="0" w:space="0" w:color="auto"/>
              </w:divBdr>
            </w:div>
            <w:div w:id="2042240364">
              <w:marLeft w:val="0"/>
              <w:marRight w:val="0"/>
              <w:marTop w:val="0"/>
              <w:marBottom w:val="0"/>
              <w:divBdr>
                <w:top w:val="none" w:sz="0" w:space="0" w:color="auto"/>
                <w:left w:val="none" w:sz="0" w:space="0" w:color="auto"/>
                <w:bottom w:val="none" w:sz="0" w:space="0" w:color="auto"/>
                <w:right w:val="none" w:sz="0" w:space="0" w:color="auto"/>
              </w:divBdr>
            </w:div>
            <w:div w:id="2043480093">
              <w:marLeft w:val="0"/>
              <w:marRight w:val="0"/>
              <w:marTop w:val="0"/>
              <w:marBottom w:val="0"/>
              <w:divBdr>
                <w:top w:val="none" w:sz="0" w:space="0" w:color="auto"/>
                <w:left w:val="none" w:sz="0" w:space="0" w:color="auto"/>
                <w:bottom w:val="none" w:sz="0" w:space="0" w:color="auto"/>
                <w:right w:val="none" w:sz="0" w:space="0" w:color="auto"/>
              </w:divBdr>
            </w:div>
            <w:div w:id="2051492534">
              <w:marLeft w:val="0"/>
              <w:marRight w:val="0"/>
              <w:marTop w:val="0"/>
              <w:marBottom w:val="0"/>
              <w:divBdr>
                <w:top w:val="none" w:sz="0" w:space="0" w:color="auto"/>
                <w:left w:val="none" w:sz="0" w:space="0" w:color="auto"/>
                <w:bottom w:val="none" w:sz="0" w:space="0" w:color="auto"/>
                <w:right w:val="none" w:sz="0" w:space="0" w:color="auto"/>
              </w:divBdr>
            </w:div>
            <w:div w:id="2055812927">
              <w:marLeft w:val="0"/>
              <w:marRight w:val="0"/>
              <w:marTop w:val="0"/>
              <w:marBottom w:val="0"/>
              <w:divBdr>
                <w:top w:val="none" w:sz="0" w:space="0" w:color="auto"/>
                <w:left w:val="none" w:sz="0" w:space="0" w:color="auto"/>
                <w:bottom w:val="none" w:sz="0" w:space="0" w:color="auto"/>
                <w:right w:val="none" w:sz="0" w:space="0" w:color="auto"/>
              </w:divBdr>
            </w:div>
            <w:div w:id="2062973671">
              <w:marLeft w:val="0"/>
              <w:marRight w:val="0"/>
              <w:marTop w:val="0"/>
              <w:marBottom w:val="0"/>
              <w:divBdr>
                <w:top w:val="none" w:sz="0" w:space="0" w:color="auto"/>
                <w:left w:val="none" w:sz="0" w:space="0" w:color="auto"/>
                <w:bottom w:val="none" w:sz="0" w:space="0" w:color="auto"/>
                <w:right w:val="none" w:sz="0" w:space="0" w:color="auto"/>
              </w:divBdr>
            </w:div>
            <w:div w:id="2068185776">
              <w:marLeft w:val="0"/>
              <w:marRight w:val="0"/>
              <w:marTop w:val="0"/>
              <w:marBottom w:val="0"/>
              <w:divBdr>
                <w:top w:val="none" w:sz="0" w:space="0" w:color="auto"/>
                <w:left w:val="none" w:sz="0" w:space="0" w:color="auto"/>
                <w:bottom w:val="none" w:sz="0" w:space="0" w:color="auto"/>
                <w:right w:val="none" w:sz="0" w:space="0" w:color="auto"/>
              </w:divBdr>
            </w:div>
            <w:div w:id="2071031048">
              <w:marLeft w:val="0"/>
              <w:marRight w:val="0"/>
              <w:marTop w:val="0"/>
              <w:marBottom w:val="0"/>
              <w:divBdr>
                <w:top w:val="none" w:sz="0" w:space="0" w:color="auto"/>
                <w:left w:val="none" w:sz="0" w:space="0" w:color="auto"/>
                <w:bottom w:val="none" w:sz="0" w:space="0" w:color="auto"/>
                <w:right w:val="none" w:sz="0" w:space="0" w:color="auto"/>
              </w:divBdr>
            </w:div>
            <w:div w:id="2081244588">
              <w:marLeft w:val="0"/>
              <w:marRight w:val="0"/>
              <w:marTop w:val="0"/>
              <w:marBottom w:val="0"/>
              <w:divBdr>
                <w:top w:val="none" w:sz="0" w:space="0" w:color="auto"/>
                <w:left w:val="none" w:sz="0" w:space="0" w:color="auto"/>
                <w:bottom w:val="none" w:sz="0" w:space="0" w:color="auto"/>
                <w:right w:val="none" w:sz="0" w:space="0" w:color="auto"/>
              </w:divBdr>
            </w:div>
            <w:div w:id="2082293172">
              <w:marLeft w:val="0"/>
              <w:marRight w:val="0"/>
              <w:marTop w:val="0"/>
              <w:marBottom w:val="0"/>
              <w:divBdr>
                <w:top w:val="none" w:sz="0" w:space="0" w:color="auto"/>
                <w:left w:val="none" w:sz="0" w:space="0" w:color="auto"/>
                <w:bottom w:val="none" w:sz="0" w:space="0" w:color="auto"/>
                <w:right w:val="none" w:sz="0" w:space="0" w:color="auto"/>
              </w:divBdr>
            </w:div>
            <w:div w:id="2083553250">
              <w:marLeft w:val="0"/>
              <w:marRight w:val="0"/>
              <w:marTop w:val="0"/>
              <w:marBottom w:val="0"/>
              <w:divBdr>
                <w:top w:val="none" w:sz="0" w:space="0" w:color="auto"/>
                <w:left w:val="none" w:sz="0" w:space="0" w:color="auto"/>
                <w:bottom w:val="none" w:sz="0" w:space="0" w:color="auto"/>
                <w:right w:val="none" w:sz="0" w:space="0" w:color="auto"/>
              </w:divBdr>
            </w:div>
            <w:div w:id="2086535349">
              <w:marLeft w:val="0"/>
              <w:marRight w:val="0"/>
              <w:marTop w:val="0"/>
              <w:marBottom w:val="0"/>
              <w:divBdr>
                <w:top w:val="none" w:sz="0" w:space="0" w:color="auto"/>
                <w:left w:val="none" w:sz="0" w:space="0" w:color="auto"/>
                <w:bottom w:val="none" w:sz="0" w:space="0" w:color="auto"/>
                <w:right w:val="none" w:sz="0" w:space="0" w:color="auto"/>
              </w:divBdr>
            </w:div>
            <w:div w:id="2089039482">
              <w:marLeft w:val="0"/>
              <w:marRight w:val="0"/>
              <w:marTop w:val="0"/>
              <w:marBottom w:val="0"/>
              <w:divBdr>
                <w:top w:val="none" w:sz="0" w:space="0" w:color="auto"/>
                <w:left w:val="none" w:sz="0" w:space="0" w:color="auto"/>
                <w:bottom w:val="none" w:sz="0" w:space="0" w:color="auto"/>
                <w:right w:val="none" w:sz="0" w:space="0" w:color="auto"/>
              </w:divBdr>
            </w:div>
            <w:div w:id="2092391010">
              <w:marLeft w:val="0"/>
              <w:marRight w:val="0"/>
              <w:marTop w:val="0"/>
              <w:marBottom w:val="0"/>
              <w:divBdr>
                <w:top w:val="none" w:sz="0" w:space="0" w:color="auto"/>
                <w:left w:val="none" w:sz="0" w:space="0" w:color="auto"/>
                <w:bottom w:val="none" w:sz="0" w:space="0" w:color="auto"/>
                <w:right w:val="none" w:sz="0" w:space="0" w:color="auto"/>
              </w:divBdr>
            </w:div>
            <w:div w:id="2095348507">
              <w:marLeft w:val="0"/>
              <w:marRight w:val="0"/>
              <w:marTop w:val="0"/>
              <w:marBottom w:val="0"/>
              <w:divBdr>
                <w:top w:val="none" w:sz="0" w:space="0" w:color="auto"/>
                <w:left w:val="none" w:sz="0" w:space="0" w:color="auto"/>
                <w:bottom w:val="none" w:sz="0" w:space="0" w:color="auto"/>
                <w:right w:val="none" w:sz="0" w:space="0" w:color="auto"/>
              </w:divBdr>
            </w:div>
            <w:div w:id="2095738720">
              <w:marLeft w:val="0"/>
              <w:marRight w:val="0"/>
              <w:marTop w:val="0"/>
              <w:marBottom w:val="0"/>
              <w:divBdr>
                <w:top w:val="none" w:sz="0" w:space="0" w:color="auto"/>
                <w:left w:val="none" w:sz="0" w:space="0" w:color="auto"/>
                <w:bottom w:val="none" w:sz="0" w:space="0" w:color="auto"/>
                <w:right w:val="none" w:sz="0" w:space="0" w:color="auto"/>
              </w:divBdr>
            </w:div>
            <w:div w:id="2098013629">
              <w:marLeft w:val="0"/>
              <w:marRight w:val="0"/>
              <w:marTop w:val="0"/>
              <w:marBottom w:val="0"/>
              <w:divBdr>
                <w:top w:val="none" w:sz="0" w:space="0" w:color="auto"/>
                <w:left w:val="none" w:sz="0" w:space="0" w:color="auto"/>
                <w:bottom w:val="none" w:sz="0" w:space="0" w:color="auto"/>
                <w:right w:val="none" w:sz="0" w:space="0" w:color="auto"/>
              </w:divBdr>
            </w:div>
            <w:div w:id="2103451638">
              <w:marLeft w:val="0"/>
              <w:marRight w:val="0"/>
              <w:marTop w:val="0"/>
              <w:marBottom w:val="0"/>
              <w:divBdr>
                <w:top w:val="none" w:sz="0" w:space="0" w:color="auto"/>
                <w:left w:val="none" w:sz="0" w:space="0" w:color="auto"/>
                <w:bottom w:val="none" w:sz="0" w:space="0" w:color="auto"/>
                <w:right w:val="none" w:sz="0" w:space="0" w:color="auto"/>
              </w:divBdr>
            </w:div>
            <w:div w:id="2108308910">
              <w:marLeft w:val="0"/>
              <w:marRight w:val="0"/>
              <w:marTop w:val="0"/>
              <w:marBottom w:val="0"/>
              <w:divBdr>
                <w:top w:val="none" w:sz="0" w:space="0" w:color="auto"/>
                <w:left w:val="none" w:sz="0" w:space="0" w:color="auto"/>
                <w:bottom w:val="none" w:sz="0" w:space="0" w:color="auto"/>
                <w:right w:val="none" w:sz="0" w:space="0" w:color="auto"/>
              </w:divBdr>
            </w:div>
            <w:div w:id="2110539508">
              <w:marLeft w:val="0"/>
              <w:marRight w:val="0"/>
              <w:marTop w:val="0"/>
              <w:marBottom w:val="0"/>
              <w:divBdr>
                <w:top w:val="none" w:sz="0" w:space="0" w:color="auto"/>
                <w:left w:val="none" w:sz="0" w:space="0" w:color="auto"/>
                <w:bottom w:val="none" w:sz="0" w:space="0" w:color="auto"/>
                <w:right w:val="none" w:sz="0" w:space="0" w:color="auto"/>
              </w:divBdr>
            </w:div>
            <w:div w:id="2114551777">
              <w:marLeft w:val="0"/>
              <w:marRight w:val="0"/>
              <w:marTop w:val="0"/>
              <w:marBottom w:val="0"/>
              <w:divBdr>
                <w:top w:val="none" w:sz="0" w:space="0" w:color="auto"/>
                <w:left w:val="none" w:sz="0" w:space="0" w:color="auto"/>
                <w:bottom w:val="none" w:sz="0" w:space="0" w:color="auto"/>
                <w:right w:val="none" w:sz="0" w:space="0" w:color="auto"/>
              </w:divBdr>
            </w:div>
            <w:div w:id="2116288513">
              <w:marLeft w:val="0"/>
              <w:marRight w:val="0"/>
              <w:marTop w:val="0"/>
              <w:marBottom w:val="0"/>
              <w:divBdr>
                <w:top w:val="none" w:sz="0" w:space="0" w:color="auto"/>
                <w:left w:val="none" w:sz="0" w:space="0" w:color="auto"/>
                <w:bottom w:val="none" w:sz="0" w:space="0" w:color="auto"/>
                <w:right w:val="none" w:sz="0" w:space="0" w:color="auto"/>
              </w:divBdr>
            </w:div>
            <w:div w:id="2117096973">
              <w:marLeft w:val="0"/>
              <w:marRight w:val="0"/>
              <w:marTop w:val="0"/>
              <w:marBottom w:val="0"/>
              <w:divBdr>
                <w:top w:val="none" w:sz="0" w:space="0" w:color="auto"/>
                <w:left w:val="none" w:sz="0" w:space="0" w:color="auto"/>
                <w:bottom w:val="none" w:sz="0" w:space="0" w:color="auto"/>
                <w:right w:val="none" w:sz="0" w:space="0" w:color="auto"/>
              </w:divBdr>
            </w:div>
            <w:div w:id="2117480749">
              <w:marLeft w:val="0"/>
              <w:marRight w:val="0"/>
              <w:marTop w:val="0"/>
              <w:marBottom w:val="0"/>
              <w:divBdr>
                <w:top w:val="none" w:sz="0" w:space="0" w:color="auto"/>
                <w:left w:val="none" w:sz="0" w:space="0" w:color="auto"/>
                <w:bottom w:val="none" w:sz="0" w:space="0" w:color="auto"/>
                <w:right w:val="none" w:sz="0" w:space="0" w:color="auto"/>
              </w:divBdr>
            </w:div>
            <w:div w:id="2122408312">
              <w:marLeft w:val="0"/>
              <w:marRight w:val="0"/>
              <w:marTop w:val="0"/>
              <w:marBottom w:val="0"/>
              <w:divBdr>
                <w:top w:val="none" w:sz="0" w:space="0" w:color="auto"/>
                <w:left w:val="none" w:sz="0" w:space="0" w:color="auto"/>
                <w:bottom w:val="none" w:sz="0" w:space="0" w:color="auto"/>
                <w:right w:val="none" w:sz="0" w:space="0" w:color="auto"/>
              </w:divBdr>
            </w:div>
            <w:div w:id="2123184422">
              <w:marLeft w:val="0"/>
              <w:marRight w:val="0"/>
              <w:marTop w:val="0"/>
              <w:marBottom w:val="0"/>
              <w:divBdr>
                <w:top w:val="none" w:sz="0" w:space="0" w:color="auto"/>
                <w:left w:val="none" w:sz="0" w:space="0" w:color="auto"/>
                <w:bottom w:val="none" w:sz="0" w:space="0" w:color="auto"/>
                <w:right w:val="none" w:sz="0" w:space="0" w:color="auto"/>
              </w:divBdr>
            </w:div>
            <w:div w:id="2123842999">
              <w:marLeft w:val="0"/>
              <w:marRight w:val="0"/>
              <w:marTop w:val="0"/>
              <w:marBottom w:val="0"/>
              <w:divBdr>
                <w:top w:val="none" w:sz="0" w:space="0" w:color="auto"/>
                <w:left w:val="none" w:sz="0" w:space="0" w:color="auto"/>
                <w:bottom w:val="none" w:sz="0" w:space="0" w:color="auto"/>
                <w:right w:val="none" w:sz="0" w:space="0" w:color="auto"/>
              </w:divBdr>
            </w:div>
            <w:div w:id="2124037099">
              <w:marLeft w:val="0"/>
              <w:marRight w:val="0"/>
              <w:marTop w:val="0"/>
              <w:marBottom w:val="0"/>
              <w:divBdr>
                <w:top w:val="none" w:sz="0" w:space="0" w:color="auto"/>
                <w:left w:val="none" w:sz="0" w:space="0" w:color="auto"/>
                <w:bottom w:val="none" w:sz="0" w:space="0" w:color="auto"/>
                <w:right w:val="none" w:sz="0" w:space="0" w:color="auto"/>
              </w:divBdr>
            </w:div>
            <w:div w:id="2128502766">
              <w:marLeft w:val="0"/>
              <w:marRight w:val="0"/>
              <w:marTop w:val="0"/>
              <w:marBottom w:val="0"/>
              <w:divBdr>
                <w:top w:val="none" w:sz="0" w:space="0" w:color="auto"/>
                <w:left w:val="none" w:sz="0" w:space="0" w:color="auto"/>
                <w:bottom w:val="none" w:sz="0" w:space="0" w:color="auto"/>
                <w:right w:val="none" w:sz="0" w:space="0" w:color="auto"/>
              </w:divBdr>
            </w:div>
            <w:div w:id="2135126346">
              <w:marLeft w:val="0"/>
              <w:marRight w:val="0"/>
              <w:marTop w:val="0"/>
              <w:marBottom w:val="0"/>
              <w:divBdr>
                <w:top w:val="none" w:sz="0" w:space="0" w:color="auto"/>
                <w:left w:val="none" w:sz="0" w:space="0" w:color="auto"/>
                <w:bottom w:val="none" w:sz="0" w:space="0" w:color="auto"/>
                <w:right w:val="none" w:sz="0" w:space="0" w:color="auto"/>
              </w:divBdr>
            </w:div>
            <w:div w:id="2135437536">
              <w:marLeft w:val="0"/>
              <w:marRight w:val="0"/>
              <w:marTop w:val="0"/>
              <w:marBottom w:val="0"/>
              <w:divBdr>
                <w:top w:val="none" w:sz="0" w:space="0" w:color="auto"/>
                <w:left w:val="none" w:sz="0" w:space="0" w:color="auto"/>
                <w:bottom w:val="none" w:sz="0" w:space="0" w:color="auto"/>
                <w:right w:val="none" w:sz="0" w:space="0" w:color="auto"/>
              </w:divBdr>
            </w:div>
            <w:div w:id="2138258888">
              <w:marLeft w:val="0"/>
              <w:marRight w:val="0"/>
              <w:marTop w:val="0"/>
              <w:marBottom w:val="0"/>
              <w:divBdr>
                <w:top w:val="none" w:sz="0" w:space="0" w:color="auto"/>
                <w:left w:val="none" w:sz="0" w:space="0" w:color="auto"/>
                <w:bottom w:val="none" w:sz="0" w:space="0" w:color="auto"/>
                <w:right w:val="none" w:sz="0" w:space="0" w:color="auto"/>
              </w:divBdr>
            </w:div>
            <w:div w:id="2139646440">
              <w:marLeft w:val="0"/>
              <w:marRight w:val="0"/>
              <w:marTop w:val="0"/>
              <w:marBottom w:val="0"/>
              <w:divBdr>
                <w:top w:val="none" w:sz="0" w:space="0" w:color="auto"/>
                <w:left w:val="none" w:sz="0" w:space="0" w:color="auto"/>
                <w:bottom w:val="none" w:sz="0" w:space="0" w:color="auto"/>
                <w:right w:val="none" w:sz="0" w:space="0" w:color="auto"/>
              </w:divBdr>
            </w:div>
            <w:div w:id="2141805090">
              <w:marLeft w:val="0"/>
              <w:marRight w:val="0"/>
              <w:marTop w:val="0"/>
              <w:marBottom w:val="0"/>
              <w:divBdr>
                <w:top w:val="none" w:sz="0" w:space="0" w:color="auto"/>
                <w:left w:val="none" w:sz="0" w:space="0" w:color="auto"/>
                <w:bottom w:val="none" w:sz="0" w:space="0" w:color="auto"/>
                <w:right w:val="none" w:sz="0" w:space="0" w:color="auto"/>
              </w:divBdr>
            </w:div>
            <w:div w:id="21424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13922">
      <w:bodyDiv w:val="1"/>
      <w:marLeft w:val="0"/>
      <w:marRight w:val="0"/>
      <w:marTop w:val="0"/>
      <w:marBottom w:val="0"/>
      <w:divBdr>
        <w:top w:val="none" w:sz="0" w:space="0" w:color="auto"/>
        <w:left w:val="none" w:sz="0" w:space="0" w:color="auto"/>
        <w:bottom w:val="none" w:sz="0" w:space="0" w:color="auto"/>
        <w:right w:val="none" w:sz="0" w:space="0" w:color="auto"/>
      </w:divBdr>
    </w:div>
    <w:div w:id="601763695">
      <w:bodyDiv w:val="1"/>
      <w:marLeft w:val="0"/>
      <w:marRight w:val="0"/>
      <w:marTop w:val="0"/>
      <w:marBottom w:val="0"/>
      <w:divBdr>
        <w:top w:val="none" w:sz="0" w:space="0" w:color="auto"/>
        <w:left w:val="none" w:sz="0" w:space="0" w:color="auto"/>
        <w:bottom w:val="none" w:sz="0" w:space="0" w:color="auto"/>
        <w:right w:val="none" w:sz="0" w:space="0" w:color="auto"/>
      </w:divBdr>
    </w:div>
    <w:div w:id="626740656">
      <w:bodyDiv w:val="1"/>
      <w:marLeft w:val="0"/>
      <w:marRight w:val="0"/>
      <w:marTop w:val="0"/>
      <w:marBottom w:val="0"/>
      <w:divBdr>
        <w:top w:val="none" w:sz="0" w:space="0" w:color="auto"/>
        <w:left w:val="none" w:sz="0" w:space="0" w:color="auto"/>
        <w:bottom w:val="none" w:sz="0" w:space="0" w:color="auto"/>
        <w:right w:val="none" w:sz="0" w:space="0" w:color="auto"/>
      </w:divBdr>
    </w:div>
    <w:div w:id="728653193">
      <w:bodyDiv w:val="1"/>
      <w:marLeft w:val="0"/>
      <w:marRight w:val="0"/>
      <w:marTop w:val="0"/>
      <w:marBottom w:val="0"/>
      <w:divBdr>
        <w:top w:val="none" w:sz="0" w:space="0" w:color="auto"/>
        <w:left w:val="none" w:sz="0" w:space="0" w:color="auto"/>
        <w:bottom w:val="none" w:sz="0" w:space="0" w:color="auto"/>
        <w:right w:val="none" w:sz="0" w:space="0" w:color="auto"/>
      </w:divBdr>
      <w:divsChild>
        <w:div w:id="722680843">
          <w:marLeft w:val="0"/>
          <w:marRight w:val="0"/>
          <w:marTop w:val="0"/>
          <w:marBottom w:val="0"/>
          <w:divBdr>
            <w:top w:val="none" w:sz="0" w:space="0" w:color="auto"/>
            <w:left w:val="none" w:sz="0" w:space="0" w:color="auto"/>
            <w:bottom w:val="none" w:sz="0" w:space="0" w:color="auto"/>
            <w:right w:val="none" w:sz="0" w:space="0" w:color="auto"/>
          </w:divBdr>
        </w:div>
        <w:div w:id="439762338">
          <w:marLeft w:val="0"/>
          <w:marRight w:val="0"/>
          <w:marTop w:val="0"/>
          <w:marBottom w:val="0"/>
          <w:divBdr>
            <w:top w:val="none" w:sz="0" w:space="0" w:color="auto"/>
            <w:left w:val="none" w:sz="0" w:space="0" w:color="auto"/>
            <w:bottom w:val="none" w:sz="0" w:space="0" w:color="auto"/>
            <w:right w:val="none" w:sz="0" w:space="0" w:color="auto"/>
          </w:divBdr>
        </w:div>
        <w:div w:id="430971153">
          <w:marLeft w:val="0"/>
          <w:marRight w:val="0"/>
          <w:marTop w:val="0"/>
          <w:marBottom w:val="0"/>
          <w:divBdr>
            <w:top w:val="none" w:sz="0" w:space="0" w:color="auto"/>
            <w:left w:val="none" w:sz="0" w:space="0" w:color="auto"/>
            <w:bottom w:val="none" w:sz="0" w:space="0" w:color="auto"/>
            <w:right w:val="none" w:sz="0" w:space="0" w:color="auto"/>
          </w:divBdr>
        </w:div>
      </w:divsChild>
    </w:div>
    <w:div w:id="731316482">
      <w:bodyDiv w:val="1"/>
      <w:marLeft w:val="0"/>
      <w:marRight w:val="0"/>
      <w:marTop w:val="0"/>
      <w:marBottom w:val="0"/>
      <w:divBdr>
        <w:top w:val="none" w:sz="0" w:space="0" w:color="auto"/>
        <w:left w:val="none" w:sz="0" w:space="0" w:color="auto"/>
        <w:bottom w:val="none" w:sz="0" w:space="0" w:color="auto"/>
        <w:right w:val="none" w:sz="0" w:space="0" w:color="auto"/>
      </w:divBdr>
      <w:divsChild>
        <w:div w:id="713506668">
          <w:marLeft w:val="0"/>
          <w:marRight w:val="0"/>
          <w:marTop w:val="0"/>
          <w:marBottom w:val="0"/>
          <w:divBdr>
            <w:top w:val="none" w:sz="0" w:space="0" w:color="auto"/>
            <w:left w:val="none" w:sz="0" w:space="0" w:color="auto"/>
            <w:bottom w:val="none" w:sz="0" w:space="0" w:color="auto"/>
            <w:right w:val="none" w:sz="0" w:space="0" w:color="auto"/>
          </w:divBdr>
          <w:divsChild>
            <w:div w:id="228541656">
              <w:marLeft w:val="0"/>
              <w:marRight w:val="0"/>
              <w:marTop w:val="0"/>
              <w:marBottom w:val="0"/>
              <w:divBdr>
                <w:top w:val="none" w:sz="0" w:space="0" w:color="auto"/>
                <w:left w:val="none" w:sz="0" w:space="0" w:color="auto"/>
                <w:bottom w:val="none" w:sz="0" w:space="0" w:color="auto"/>
                <w:right w:val="none" w:sz="0" w:space="0" w:color="auto"/>
              </w:divBdr>
              <w:divsChild>
                <w:div w:id="14187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1050">
      <w:bodyDiv w:val="1"/>
      <w:marLeft w:val="0"/>
      <w:marRight w:val="0"/>
      <w:marTop w:val="0"/>
      <w:marBottom w:val="0"/>
      <w:divBdr>
        <w:top w:val="none" w:sz="0" w:space="0" w:color="auto"/>
        <w:left w:val="none" w:sz="0" w:space="0" w:color="auto"/>
        <w:bottom w:val="none" w:sz="0" w:space="0" w:color="auto"/>
        <w:right w:val="none" w:sz="0" w:space="0" w:color="auto"/>
      </w:divBdr>
    </w:div>
    <w:div w:id="807746230">
      <w:bodyDiv w:val="1"/>
      <w:marLeft w:val="0"/>
      <w:marRight w:val="0"/>
      <w:marTop w:val="0"/>
      <w:marBottom w:val="0"/>
      <w:divBdr>
        <w:top w:val="none" w:sz="0" w:space="0" w:color="auto"/>
        <w:left w:val="none" w:sz="0" w:space="0" w:color="auto"/>
        <w:bottom w:val="none" w:sz="0" w:space="0" w:color="auto"/>
        <w:right w:val="none" w:sz="0" w:space="0" w:color="auto"/>
      </w:divBdr>
    </w:div>
    <w:div w:id="890337472">
      <w:bodyDiv w:val="1"/>
      <w:marLeft w:val="0"/>
      <w:marRight w:val="0"/>
      <w:marTop w:val="0"/>
      <w:marBottom w:val="0"/>
      <w:divBdr>
        <w:top w:val="none" w:sz="0" w:space="0" w:color="auto"/>
        <w:left w:val="none" w:sz="0" w:space="0" w:color="auto"/>
        <w:bottom w:val="none" w:sz="0" w:space="0" w:color="auto"/>
        <w:right w:val="none" w:sz="0" w:space="0" w:color="auto"/>
      </w:divBdr>
      <w:divsChild>
        <w:div w:id="2002466453">
          <w:marLeft w:val="0"/>
          <w:marRight w:val="0"/>
          <w:marTop w:val="0"/>
          <w:marBottom w:val="0"/>
          <w:divBdr>
            <w:top w:val="none" w:sz="0" w:space="0" w:color="auto"/>
            <w:left w:val="none" w:sz="0" w:space="0" w:color="auto"/>
            <w:bottom w:val="none" w:sz="0" w:space="0" w:color="auto"/>
            <w:right w:val="none" w:sz="0" w:space="0" w:color="auto"/>
          </w:divBdr>
        </w:div>
        <w:div w:id="2138330279">
          <w:marLeft w:val="0"/>
          <w:marRight w:val="0"/>
          <w:marTop w:val="0"/>
          <w:marBottom w:val="0"/>
          <w:divBdr>
            <w:top w:val="none" w:sz="0" w:space="0" w:color="auto"/>
            <w:left w:val="none" w:sz="0" w:space="0" w:color="auto"/>
            <w:bottom w:val="none" w:sz="0" w:space="0" w:color="auto"/>
            <w:right w:val="none" w:sz="0" w:space="0" w:color="auto"/>
          </w:divBdr>
        </w:div>
      </w:divsChild>
    </w:div>
    <w:div w:id="945426782">
      <w:bodyDiv w:val="1"/>
      <w:marLeft w:val="0"/>
      <w:marRight w:val="0"/>
      <w:marTop w:val="0"/>
      <w:marBottom w:val="0"/>
      <w:divBdr>
        <w:top w:val="none" w:sz="0" w:space="0" w:color="auto"/>
        <w:left w:val="none" w:sz="0" w:space="0" w:color="auto"/>
        <w:bottom w:val="none" w:sz="0" w:space="0" w:color="auto"/>
        <w:right w:val="none" w:sz="0" w:space="0" w:color="auto"/>
      </w:divBdr>
    </w:div>
    <w:div w:id="946274465">
      <w:bodyDiv w:val="1"/>
      <w:marLeft w:val="0"/>
      <w:marRight w:val="0"/>
      <w:marTop w:val="0"/>
      <w:marBottom w:val="0"/>
      <w:divBdr>
        <w:top w:val="none" w:sz="0" w:space="0" w:color="auto"/>
        <w:left w:val="none" w:sz="0" w:space="0" w:color="auto"/>
        <w:bottom w:val="none" w:sz="0" w:space="0" w:color="auto"/>
        <w:right w:val="none" w:sz="0" w:space="0" w:color="auto"/>
      </w:divBdr>
      <w:divsChild>
        <w:div w:id="1566452874">
          <w:marLeft w:val="0"/>
          <w:marRight w:val="0"/>
          <w:marTop w:val="0"/>
          <w:marBottom w:val="0"/>
          <w:divBdr>
            <w:top w:val="none" w:sz="0" w:space="0" w:color="auto"/>
            <w:left w:val="none" w:sz="0" w:space="0" w:color="auto"/>
            <w:bottom w:val="none" w:sz="0" w:space="0" w:color="auto"/>
            <w:right w:val="none" w:sz="0" w:space="0" w:color="auto"/>
          </w:divBdr>
          <w:divsChild>
            <w:div w:id="130640706">
              <w:marLeft w:val="0"/>
              <w:marRight w:val="0"/>
              <w:marTop w:val="0"/>
              <w:marBottom w:val="0"/>
              <w:divBdr>
                <w:top w:val="none" w:sz="0" w:space="0" w:color="auto"/>
                <w:left w:val="none" w:sz="0" w:space="0" w:color="auto"/>
                <w:bottom w:val="none" w:sz="0" w:space="0" w:color="auto"/>
                <w:right w:val="none" w:sz="0" w:space="0" w:color="auto"/>
              </w:divBdr>
              <w:divsChild>
                <w:div w:id="11231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60096">
      <w:bodyDiv w:val="1"/>
      <w:marLeft w:val="0"/>
      <w:marRight w:val="0"/>
      <w:marTop w:val="0"/>
      <w:marBottom w:val="0"/>
      <w:divBdr>
        <w:top w:val="none" w:sz="0" w:space="0" w:color="auto"/>
        <w:left w:val="none" w:sz="0" w:space="0" w:color="auto"/>
        <w:bottom w:val="none" w:sz="0" w:space="0" w:color="auto"/>
        <w:right w:val="none" w:sz="0" w:space="0" w:color="auto"/>
      </w:divBdr>
    </w:div>
    <w:div w:id="1005090643">
      <w:bodyDiv w:val="1"/>
      <w:marLeft w:val="0"/>
      <w:marRight w:val="0"/>
      <w:marTop w:val="0"/>
      <w:marBottom w:val="0"/>
      <w:divBdr>
        <w:top w:val="none" w:sz="0" w:space="0" w:color="auto"/>
        <w:left w:val="none" w:sz="0" w:space="0" w:color="auto"/>
        <w:bottom w:val="none" w:sz="0" w:space="0" w:color="auto"/>
        <w:right w:val="none" w:sz="0" w:space="0" w:color="auto"/>
      </w:divBdr>
    </w:div>
    <w:div w:id="1009601270">
      <w:bodyDiv w:val="1"/>
      <w:marLeft w:val="0"/>
      <w:marRight w:val="0"/>
      <w:marTop w:val="0"/>
      <w:marBottom w:val="0"/>
      <w:divBdr>
        <w:top w:val="none" w:sz="0" w:space="0" w:color="auto"/>
        <w:left w:val="none" w:sz="0" w:space="0" w:color="auto"/>
        <w:bottom w:val="none" w:sz="0" w:space="0" w:color="auto"/>
        <w:right w:val="none" w:sz="0" w:space="0" w:color="auto"/>
      </w:divBdr>
    </w:div>
    <w:div w:id="1027145733">
      <w:bodyDiv w:val="1"/>
      <w:marLeft w:val="0"/>
      <w:marRight w:val="0"/>
      <w:marTop w:val="0"/>
      <w:marBottom w:val="0"/>
      <w:divBdr>
        <w:top w:val="none" w:sz="0" w:space="0" w:color="auto"/>
        <w:left w:val="none" w:sz="0" w:space="0" w:color="auto"/>
        <w:bottom w:val="none" w:sz="0" w:space="0" w:color="auto"/>
        <w:right w:val="none" w:sz="0" w:space="0" w:color="auto"/>
      </w:divBdr>
    </w:div>
    <w:div w:id="1048064443">
      <w:bodyDiv w:val="1"/>
      <w:marLeft w:val="0"/>
      <w:marRight w:val="0"/>
      <w:marTop w:val="0"/>
      <w:marBottom w:val="0"/>
      <w:divBdr>
        <w:top w:val="none" w:sz="0" w:space="0" w:color="auto"/>
        <w:left w:val="none" w:sz="0" w:space="0" w:color="auto"/>
        <w:bottom w:val="none" w:sz="0" w:space="0" w:color="auto"/>
        <w:right w:val="none" w:sz="0" w:space="0" w:color="auto"/>
      </w:divBdr>
    </w:div>
    <w:div w:id="1055154319">
      <w:bodyDiv w:val="1"/>
      <w:marLeft w:val="0"/>
      <w:marRight w:val="0"/>
      <w:marTop w:val="0"/>
      <w:marBottom w:val="0"/>
      <w:divBdr>
        <w:top w:val="none" w:sz="0" w:space="0" w:color="auto"/>
        <w:left w:val="none" w:sz="0" w:space="0" w:color="auto"/>
        <w:bottom w:val="none" w:sz="0" w:space="0" w:color="auto"/>
        <w:right w:val="none" w:sz="0" w:space="0" w:color="auto"/>
      </w:divBdr>
    </w:div>
    <w:div w:id="1141189860">
      <w:bodyDiv w:val="1"/>
      <w:marLeft w:val="0"/>
      <w:marRight w:val="0"/>
      <w:marTop w:val="0"/>
      <w:marBottom w:val="0"/>
      <w:divBdr>
        <w:top w:val="none" w:sz="0" w:space="0" w:color="auto"/>
        <w:left w:val="none" w:sz="0" w:space="0" w:color="auto"/>
        <w:bottom w:val="none" w:sz="0" w:space="0" w:color="auto"/>
        <w:right w:val="none" w:sz="0" w:space="0" w:color="auto"/>
      </w:divBdr>
    </w:div>
    <w:div w:id="1153333017">
      <w:bodyDiv w:val="1"/>
      <w:marLeft w:val="0"/>
      <w:marRight w:val="0"/>
      <w:marTop w:val="0"/>
      <w:marBottom w:val="0"/>
      <w:divBdr>
        <w:top w:val="none" w:sz="0" w:space="0" w:color="auto"/>
        <w:left w:val="none" w:sz="0" w:space="0" w:color="auto"/>
        <w:bottom w:val="none" w:sz="0" w:space="0" w:color="auto"/>
        <w:right w:val="none" w:sz="0" w:space="0" w:color="auto"/>
      </w:divBdr>
      <w:divsChild>
        <w:div w:id="2087149641">
          <w:marLeft w:val="0"/>
          <w:marRight w:val="0"/>
          <w:marTop w:val="0"/>
          <w:marBottom w:val="0"/>
          <w:divBdr>
            <w:top w:val="none" w:sz="0" w:space="0" w:color="auto"/>
            <w:left w:val="none" w:sz="0" w:space="0" w:color="auto"/>
            <w:bottom w:val="none" w:sz="0" w:space="0" w:color="auto"/>
            <w:right w:val="none" w:sz="0" w:space="0" w:color="auto"/>
          </w:divBdr>
        </w:div>
        <w:div w:id="1781294749">
          <w:marLeft w:val="0"/>
          <w:marRight w:val="0"/>
          <w:marTop w:val="0"/>
          <w:marBottom w:val="0"/>
          <w:divBdr>
            <w:top w:val="none" w:sz="0" w:space="0" w:color="auto"/>
            <w:left w:val="none" w:sz="0" w:space="0" w:color="auto"/>
            <w:bottom w:val="none" w:sz="0" w:space="0" w:color="auto"/>
            <w:right w:val="none" w:sz="0" w:space="0" w:color="auto"/>
          </w:divBdr>
        </w:div>
      </w:divsChild>
    </w:div>
    <w:div w:id="1158770130">
      <w:bodyDiv w:val="1"/>
      <w:marLeft w:val="0"/>
      <w:marRight w:val="0"/>
      <w:marTop w:val="0"/>
      <w:marBottom w:val="0"/>
      <w:divBdr>
        <w:top w:val="none" w:sz="0" w:space="0" w:color="auto"/>
        <w:left w:val="none" w:sz="0" w:space="0" w:color="auto"/>
        <w:bottom w:val="none" w:sz="0" w:space="0" w:color="auto"/>
        <w:right w:val="none" w:sz="0" w:space="0" w:color="auto"/>
      </w:divBdr>
    </w:div>
    <w:div w:id="1225873961">
      <w:bodyDiv w:val="1"/>
      <w:marLeft w:val="0"/>
      <w:marRight w:val="0"/>
      <w:marTop w:val="0"/>
      <w:marBottom w:val="0"/>
      <w:divBdr>
        <w:top w:val="none" w:sz="0" w:space="0" w:color="auto"/>
        <w:left w:val="none" w:sz="0" w:space="0" w:color="auto"/>
        <w:bottom w:val="none" w:sz="0" w:space="0" w:color="auto"/>
        <w:right w:val="none" w:sz="0" w:space="0" w:color="auto"/>
      </w:divBdr>
    </w:div>
    <w:div w:id="1244534240">
      <w:bodyDiv w:val="1"/>
      <w:marLeft w:val="0"/>
      <w:marRight w:val="0"/>
      <w:marTop w:val="0"/>
      <w:marBottom w:val="0"/>
      <w:divBdr>
        <w:top w:val="none" w:sz="0" w:space="0" w:color="auto"/>
        <w:left w:val="none" w:sz="0" w:space="0" w:color="auto"/>
        <w:bottom w:val="none" w:sz="0" w:space="0" w:color="auto"/>
        <w:right w:val="none" w:sz="0" w:space="0" w:color="auto"/>
      </w:divBdr>
    </w:div>
    <w:div w:id="1247806934">
      <w:bodyDiv w:val="1"/>
      <w:marLeft w:val="0"/>
      <w:marRight w:val="0"/>
      <w:marTop w:val="0"/>
      <w:marBottom w:val="0"/>
      <w:divBdr>
        <w:top w:val="none" w:sz="0" w:space="0" w:color="auto"/>
        <w:left w:val="none" w:sz="0" w:space="0" w:color="auto"/>
        <w:bottom w:val="none" w:sz="0" w:space="0" w:color="auto"/>
        <w:right w:val="none" w:sz="0" w:space="0" w:color="auto"/>
      </w:divBdr>
      <w:divsChild>
        <w:div w:id="998314682">
          <w:marLeft w:val="0"/>
          <w:marRight w:val="0"/>
          <w:marTop w:val="0"/>
          <w:marBottom w:val="0"/>
          <w:divBdr>
            <w:top w:val="none" w:sz="0" w:space="0" w:color="auto"/>
            <w:left w:val="none" w:sz="0" w:space="0" w:color="auto"/>
            <w:bottom w:val="none" w:sz="0" w:space="0" w:color="auto"/>
            <w:right w:val="none" w:sz="0" w:space="0" w:color="auto"/>
          </w:divBdr>
        </w:div>
        <w:div w:id="36202148">
          <w:marLeft w:val="0"/>
          <w:marRight w:val="0"/>
          <w:marTop w:val="0"/>
          <w:marBottom w:val="0"/>
          <w:divBdr>
            <w:top w:val="none" w:sz="0" w:space="0" w:color="auto"/>
            <w:left w:val="none" w:sz="0" w:space="0" w:color="auto"/>
            <w:bottom w:val="none" w:sz="0" w:space="0" w:color="auto"/>
            <w:right w:val="none" w:sz="0" w:space="0" w:color="auto"/>
          </w:divBdr>
        </w:div>
      </w:divsChild>
    </w:div>
    <w:div w:id="1259871327">
      <w:bodyDiv w:val="1"/>
      <w:marLeft w:val="0"/>
      <w:marRight w:val="0"/>
      <w:marTop w:val="0"/>
      <w:marBottom w:val="0"/>
      <w:divBdr>
        <w:top w:val="none" w:sz="0" w:space="0" w:color="auto"/>
        <w:left w:val="none" w:sz="0" w:space="0" w:color="auto"/>
        <w:bottom w:val="none" w:sz="0" w:space="0" w:color="auto"/>
        <w:right w:val="none" w:sz="0" w:space="0" w:color="auto"/>
      </w:divBdr>
    </w:div>
    <w:div w:id="1272009194">
      <w:bodyDiv w:val="1"/>
      <w:marLeft w:val="0"/>
      <w:marRight w:val="0"/>
      <w:marTop w:val="0"/>
      <w:marBottom w:val="0"/>
      <w:divBdr>
        <w:top w:val="none" w:sz="0" w:space="0" w:color="auto"/>
        <w:left w:val="none" w:sz="0" w:space="0" w:color="auto"/>
        <w:bottom w:val="none" w:sz="0" w:space="0" w:color="auto"/>
        <w:right w:val="none" w:sz="0" w:space="0" w:color="auto"/>
      </w:divBdr>
    </w:div>
    <w:div w:id="1286229406">
      <w:bodyDiv w:val="1"/>
      <w:marLeft w:val="0"/>
      <w:marRight w:val="0"/>
      <w:marTop w:val="0"/>
      <w:marBottom w:val="0"/>
      <w:divBdr>
        <w:top w:val="none" w:sz="0" w:space="0" w:color="auto"/>
        <w:left w:val="none" w:sz="0" w:space="0" w:color="auto"/>
        <w:bottom w:val="none" w:sz="0" w:space="0" w:color="auto"/>
        <w:right w:val="none" w:sz="0" w:space="0" w:color="auto"/>
      </w:divBdr>
      <w:divsChild>
        <w:div w:id="1965041860">
          <w:marLeft w:val="0"/>
          <w:marRight w:val="0"/>
          <w:marTop w:val="0"/>
          <w:marBottom w:val="0"/>
          <w:divBdr>
            <w:top w:val="none" w:sz="0" w:space="0" w:color="auto"/>
            <w:left w:val="none" w:sz="0" w:space="0" w:color="auto"/>
            <w:bottom w:val="none" w:sz="0" w:space="0" w:color="auto"/>
            <w:right w:val="none" w:sz="0" w:space="0" w:color="auto"/>
          </w:divBdr>
        </w:div>
        <w:div w:id="1963530671">
          <w:marLeft w:val="0"/>
          <w:marRight w:val="0"/>
          <w:marTop w:val="0"/>
          <w:marBottom w:val="0"/>
          <w:divBdr>
            <w:top w:val="none" w:sz="0" w:space="0" w:color="auto"/>
            <w:left w:val="none" w:sz="0" w:space="0" w:color="auto"/>
            <w:bottom w:val="none" w:sz="0" w:space="0" w:color="auto"/>
            <w:right w:val="none" w:sz="0" w:space="0" w:color="auto"/>
          </w:divBdr>
        </w:div>
      </w:divsChild>
    </w:div>
    <w:div w:id="1289896669">
      <w:bodyDiv w:val="1"/>
      <w:marLeft w:val="0"/>
      <w:marRight w:val="0"/>
      <w:marTop w:val="0"/>
      <w:marBottom w:val="0"/>
      <w:divBdr>
        <w:top w:val="none" w:sz="0" w:space="0" w:color="auto"/>
        <w:left w:val="none" w:sz="0" w:space="0" w:color="auto"/>
        <w:bottom w:val="none" w:sz="0" w:space="0" w:color="auto"/>
        <w:right w:val="none" w:sz="0" w:space="0" w:color="auto"/>
      </w:divBdr>
      <w:divsChild>
        <w:div w:id="1120808061">
          <w:marLeft w:val="0"/>
          <w:marRight w:val="0"/>
          <w:marTop w:val="0"/>
          <w:marBottom w:val="0"/>
          <w:divBdr>
            <w:top w:val="none" w:sz="0" w:space="0" w:color="auto"/>
            <w:left w:val="none" w:sz="0" w:space="0" w:color="auto"/>
            <w:bottom w:val="none" w:sz="0" w:space="0" w:color="auto"/>
            <w:right w:val="none" w:sz="0" w:space="0" w:color="auto"/>
          </w:divBdr>
          <w:divsChild>
            <w:div w:id="321667839">
              <w:marLeft w:val="0"/>
              <w:marRight w:val="0"/>
              <w:marTop w:val="0"/>
              <w:marBottom w:val="0"/>
              <w:divBdr>
                <w:top w:val="none" w:sz="0" w:space="0" w:color="auto"/>
                <w:left w:val="none" w:sz="0" w:space="0" w:color="auto"/>
                <w:bottom w:val="none" w:sz="0" w:space="0" w:color="auto"/>
                <w:right w:val="none" w:sz="0" w:space="0" w:color="auto"/>
              </w:divBdr>
              <w:divsChild>
                <w:div w:id="4286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0207">
      <w:bodyDiv w:val="1"/>
      <w:marLeft w:val="0"/>
      <w:marRight w:val="0"/>
      <w:marTop w:val="0"/>
      <w:marBottom w:val="0"/>
      <w:divBdr>
        <w:top w:val="none" w:sz="0" w:space="0" w:color="auto"/>
        <w:left w:val="none" w:sz="0" w:space="0" w:color="auto"/>
        <w:bottom w:val="none" w:sz="0" w:space="0" w:color="auto"/>
        <w:right w:val="none" w:sz="0" w:space="0" w:color="auto"/>
      </w:divBdr>
      <w:divsChild>
        <w:div w:id="274993032">
          <w:marLeft w:val="0"/>
          <w:marRight w:val="0"/>
          <w:marTop w:val="0"/>
          <w:marBottom w:val="0"/>
          <w:divBdr>
            <w:top w:val="none" w:sz="0" w:space="0" w:color="auto"/>
            <w:left w:val="none" w:sz="0" w:space="0" w:color="auto"/>
            <w:bottom w:val="none" w:sz="0" w:space="0" w:color="auto"/>
            <w:right w:val="none" w:sz="0" w:space="0" w:color="auto"/>
          </w:divBdr>
          <w:divsChild>
            <w:div w:id="1351838201">
              <w:marLeft w:val="0"/>
              <w:marRight w:val="0"/>
              <w:marTop w:val="0"/>
              <w:marBottom w:val="0"/>
              <w:divBdr>
                <w:top w:val="none" w:sz="0" w:space="0" w:color="auto"/>
                <w:left w:val="none" w:sz="0" w:space="0" w:color="auto"/>
                <w:bottom w:val="none" w:sz="0" w:space="0" w:color="auto"/>
                <w:right w:val="none" w:sz="0" w:space="0" w:color="auto"/>
              </w:divBdr>
              <w:divsChild>
                <w:div w:id="2280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75595">
      <w:bodyDiv w:val="1"/>
      <w:marLeft w:val="0"/>
      <w:marRight w:val="0"/>
      <w:marTop w:val="0"/>
      <w:marBottom w:val="0"/>
      <w:divBdr>
        <w:top w:val="none" w:sz="0" w:space="0" w:color="auto"/>
        <w:left w:val="none" w:sz="0" w:space="0" w:color="auto"/>
        <w:bottom w:val="none" w:sz="0" w:space="0" w:color="auto"/>
        <w:right w:val="none" w:sz="0" w:space="0" w:color="auto"/>
      </w:divBdr>
    </w:div>
    <w:div w:id="1376271141">
      <w:bodyDiv w:val="1"/>
      <w:marLeft w:val="0"/>
      <w:marRight w:val="0"/>
      <w:marTop w:val="0"/>
      <w:marBottom w:val="0"/>
      <w:divBdr>
        <w:top w:val="none" w:sz="0" w:space="0" w:color="auto"/>
        <w:left w:val="none" w:sz="0" w:space="0" w:color="auto"/>
        <w:bottom w:val="none" w:sz="0" w:space="0" w:color="auto"/>
        <w:right w:val="none" w:sz="0" w:space="0" w:color="auto"/>
      </w:divBdr>
      <w:divsChild>
        <w:div w:id="560365455">
          <w:marLeft w:val="0"/>
          <w:marRight w:val="0"/>
          <w:marTop w:val="0"/>
          <w:marBottom w:val="0"/>
          <w:divBdr>
            <w:top w:val="none" w:sz="0" w:space="0" w:color="auto"/>
            <w:left w:val="none" w:sz="0" w:space="0" w:color="auto"/>
            <w:bottom w:val="none" w:sz="0" w:space="0" w:color="auto"/>
            <w:right w:val="none" w:sz="0" w:space="0" w:color="auto"/>
          </w:divBdr>
        </w:div>
      </w:divsChild>
    </w:div>
    <w:div w:id="1382245552">
      <w:bodyDiv w:val="1"/>
      <w:marLeft w:val="0"/>
      <w:marRight w:val="0"/>
      <w:marTop w:val="0"/>
      <w:marBottom w:val="0"/>
      <w:divBdr>
        <w:top w:val="none" w:sz="0" w:space="0" w:color="auto"/>
        <w:left w:val="none" w:sz="0" w:space="0" w:color="auto"/>
        <w:bottom w:val="none" w:sz="0" w:space="0" w:color="auto"/>
        <w:right w:val="none" w:sz="0" w:space="0" w:color="auto"/>
      </w:divBdr>
    </w:div>
    <w:div w:id="1388459315">
      <w:bodyDiv w:val="1"/>
      <w:marLeft w:val="0"/>
      <w:marRight w:val="0"/>
      <w:marTop w:val="0"/>
      <w:marBottom w:val="0"/>
      <w:divBdr>
        <w:top w:val="none" w:sz="0" w:space="0" w:color="auto"/>
        <w:left w:val="none" w:sz="0" w:space="0" w:color="auto"/>
        <w:bottom w:val="none" w:sz="0" w:space="0" w:color="auto"/>
        <w:right w:val="none" w:sz="0" w:space="0" w:color="auto"/>
      </w:divBdr>
    </w:div>
    <w:div w:id="1401637649">
      <w:bodyDiv w:val="1"/>
      <w:marLeft w:val="0"/>
      <w:marRight w:val="0"/>
      <w:marTop w:val="0"/>
      <w:marBottom w:val="0"/>
      <w:divBdr>
        <w:top w:val="none" w:sz="0" w:space="0" w:color="auto"/>
        <w:left w:val="none" w:sz="0" w:space="0" w:color="auto"/>
        <w:bottom w:val="none" w:sz="0" w:space="0" w:color="auto"/>
        <w:right w:val="none" w:sz="0" w:space="0" w:color="auto"/>
      </w:divBdr>
    </w:div>
    <w:div w:id="1412193802">
      <w:bodyDiv w:val="1"/>
      <w:marLeft w:val="0"/>
      <w:marRight w:val="0"/>
      <w:marTop w:val="0"/>
      <w:marBottom w:val="0"/>
      <w:divBdr>
        <w:top w:val="none" w:sz="0" w:space="0" w:color="auto"/>
        <w:left w:val="none" w:sz="0" w:space="0" w:color="auto"/>
        <w:bottom w:val="none" w:sz="0" w:space="0" w:color="auto"/>
        <w:right w:val="none" w:sz="0" w:space="0" w:color="auto"/>
      </w:divBdr>
    </w:div>
    <w:div w:id="1421946117">
      <w:bodyDiv w:val="1"/>
      <w:marLeft w:val="0"/>
      <w:marRight w:val="0"/>
      <w:marTop w:val="0"/>
      <w:marBottom w:val="0"/>
      <w:divBdr>
        <w:top w:val="none" w:sz="0" w:space="0" w:color="auto"/>
        <w:left w:val="none" w:sz="0" w:space="0" w:color="auto"/>
        <w:bottom w:val="none" w:sz="0" w:space="0" w:color="auto"/>
        <w:right w:val="none" w:sz="0" w:space="0" w:color="auto"/>
      </w:divBdr>
    </w:div>
    <w:div w:id="1439182146">
      <w:bodyDiv w:val="1"/>
      <w:marLeft w:val="0"/>
      <w:marRight w:val="0"/>
      <w:marTop w:val="0"/>
      <w:marBottom w:val="0"/>
      <w:divBdr>
        <w:top w:val="none" w:sz="0" w:space="0" w:color="auto"/>
        <w:left w:val="none" w:sz="0" w:space="0" w:color="auto"/>
        <w:bottom w:val="none" w:sz="0" w:space="0" w:color="auto"/>
        <w:right w:val="none" w:sz="0" w:space="0" w:color="auto"/>
      </w:divBdr>
    </w:div>
    <w:div w:id="1445998303">
      <w:bodyDiv w:val="1"/>
      <w:marLeft w:val="0"/>
      <w:marRight w:val="0"/>
      <w:marTop w:val="0"/>
      <w:marBottom w:val="0"/>
      <w:divBdr>
        <w:top w:val="none" w:sz="0" w:space="0" w:color="auto"/>
        <w:left w:val="none" w:sz="0" w:space="0" w:color="auto"/>
        <w:bottom w:val="none" w:sz="0" w:space="0" w:color="auto"/>
        <w:right w:val="none" w:sz="0" w:space="0" w:color="auto"/>
      </w:divBdr>
    </w:div>
    <w:div w:id="1447508014">
      <w:bodyDiv w:val="1"/>
      <w:marLeft w:val="0"/>
      <w:marRight w:val="0"/>
      <w:marTop w:val="0"/>
      <w:marBottom w:val="0"/>
      <w:divBdr>
        <w:top w:val="none" w:sz="0" w:space="0" w:color="auto"/>
        <w:left w:val="none" w:sz="0" w:space="0" w:color="auto"/>
        <w:bottom w:val="none" w:sz="0" w:space="0" w:color="auto"/>
        <w:right w:val="none" w:sz="0" w:space="0" w:color="auto"/>
      </w:divBdr>
    </w:div>
    <w:div w:id="1501848356">
      <w:bodyDiv w:val="1"/>
      <w:marLeft w:val="0"/>
      <w:marRight w:val="0"/>
      <w:marTop w:val="0"/>
      <w:marBottom w:val="0"/>
      <w:divBdr>
        <w:top w:val="none" w:sz="0" w:space="0" w:color="auto"/>
        <w:left w:val="none" w:sz="0" w:space="0" w:color="auto"/>
        <w:bottom w:val="none" w:sz="0" w:space="0" w:color="auto"/>
        <w:right w:val="none" w:sz="0" w:space="0" w:color="auto"/>
      </w:divBdr>
    </w:div>
    <w:div w:id="1511482270">
      <w:bodyDiv w:val="1"/>
      <w:marLeft w:val="0"/>
      <w:marRight w:val="0"/>
      <w:marTop w:val="0"/>
      <w:marBottom w:val="0"/>
      <w:divBdr>
        <w:top w:val="none" w:sz="0" w:space="0" w:color="auto"/>
        <w:left w:val="none" w:sz="0" w:space="0" w:color="auto"/>
        <w:bottom w:val="none" w:sz="0" w:space="0" w:color="auto"/>
        <w:right w:val="none" w:sz="0" w:space="0" w:color="auto"/>
      </w:divBdr>
    </w:div>
    <w:div w:id="1528786590">
      <w:bodyDiv w:val="1"/>
      <w:marLeft w:val="0"/>
      <w:marRight w:val="0"/>
      <w:marTop w:val="0"/>
      <w:marBottom w:val="0"/>
      <w:divBdr>
        <w:top w:val="none" w:sz="0" w:space="0" w:color="auto"/>
        <w:left w:val="none" w:sz="0" w:space="0" w:color="auto"/>
        <w:bottom w:val="none" w:sz="0" w:space="0" w:color="auto"/>
        <w:right w:val="none" w:sz="0" w:space="0" w:color="auto"/>
      </w:divBdr>
    </w:div>
    <w:div w:id="1537309277">
      <w:bodyDiv w:val="1"/>
      <w:marLeft w:val="0"/>
      <w:marRight w:val="0"/>
      <w:marTop w:val="0"/>
      <w:marBottom w:val="0"/>
      <w:divBdr>
        <w:top w:val="none" w:sz="0" w:space="0" w:color="auto"/>
        <w:left w:val="none" w:sz="0" w:space="0" w:color="auto"/>
        <w:bottom w:val="none" w:sz="0" w:space="0" w:color="auto"/>
        <w:right w:val="none" w:sz="0" w:space="0" w:color="auto"/>
      </w:divBdr>
      <w:divsChild>
        <w:div w:id="402946731">
          <w:marLeft w:val="0"/>
          <w:marRight w:val="0"/>
          <w:marTop w:val="0"/>
          <w:marBottom w:val="0"/>
          <w:divBdr>
            <w:top w:val="none" w:sz="0" w:space="0" w:color="auto"/>
            <w:left w:val="none" w:sz="0" w:space="0" w:color="auto"/>
            <w:bottom w:val="none" w:sz="0" w:space="0" w:color="auto"/>
            <w:right w:val="none" w:sz="0" w:space="0" w:color="auto"/>
          </w:divBdr>
        </w:div>
        <w:div w:id="277225833">
          <w:marLeft w:val="0"/>
          <w:marRight w:val="0"/>
          <w:marTop w:val="0"/>
          <w:marBottom w:val="0"/>
          <w:divBdr>
            <w:top w:val="none" w:sz="0" w:space="0" w:color="auto"/>
            <w:left w:val="none" w:sz="0" w:space="0" w:color="auto"/>
            <w:bottom w:val="none" w:sz="0" w:space="0" w:color="auto"/>
            <w:right w:val="none" w:sz="0" w:space="0" w:color="auto"/>
          </w:divBdr>
        </w:div>
      </w:divsChild>
    </w:div>
    <w:div w:id="1553537411">
      <w:bodyDiv w:val="1"/>
      <w:marLeft w:val="0"/>
      <w:marRight w:val="0"/>
      <w:marTop w:val="0"/>
      <w:marBottom w:val="0"/>
      <w:divBdr>
        <w:top w:val="none" w:sz="0" w:space="0" w:color="auto"/>
        <w:left w:val="none" w:sz="0" w:space="0" w:color="auto"/>
        <w:bottom w:val="none" w:sz="0" w:space="0" w:color="auto"/>
        <w:right w:val="none" w:sz="0" w:space="0" w:color="auto"/>
      </w:divBdr>
    </w:div>
    <w:div w:id="1568491973">
      <w:bodyDiv w:val="1"/>
      <w:marLeft w:val="0"/>
      <w:marRight w:val="0"/>
      <w:marTop w:val="0"/>
      <w:marBottom w:val="0"/>
      <w:divBdr>
        <w:top w:val="none" w:sz="0" w:space="0" w:color="auto"/>
        <w:left w:val="none" w:sz="0" w:space="0" w:color="auto"/>
        <w:bottom w:val="none" w:sz="0" w:space="0" w:color="auto"/>
        <w:right w:val="none" w:sz="0" w:space="0" w:color="auto"/>
      </w:divBdr>
    </w:div>
    <w:div w:id="1581792436">
      <w:bodyDiv w:val="1"/>
      <w:marLeft w:val="0"/>
      <w:marRight w:val="0"/>
      <w:marTop w:val="0"/>
      <w:marBottom w:val="0"/>
      <w:divBdr>
        <w:top w:val="none" w:sz="0" w:space="0" w:color="auto"/>
        <w:left w:val="none" w:sz="0" w:space="0" w:color="auto"/>
        <w:bottom w:val="none" w:sz="0" w:space="0" w:color="auto"/>
        <w:right w:val="none" w:sz="0" w:space="0" w:color="auto"/>
      </w:divBdr>
    </w:div>
    <w:div w:id="1584530037">
      <w:bodyDiv w:val="1"/>
      <w:marLeft w:val="0"/>
      <w:marRight w:val="0"/>
      <w:marTop w:val="0"/>
      <w:marBottom w:val="0"/>
      <w:divBdr>
        <w:top w:val="none" w:sz="0" w:space="0" w:color="auto"/>
        <w:left w:val="none" w:sz="0" w:space="0" w:color="auto"/>
        <w:bottom w:val="none" w:sz="0" w:space="0" w:color="auto"/>
        <w:right w:val="none" w:sz="0" w:space="0" w:color="auto"/>
      </w:divBdr>
      <w:divsChild>
        <w:div w:id="1053383462">
          <w:marLeft w:val="274"/>
          <w:marRight w:val="0"/>
          <w:marTop w:val="0"/>
          <w:marBottom w:val="0"/>
          <w:divBdr>
            <w:top w:val="none" w:sz="0" w:space="0" w:color="auto"/>
            <w:left w:val="none" w:sz="0" w:space="0" w:color="auto"/>
            <w:bottom w:val="none" w:sz="0" w:space="0" w:color="auto"/>
            <w:right w:val="none" w:sz="0" w:space="0" w:color="auto"/>
          </w:divBdr>
        </w:div>
      </w:divsChild>
    </w:div>
    <w:div w:id="1602103976">
      <w:bodyDiv w:val="1"/>
      <w:marLeft w:val="0"/>
      <w:marRight w:val="0"/>
      <w:marTop w:val="0"/>
      <w:marBottom w:val="0"/>
      <w:divBdr>
        <w:top w:val="none" w:sz="0" w:space="0" w:color="auto"/>
        <w:left w:val="none" w:sz="0" w:space="0" w:color="auto"/>
        <w:bottom w:val="none" w:sz="0" w:space="0" w:color="auto"/>
        <w:right w:val="none" w:sz="0" w:space="0" w:color="auto"/>
      </w:divBdr>
    </w:div>
    <w:div w:id="1606033127">
      <w:bodyDiv w:val="1"/>
      <w:marLeft w:val="0"/>
      <w:marRight w:val="0"/>
      <w:marTop w:val="0"/>
      <w:marBottom w:val="0"/>
      <w:divBdr>
        <w:top w:val="none" w:sz="0" w:space="0" w:color="auto"/>
        <w:left w:val="none" w:sz="0" w:space="0" w:color="auto"/>
        <w:bottom w:val="none" w:sz="0" w:space="0" w:color="auto"/>
        <w:right w:val="none" w:sz="0" w:space="0" w:color="auto"/>
      </w:divBdr>
    </w:div>
    <w:div w:id="1616714924">
      <w:bodyDiv w:val="1"/>
      <w:marLeft w:val="0"/>
      <w:marRight w:val="0"/>
      <w:marTop w:val="0"/>
      <w:marBottom w:val="0"/>
      <w:divBdr>
        <w:top w:val="none" w:sz="0" w:space="0" w:color="auto"/>
        <w:left w:val="none" w:sz="0" w:space="0" w:color="auto"/>
        <w:bottom w:val="none" w:sz="0" w:space="0" w:color="auto"/>
        <w:right w:val="none" w:sz="0" w:space="0" w:color="auto"/>
      </w:divBdr>
      <w:divsChild>
        <w:div w:id="1517302756">
          <w:marLeft w:val="0"/>
          <w:marRight w:val="0"/>
          <w:marTop w:val="0"/>
          <w:marBottom w:val="0"/>
          <w:divBdr>
            <w:top w:val="none" w:sz="0" w:space="0" w:color="auto"/>
            <w:left w:val="none" w:sz="0" w:space="0" w:color="auto"/>
            <w:bottom w:val="none" w:sz="0" w:space="0" w:color="auto"/>
            <w:right w:val="none" w:sz="0" w:space="0" w:color="auto"/>
          </w:divBdr>
        </w:div>
        <w:div w:id="1178732542">
          <w:marLeft w:val="0"/>
          <w:marRight w:val="0"/>
          <w:marTop w:val="0"/>
          <w:marBottom w:val="0"/>
          <w:divBdr>
            <w:top w:val="none" w:sz="0" w:space="0" w:color="auto"/>
            <w:left w:val="none" w:sz="0" w:space="0" w:color="auto"/>
            <w:bottom w:val="none" w:sz="0" w:space="0" w:color="auto"/>
            <w:right w:val="none" w:sz="0" w:space="0" w:color="auto"/>
          </w:divBdr>
        </w:div>
        <w:div w:id="484589685">
          <w:marLeft w:val="0"/>
          <w:marRight w:val="0"/>
          <w:marTop w:val="0"/>
          <w:marBottom w:val="0"/>
          <w:divBdr>
            <w:top w:val="none" w:sz="0" w:space="0" w:color="auto"/>
            <w:left w:val="none" w:sz="0" w:space="0" w:color="auto"/>
            <w:bottom w:val="none" w:sz="0" w:space="0" w:color="auto"/>
            <w:right w:val="none" w:sz="0" w:space="0" w:color="auto"/>
          </w:divBdr>
        </w:div>
      </w:divsChild>
    </w:div>
    <w:div w:id="1644431445">
      <w:bodyDiv w:val="1"/>
      <w:marLeft w:val="0"/>
      <w:marRight w:val="0"/>
      <w:marTop w:val="0"/>
      <w:marBottom w:val="0"/>
      <w:divBdr>
        <w:top w:val="none" w:sz="0" w:space="0" w:color="auto"/>
        <w:left w:val="none" w:sz="0" w:space="0" w:color="auto"/>
        <w:bottom w:val="none" w:sz="0" w:space="0" w:color="auto"/>
        <w:right w:val="none" w:sz="0" w:space="0" w:color="auto"/>
      </w:divBdr>
    </w:div>
    <w:div w:id="1651132801">
      <w:bodyDiv w:val="1"/>
      <w:marLeft w:val="0"/>
      <w:marRight w:val="0"/>
      <w:marTop w:val="0"/>
      <w:marBottom w:val="0"/>
      <w:divBdr>
        <w:top w:val="none" w:sz="0" w:space="0" w:color="auto"/>
        <w:left w:val="none" w:sz="0" w:space="0" w:color="auto"/>
        <w:bottom w:val="none" w:sz="0" w:space="0" w:color="auto"/>
        <w:right w:val="none" w:sz="0" w:space="0" w:color="auto"/>
      </w:divBdr>
    </w:div>
    <w:div w:id="1659651464">
      <w:bodyDiv w:val="1"/>
      <w:marLeft w:val="0"/>
      <w:marRight w:val="0"/>
      <w:marTop w:val="0"/>
      <w:marBottom w:val="0"/>
      <w:divBdr>
        <w:top w:val="none" w:sz="0" w:space="0" w:color="auto"/>
        <w:left w:val="none" w:sz="0" w:space="0" w:color="auto"/>
        <w:bottom w:val="none" w:sz="0" w:space="0" w:color="auto"/>
        <w:right w:val="none" w:sz="0" w:space="0" w:color="auto"/>
      </w:divBdr>
    </w:div>
    <w:div w:id="1669092165">
      <w:bodyDiv w:val="1"/>
      <w:marLeft w:val="0"/>
      <w:marRight w:val="0"/>
      <w:marTop w:val="0"/>
      <w:marBottom w:val="0"/>
      <w:divBdr>
        <w:top w:val="none" w:sz="0" w:space="0" w:color="auto"/>
        <w:left w:val="none" w:sz="0" w:space="0" w:color="auto"/>
        <w:bottom w:val="none" w:sz="0" w:space="0" w:color="auto"/>
        <w:right w:val="none" w:sz="0" w:space="0" w:color="auto"/>
      </w:divBdr>
    </w:div>
    <w:div w:id="1684699427">
      <w:bodyDiv w:val="1"/>
      <w:marLeft w:val="0"/>
      <w:marRight w:val="0"/>
      <w:marTop w:val="0"/>
      <w:marBottom w:val="0"/>
      <w:divBdr>
        <w:top w:val="none" w:sz="0" w:space="0" w:color="auto"/>
        <w:left w:val="none" w:sz="0" w:space="0" w:color="auto"/>
        <w:bottom w:val="none" w:sz="0" w:space="0" w:color="auto"/>
        <w:right w:val="none" w:sz="0" w:space="0" w:color="auto"/>
      </w:divBdr>
      <w:divsChild>
        <w:div w:id="1934237524">
          <w:marLeft w:val="0"/>
          <w:marRight w:val="0"/>
          <w:marTop w:val="0"/>
          <w:marBottom w:val="0"/>
          <w:divBdr>
            <w:top w:val="none" w:sz="0" w:space="0" w:color="auto"/>
            <w:left w:val="none" w:sz="0" w:space="0" w:color="auto"/>
            <w:bottom w:val="none" w:sz="0" w:space="0" w:color="auto"/>
            <w:right w:val="none" w:sz="0" w:space="0" w:color="auto"/>
          </w:divBdr>
        </w:div>
      </w:divsChild>
    </w:div>
    <w:div w:id="1686244751">
      <w:bodyDiv w:val="1"/>
      <w:marLeft w:val="0"/>
      <w:marRight w:val="0"/>
      <w:marTop w:val="0"/>
      <w:marBottom w:val="0"/>
      <w:divBdr>
        <w:top w:val="none" w:sz="0" w:space="0" w:color="auto"/>
        <w:left w:val="none" w:sz="0" w:space="0" w:color="auto"/>
        <w:bottom w:val="none" w:sz="0" w:space="0" w:color="auto"/>
        <w:right w:val="none" w:sz="0" w:space="0" w:color="auto"/>
      </w:divBdr>
    </w:div>
    <w:div w:id="1713967057">
      <w:bodyDiv w:val="1"/>
      <w:marLeft w:val="0"/>
      <w:marRight w:val="0"/>
      <w:marTop w:val="0"/>
      <w:marBottom w:val="0"/>
      <w:divBdr>
        <w:top w:val="none" w:sz="0" w:space="0" w:color="auto"/>
        <w:left w:val="none" w:sz="0" w:space="0" w:color="auto"/>
        <w:bottom w:val="none" w:sz="0" w:space="0" w:color="auto"/>
        <w:right w:val="none" w:sz="0" w:space="0" w:color="auto"/>
      </w:divBdr>
      <w:divsChild>
        <w:div w:id="1481966768">
          <w:marLeft w:val="0"/>
          <w:marRight w:val="0"/>
          <w:marTop w:val="0"/>
          <w:marBottom w:val="0"/>
          <w:divBdr>
            <w:top w:val="none" w:sz="0" w:space="0" w:color="auto"/>
            <w:left w:val="none" w:sz="0" w:space="0" w:color="auto"/>
            <w:bottom w:val="none" w:sz="0" w:space="0" w:color="auto"/>
            <w:right w:val="none" w:sz="0" w:space="0" w:color="auto"/>
          </w:divBdr>
          <w:divsChild>
            <w:div w:id="1764105801">
              <w:marLeft w:val="0"/>
              <w:marRight w:val="0"/>
              <w:marTop w:val="0"/>
              <w:marBottom w:val="0"/>
              <w:divBdr>
                <w:top w:val="none" w:sz="0" w:space="0" w:color="auto"/>
                <w:left w:val="none" w:sz="0" w:space="0" w:color="auto"/>
                <w:bottom w:val="none" w:sz="0" w:space="0" w:color="auto"/>
                <w:right w:val="none" w:sz="0" w:space="0" w:color="auto"/>
              </w:divBdr>
              <w:divsChild>
                <w:div w:id="228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9390">
      <w:bodyDiv w:val="1"/>
      <w:marLeft w:val="0"/>
      <w:marRight w:val="0"/>
      <w:marTop w:val="0"/>
      <w:marBottom w:val="0"/>
      <w:divBdr>
        <w:top w:val="none" w:sz="0" w:space="0" w:color="auto"/>
        <w:left w:val="none" w:sz="0" w:space="0" w:color="auto"/>
        <w:bottom w:val="none" w:sz="0" w:space="0" w:color="auto"/>
        <w:right w:val="none" w:sz="0" w:space="0" w:color="auto"/>
      </w:divBdr>
      <w:divsChild>
        <w:div w:id="448595370">
          <w:marLeft w:val="0"/>
          <w:marRight w:val="0"/>
          <w:marTop w:val="0"/>
          <w:marBottom w:val="0"/>
          <w:divBdr>
            <w:top w:val="none" w:sz="0" w:space="0" w:color="auto"/>
            <w:left w:val="none" w:sz="0" w:space="0" w:color="auto"/>
            <w:bottom w:val="none" w:sz="0" w:space="0" w:color="auto"/>
            <w:right w:val="none" w:sz="0" w:space="0" w:color="auto"/>
          </w:divBdr>
          <w:divsChild>
            <w:div w:id="1660621809">
              <w:marLeft w:val="0"/>
              <w:marRight w:val="0"/>
              <w:marTop w:val="0"/>
              <w:marBottom w:val="0"/>
              <w:divBdr>
                <w:top w:val="none" w:sz="0" w:space="0" w:color="auto"/>
                <w:left w:val="none" w:sz="0" w:space="0" w:color="auto"/>
                <w:bottom w:val="none" w:sz="0" w:space="0" w:color="auto"/>
                <w:right w:val="none" w:sz="0" w:space="0" w:color="auto"/>
              </w:divBdr>
              <w:divsChild>
                <w:div w:id="6205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6235">
      <w:bodyDiv w:val="1"/>
      <w:marLeft w:val="0"/>
      <w:marRight w:val="0"/>
      <w:marTop w:val="0"/>
      <w:marBottom w:val="0"/>
      <w:divBdr>
        <w:top w:val="none" w:sz="0" w:space="0" w:color="auto"/>
        <w:left w:val="none" w:sz="0" w:space="0" w:color="auto"/>
        <w:bottom w:val="none" w:sz="0" w:space="0" w:color="auto"/>
        <w:right w:val="none" w:sz="0" w:space="0" w:color="auto"/>
      </w:divBdr>
    </w:div>
    <w:div w:id="1788809708">
      <w:bodyDiv w:val="1"/>
      <w:marLeft w:val="0"/>
      <w:marRight w:val="0"/>
      <w:marTop w:val="0"/>
      <w:marBottom w:val="0"/>
      <w:divBdr>
        <w:top w:val="none" w:sz="0" w:space="0" w:color="auto"/>
        <w:left w:val="none" w:sz="0" w:space="0" w:color="auto"/>
        <w:bottom w:val="none" w:sz="0" w:space="0" w:color="auto"/>
        <w:right w:val="none" w:sz="0" w:space="0" w:color="auto"/>
      </w:divBdr>
    </w:div>
    <w:div w:id="1789812542">
      <w:bodyDiv w:val="1"/>
      <w:marLeft w:val="0"/>
      <w:marRight w:val="0"/>
      <w:marTop w:val="0"/>
      <w:marBottom w:val="0"/>
      <w:divBdr>
        <w:top w:val="none" w:sz="0" w:space="0" w:color="auto"/>
        <w:left w:val="none" w:sz="0" w:space="0" w:color="auto"/>
        <w:bottom w:val="none" w:sz="0" w:space="0" w:color="auto"/>
        <w:right w:val="none" w:sz="0" w:space="0" w:color="auto"/>
      </w:divBdr>
    </w:div>
    <w:div w:id="1804300245">
      <w:bodyDiv w:val="1"/>
      <w:marLeft w:val="0"/>
      <w:marRight w:val="0"/>
      <w:marTop w:val="0"/>
      <w:marBottom w:val="0"/>
      <w:divBdr>
        <w:top w:val="none" w:sz="0" w:space="0" w:color="auto"/>
        <w:left w:val="none" w:sz="0" w:space="0" w:color="auto"/>
        <w:bottom w:val="none" w:sz="0" w:space="0" w:color="auto"/>
        <w:right w:val="none" w:sz="0" w:space="0" w:color="auto"/>
      </w:divBdr>
      <w:divsChild>
        <w:div w:id="509683691">
          <w:marLeft w:val="0"/>
          <w:marRight w:val="0"/>
          <w:marTop w:val="0"/>
          <w:marBottom w:val="0"/>
          <w:divBdr>
            <w:top w:val="none" w:sz="0" w:space="0" w:color="auto"/>
            <w:left w:val="none" w:sz="0" w:space="0" w:color="auto"/>
            <w:bottom w:val="none" w:sz="0" w:space="0" w:color="auto"/>
            <w:right w:val="none" w:sz="0" w:space="0" w:color="auto"/>
          </w:divBdr>
        </w:div>
      </w:divsChild>
    </w:div>
    <w:div w:id="1835102153">
      <w:bodyDiv w:val="1"/>
      <w:marLeft w:val="0"/>
      <w:marRight w:val="0"/>
      <w:marTop w:val="0"/>
      <w:marBottom w:val="0"/>
      <w:divBdr>
        <w:top w:val="none" w:sz="0" w:space="0" w:color="auto"/>
        <w:left w:val="none" w:sz="0" w:space="0" w:color="auto"/>
        <w:bottom w:val="none" w:sz="0" w:space="0" w:color="auto"/>
        <w:right w:val="none" w:sz="0" w:space="0" w:color="auto"/>
      </w:divBdr>
    </w:div>
    <w:div w:id="1923834789">
      <w:bodyDiv w:val="1"/>
      <w:marLeft w:val="0"/>
      <w:marRight w:val="0"/>
      <w:marTop w:val="0"/>
      <w:marBottom w:val="0"/>
      <w:divBdr>
        <w:top w:val="none" w:sz="0" w:space="0" w:color="auto"/>
        <w:left w:val="none" w:sz="0" w:space="0" w:color="auto"/>
        <w:bottom w:val="none" w:sz="0" w:space="0" w:color="auto"/>
        <w:right w:val="none" w:sz="0" w:space="0" w:color="auto"/>
      </w:divBdr>
      <w:divsChild>
        <w:div w:id="1068920162">
          <w:marLeft w:val="0"/>
          <w:marRight w:val="0"/>
          <w:marTop w:val="0"/>
          <w:marBottom w:val="0"/>
          <w:divBdr>
            <w:top w:val="none" w:sz="0" w:space="0" w:color="auto"/>
            <w:left w:val="none" w:sz="0" w:space="0" w:color="auto"/>
            <w:bottom w:val="none" w:sz="0" w:space="0" w:color="auto"/>
            <w:right w:val="none" w:sz="0" w:space="0" w:color="auto"/>
          </w:divBdr>
        </w:div>
        <w:div w:id="1836339821">
          <w:marLeft w:val="0"/>
          <w:marRight w:val="0"/>
          <w:marTop w:val="0"/>
          <w:marBottom w:val="0"/>
          <w:divBdr>
            <w:top w:val="none" w:sz="0" w:space="0" w:color="auto"/>
            <w:left w:val="none" w:sz="0" w:space="0" w:color="auto"/>
            <w:bottom w:val="none" w:sz="0" w:space="0" w:color="auto"/>
            <w:right w:val="none" w:sz="0" w:space="0" w:color="auto"/>
          </w:divBdr>
        </w:div>
        <w:div w:id="907304336">
          <w:marLeft w:val="0"/>
          <w:marRight w:val="0"/>
          <w:marTop w:val="0"/>
          <w:marBottom w:val="0"/>
          <w:divBdr>
            <w:top w:val="none" w:sz="0" w:space="0" w:color="auto"/>
            <w:left w:val="none" w:sz="0" w:space="0" w:color="auto"/>
            <w:bottom w:val="none" w:sz="0" w:space="0" w:color="auto"/>
            <w:right w:val="none" w:sz="0" w:space="0" w:color="auto"/>
          </w:divBdr>
        </w:div>
      </w:divsChild>
    </w:div>
    <w:div w:id="1969625088">
      <w:bodyDiv w:val="1"/>
      <w:marLeft w:val="0"/>
      <w:marRight w:val="0"/>
      <w:marTop w:val="0"/>
      <w:marBottom w:val="0"/>
      <w:divBdr>
        <w:top w:val="none" w:sz="0" w:space="0" w:color="auto"/>
        <w:left w:val="none" w:sz="0" w:space="0" w:color="auto"/>
        <w:bottom w:val="none" w:sz="0" w:space="0" w:color="auto"/>
        <w:right w:val="none" w:sz="0" w:space="0" w:color="auto"/>
      </w:divBdr>
      <w:divsChild>
        <w:div w:id="649363218">
          <w:marLeft w:val="0"/>
          <w:marRight w:val="0"/>
          <w:marTop w:val="0"/>
          <w:marBottom w:val="0"/>
          <w:divBdr>
            <w:top w:val="none" w:sz="0" w:space="0" w:color="auto"/>
            <w:left w:val="none" w:sz="0" w:space="0" w:color="auto"/>
            <w:bottom w:val="none" w:sz="0" w:space="0" w:color="auto"/>
            <w:right w:val="none" w:sz="0" w:space="0" w:color="auto"/>
          </w:divBdr>
          <w:divsChild>
            <w:div w:id="283344">
              <w:marLeft w:val="0"/>
              <w:marRight w:val="0"/>
              <w:marTop w:val="0"/>
              <w:marBottom w:val="0"/>
              <w:divBdr>
                <w:top w:val="none" w:sz="0" w:space="0" w:color="auto"/>
                <w:left w:val="none" w:sz="0" w:space="0" w:color="auto"/>
                <w:bottom w:val="none" w:sz="0" w:space="0" w:color="auto"/>
                <w:right w:val="none" w:sz="0" w:space="0" w:color="auto"/>
              </w:divBdr>
              <w:divsChild>
                <w:div w:id="3968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08048">
      <w:bodyDiv w:val="1"/>
      <w:marLeft w:val="0"/>
      <w:marRight w:val="0"/>
      <w:marTop w:val="0"/>
      <w:marBottom w:val="0"/>
      <w:divBdr>
        <w:top w:val="none" w:sz="0" w:space="0" w:color="auto"/>
        <w:left w:val="none" w:sz="0" w:space="0" w:color="auto"/>
        <w:bottom w:val="none" w:sz="0" w:space="0" w:color="auto"/>
        <w:right w:val="none" w:sz="0" w:space="0" w:color="auto"/>
      </w:divBdr>
    </w:div>
    <w:div w:id="1987006797">
      <w:bodyDiv w:val="1"/>
      <w:marLeft w:val="0"/>
      <w:marRight w:val="0"/>
      <w:marTop w:val="0"/>
      <w:marBottom w:val="0"/>
      <w:divBdr>
        <w:top w:val="none" w:sz="0" w:space="0" w:color="auto"/>
        <w:left w:val="none" w:sz="0" w:space="0" w:color="auto"/>
        <w:bottom w:val="none" w:sz="0" w:space="0" w:color="auto"/>
        <w:right w:val="none" w:sz="0" w:space="0" w:color="auto"/>
      </w:divBdr>
    </w:div>
    <w:div w:id="2026246729">
      <w:bodyDiv w:val="1"/>
      <w:marLeft w:val="0"/>
      <w:marRight w:val="0"/>
      <w:marTop w:val="0"/>
      <w:marBottom w:val="0"/>
      <w:divBdr>
        <w:top w:val="none" w:sz="0" w:space="0" w:color="auto"/>
        <w:left w:val="none" w:sz="0" w:space="0" w:color="auto"/>
        <w:bottom w:val="none" w:sz="0" w:space="0" w:color="auto"/>
        <w:right w:val="none" w:sz="0" w:space="0" w:color="auto"/>
      </w:divBdr>
    </w:div>
    <w:div w:id="2029480585">
      <w:bodyDiv w:val="1"/>
      <w:marLeft w:val="0"/>
      <w:marRight w:val="0"/>
      <w:marTop w:val="0"/>
      <w:marBottom w:val="0"/>
      <w:divBdr>
        <w:top w:val="none" w:sz="0" w:space="0" w:color="auto"/>
        <w:left w:val="none" w:sz="0" w:space="0" w:color="auto"/>
        <w:bottom w:val="none" w:sz="0" w:space="0" w:color="auto"/>
        <w:right w:val="none" w:sz="0" w:space="0" w:color="auto"/>
      </w:divBdr>
      <w:divsChild>
        <w:div w:id="1671063202">
          <w:marLeft w:val="0"/>
          <w:marRight w:val="0"/>
          <w:marTop w:val="0"/>
          <w:marBottom w:val="0"/>
          <w:divBdr>
            <w:top w:val="none" w:sz="0" w:space="0" w:color="auto"/>
            <w:left w:val="none" w:sz="0" w:space="0" w:color="auto"/>
            <w:bottom w:val="none" w:sz="0" w:space="0" w:color="auto"/>
            <w:right w:val="none" w:sz="0" w:space="0" w:color="auto"/>
          </w:divBdr>
        </w:div>
        <w:div w:id="2083527735">
          <w:marLeft w:val="0"/>
          <w:marRight w:val="0"/>
          <w:marTop w:val="0"/>
          <w:marBottom w:val="0"/>
          <w:divBdr>
            <w:top w:val="none" w:sz="0" w:space="0" w:color="auto"/>
            <w:left w:val="none" w:sz="0" w:space="0" w:color="auto"/>
            <w:bottom w:val="none" w:sz="0" w:space="0" w:color="auto"/>
            <w:right w:val="none" w:sz="0" w:space="0" w:color="auto"/>
          </w:divBdr>
        </w:div>
      </w:divsChild>
    </w:div>
    <w:div w:id="2048603056">
      <w:bodyDiv w:val="1"/>
      <w:marLeft w:val="0"/>
      <w:marRight w:val="0"/>
      <w:marTop w:val="0"/>
      <w:marBottom w:val="0"/>
      <w:divBdr>
        <w:top w:val="none" w:sz="0" w:space="0" w:color="auto"/>
        <w:left w:val="none" w:sz="0" w:space="0" w:color="auto"/>
        <w:bottom w:val="none" w:sz="0" w:space="0" w:color="auto"/>
        <w:right w:val="none" w:sz="0" w:space="0" w:color="auto"/>
      </w:divBdr>
    </w:div>
    <w:div w:id="2093426285">
      <w:bodyDiv w:val="1"/>
      <w:marLeft w:val="0"/>
      <w:marRight w:val="0"/>
      <w:marTop w:val="0"/>
      <w:marBottom w:val="0"/>
      <w:divBdr>
        <w:top w:val="none" w:sz="0" w:space="0" w:color="auto"/>
        <w:left w:val="none" w:sz="0" w:space="0" w:color="auto"/>
        <w:bottom w:val="none" w:sz="0" w:space="0" w:color="auto"/>
        <w:right w:val="none" w:sz="0" w:space="0" w:color="auto"/>
      </w:divBdr>
    </w:div>
    <w:div w:id="2106416908">
      <w:bodyDiv w:val="1"/>
      <w:marLeft w:val="0"/>
      <w:marRight w:val="0"/>
      <w:marTop w:val="0"/>
      <w:marBottom w:val="0"/>
      <w:divBdr>
        <w:top w:val="none" w:sz="0" w:space="0" w:color="auto"/>
        <w:left w:val="none" w:sz="0" w:space="0" w:color="auto"/>
        <w:bottom w:val="none" w:sz="0" w:space="0" w:color="auto"/>
        <w:right w:val="none" w:sz="0" w:space="0" w:color="auto"/>
      </w:divBdr>
    </w:div>
    <w:div w:id="2118137201">
      <w:bodyDiv w:val="1"/>
      <w:marLeft w:val="0"/>
      <w:marRight w:val="0"/>
      <w:marTop w:val="0"/>
      <w:marBottom w:val="0"/>
      <w:divBdr>
        <w:top w:val="none" w:sz="0" w:space="0" w:color="auto"/>
        <w:left w:val="none" w:sz="0" w:space="0" w:color="auto"/>
        <w:bottom w:val="none" w:sz="0" w:space="0" w:color="auto"/>
        <w:right w:val="none" w:sz="0" w:space="0" w:color="auto"/>
      </w:divBdr>
    </w:div>
    <w:div w:id="2120373510">
      <w:bodyDiv w:val="1"/>
      <w:marLeft w:val="0"/>
      <w:marRight w:val="0"/>
      <w:marTop w:val="0"/>
      <w:marBottom w:val="0"/>
      <w:divBdr>
        <w:top w:val="none" w:sz="0" w:space="0" w:color="auto"/>
        <w:left w:val="none" w:sz="0" w:space="0" w:color="auto"/>
        <w:bottom w:val="none" w:sz="0" w:space="0" w:color="auto"/>
        <w:right w:val="none" w:sz="0" w:space="0" w:color="auto"/>
      </w:divBdr>
    </w:div>
    <w:div w:id="2127504507">
      <w:bodyDiv w:val="1"/>
      <w:marLeft w:val="0"/>
      <w:marRight w:val="0"/>
      <w:marTop w:val="0"/>
      <w:marBottom w:val="0"/>
      <w:divBdr>
        <w:top w:val="none" w:sz="0" w:space="0" w:color="auto"/>
        <w:left w:val="none" w:sz="0" w:space="0" w:color="auto"/>
        <w:bottom w:val="none" w:sz="0" w:space="0" w:color="auto"/>
        <w:right w:val="none" w:sz="0" w:space="0" w:color="auto"/>
      </w:divBdr>
    </w:div>
    <w:div w:id="2133161133">
      <w:bodyDiv w:val="1"/>
      <w:marLeft w:val="0"/>
      <w:marRight w:val="0"/>
      <w:marTop w:val="0"/>
      <w:marBottom w:val="0"/>
      <w:divBdr>
        <w:top w:val="none" w:sz="0" w:space="0" w:color="auto"/>
        <w:left w:val="none" w:sz="0" w:space="0" w:color="auto"/>
        <w:bottom w:val="none" w:sz="0" w:space="0" w:color="auto"/>
        <w:right w:val="none" w:sz="0" w:space="0" w:color="auto"/>
      </w:divBdr>
    </w:div>
    <w:div w:id="2143494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ositivepsychologyprogram.com/what-is-resilience/" TargetMode="External"/><Relationship Id="rId3" Type="http://schemas.openxmlformats.org/officeDocument/2006/relationships/hyperlink" Target="https://www.apa.org/helpcenter/road-resilience" TargetMode="External"/><Relationship Id="rId7" Type="http://schemas.openxmlformats.org/officeDocument/2006/relationships/hyperlink" Target="https://www.apa.org/helpcenter/road-resilience" TargetMode="External"/><Relationship Id="rId2" Type="http://schemas.openxmlformats.org/officeDocument/2006/relationships/hyperlink" Target="http://www.philipclarke.org/sermons/A%20GOOD%20WORD%20FOR%20RESILIENCE.pdf" TargetMode="External"/><Relationship Id="rId1" Type="http://schemas.openxmlformats.org/officeDocument/2006/relationships/hyperlink" Target="https://www.apa.org/helpcenter/road-resilience" TargetMode="External"/><Relationship Id="rId6" Type="http://schemas.openxmlformats.org/officeDocument/2006/relationships/hyperlink" Target="https://www.brainline.org/article/resilience-what-it" TargetMode="External"/><Relationship Id="rId5" Type="http://schemas.openxmlformats.org/officeDocument/2006/relationships/hyperlink" Target="https://www.brainline.org/article/resilience-what-it" TargetMode="External"/><Relationship Id="rId4" Type="http://schemas.openxmlformats.org/officeDocument/2006/relationships/hyperlink" Target="https://www.apa.org/helpcenter/road-resil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EFA09-1E39-41F7-B495-BAC79ED0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10725</Words>
  <Characters>67569</Characters>
  <Application>Microsoft Office Word</Application>
  <DocSecurity>0</DocSecurity>
  <Lines>563</Lines>
  <Paragraphs>156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S.D.A. Church World Headquarters</Company>
  <LinksUpToDate>false</LinksUpToDate>
  <CharactersWithSpaces>78138</CharactersWithSpaces>
  <SharedDoc>false</SharedDoc>
  <HLinks>
    <vt:vector size="12" baseType="variant">
      <vt:variant>
        <vt:i4>4259897</vt:i4>
      </vt:variant>
      <vt:variant>
        <vt:i4>3</vt:i4>
      </vt:variant>
      <vt:variant>
        <vt:i4>0</vt:i4>
      </vt:variant>
      <vt:variant>
        <vt:i4>5</vt:i4>
      </vt:variant>
      <vt:variant>
        <vt:lpwstr>https://en.wikipedia.org/wiki/Shah_Jahan</vt:lpwstr>
      </vt:variant>
      <vt:variant>
        <vt:lpwstr/>
      </vt:variant>
      <vt:variant>
        <vt:i4>3866692</vt:i4>
      </vt:variant>
      <vt:variant>
        <vt:i4>0</vt:i4>
      </vt:variant>
      <vt:variant>
        <vt:i4>0</vt:i4>
      </vt:variant>
      <vt:variant>
        <vt:i4>5</vt:i4>
      </vt:variant>
      <vt:variant>
        <vt:lpwstr>https://en.wikipedia.org/wiki/Mughal_Empire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Ardis Stenbakken</dc:creator>
  <cp:keywords/>
  <cp:lastModifiedBy>Georg Egervari</cp:lastModifiedBy>
  <cp:revision>2</cp:revision>
  <cp:lastPrinted>2019-03-25T17:54:00Z</cp:lastPrinted>
  <dcterms:created xsi:type="dcterms:W3CDTF">2019-05-08T11:52:00Z</dcterms:created>
  <dcterms:modified xsi:type="dcterms:W3CDTF">2019-05-08T11:52:00Z</dcterms:modified>
</cp:coreProperties>
</file>